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3421F" w:rsidRDefault="00373748" w:rsidP="00961A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93421F">
        <w:rPr>
          <w:rFonts w:ascii="Times New Roman" w:eastAsia="Calibri" w:hAnsi="Times New Roman" w:cs="Times New Roman"/>
          <w:bCs/>
          <w:sz w:val="12"/>
          <w:szCs w:val="12"/>
        </w:rPr>
        <w:t xml:space="preserve">Постановление администрации сельского поселения Антоновка муниципального района Сергиевский </w:t>
      </w:r>
      <w:r w:rsidR="0093421F" w:rsidRPr="00E723B4">
        <w:rPr>
          <w:rFonts w:ascii="Times New Roman" w:eastAsia="Calibri" w:hAnsi="Times New Roman" w:cs="Times New Roman"/>
          <w:bCs/>
          <w:sz w:val="12"/>
          <w:szCs w:val="12"/>
        </w:rPr>
        <w:t>Самарской области</w:t>
      </w:r>
      <w:r w:rsidR="0093421F">
        <w:rPr>
          <w:rFonts w:ascii="Times New Roman" w:eastAsia="Calibri" w:hAnsi="Times New Roman" w:cs="Times New Roman"/>
          <w:bCs/>
          <w:sz w:val="12"/>
          <w:szCs w:val="12"/>
        </w:rPr>
        <w:t xml:space="preserve"> №30 от «05» октября 2021 года «</w:t>
      </w:r>
      <w:r w:rsidR="0093421F" w:rsidRPr="0093421F">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Антоновка муниципального  района Сергиевский  Самарской области</w:t>
      </w:r>
      <w:r w:rsidR="0093421F">
        <w:rPr>
          <w:rFonts w:ascii="Times New Roman" w:eastAsia="Calibri" w:hAnsi="Times New Roman" w:cs="Times New Roman"/>
          <w:bCs/>
          <w:sz w:val="12"/>
          <w:szCs w:val="12"/>
        </w:rPr>
        <w:t>»</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93421F">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w:t>
      </w:r>
    </w:p>
    <w:p w:rsidR="00961A92" w:rsidRDefault="00E723B4" w:rsidP="00080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61A92">
        <w:rPr>
          <w:rFonts w:ascii="Times New Roman" w:eastAsia="Calibri" w:hAnsi="Times New Roman" w:cs="Times New Roman"/>
          <w:bCs/>
          <w:sz w:val="12"/>
          <w:szCs w:val="12"/>
        </w:rPr>
        <w:t xml:space="preserve">Постановление администрации сельского поселения Антоновка муниципального района Сергиевский </w:t>
      </w:r>
      <w:r w:rsidR="00961A92" w:rsidRPr="00E723B4">
        <w:rPr>
          <w:rFonts w:ascii="Times New Roman" w:eastAsia="Calibri" w:hAnsi="Times New Roman" w:cs="Times New Roman"/>
          <w:bCs/>
          <w:sz w:val="12"/>
          <w:szCs w:val="12"/>
        </w:rPr>
        <w:t>Самарской области</w:t>
      </w:r>
      <w:r w:rsidR="00961A92">
        <w:rPr>
          <w:rFonts w:ascii="Times New Roman" w:eastAsia="Calibri" w:hAnsi="Times New Roman" w:cs="Times New Roman"/>
          <w:bCs/>
          <w:sz w:val="12"/>
          <w:szCs w:val="12"/>
        </w:rPr>
        <w:t xml:space="preserve"> №31 от «05» октября 2021 года «</w:t>
      </w:r>
      <w:r w:rsidR="00961A92" w:rsidRPr="00961A92">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961A92">
        <w:rPr>
          <w:rFonts w:ascii="Times New Roman" w:eastAsia="Calibri" w:hAnsi="Times New Roman" w:cs="Times New Roman"/>
          <w:bCs/>
          <w:sz w:val="12"/>
          <w:szCs w:val="12"/>
        </w:rPr>
        <w:t>»</w:t>
      </w:r>
      <w:r w:rsidR="009A15B4">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………………………………………….……………………………5</w:t>
      </w:r>
    </w:p>
    <w:p w:rsidR="00080BBE" w:rsidRDefault="008F7536" w:rsidP="00321E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080BBE">
        <w:rPr>
          <w:rFonts w:ascii="Times New Roman" w:eastAsia="Calibri" w:hAnsi="Times New Roman" w:cs="Times New Roman"/>
          <w:bCs/>
          <w:sz w:val="12"/>
          <w:szCs w:val="12"/>
        </w:rPr>
        <w:t xml:space="preserve">Постановление администрации сельского поселения Антоновка муниципального района Сергиевский </w:t>
      </w:r>
      <w:r w:rsidR="00080BBE" w:rsidRPr="00E723B4">
        <w:rPr>
          <w:rFonts w:ascii="Times New Roman" w:eastAsia="Calibri" w:hAnsi="Times New Roman" w:cs="Times New Roman"/>
          <w:bCs/>
          <w:sz w:val="12"/>
          <w:szCs w:val="12"/>
        </w:rPr>
        <w:t>Самарской области</w:t>
      </w:r>
      <w:r w:rsidR="00080BBE">
        <w:rPr>
          <w:rFonts w:ascii="Times New Roman" w:eastAsia="Calibri" w:hAnsi="Times New Roman" w:cs="Times New Roman"/>
          <w:bCs/>
          <w:sz w:val="12"/>
          <w:szCs w:val="12"/>
        </w:rPr>
        <w:t xml:space="preserve"> №32 от «05» октября 2021 года «</w:t>
      </w:r>
      <w:r w:rsidR="00080BBE" w:rsidRPr="00080BBE">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080BBE">
        <w:rPr>
          <w:rFonts w:ascii="Times New Roman" w:eastAsia="Calibri" w:hAnsi="Times New Roman" w:cs="Times New Roman"/>
          <w:bCs/>
          <w:sz w:val="12"/>
          <w:szCs w:val="12"/>
        </w:rPr>
        <w:t>»</w:t>
      </w:r>
      <w:r w:rsidR="001A2D70">
        <w:rPr>
          <w:rFonts w:ascii="Times New Roman" w:eastAsia="Calibri" w:hAnsi="Times New Roman" w:cs="Times New Roman"/>
          <w:bCs/>
          <w:sz w:val="12"/>
          <w:szCs w:val="12"/>
        </w:rPr>
        <w:t>……………………</w:t>
      </w:r>
      <w:r w:rsidR="001C7A6A">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80BBE">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…...6</w:t>
      </w:r>
    </w:p>
    <w:p w:rsidR="00717D13" w:rsidRDefault="001C7A6A"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321E32">
        <w:rPr>
          <w:rFonts w:ascii="Times New Roman" w:eastAsia="Calibri" w:hAnsi="Times New Roman" w:cs="Times New Roman"/>
          <w:bCs/>
          <w:sz w:val="12"/>
          <w:szCs w:val="12"/>
        </w:rPr>
        <w:t xml:space="preserve">Постановление администрации сельского поселения </w:t>
      </w:r>
      <w:r w:rsidR="00321E32" w:rsidRPr="00321E32">
        <w:rPr>
          <w:rFonts w:ascii="Times New Roman" w:eastAsia="Calibri" w:hAnsi="Times New Roman" w:cs="Times New Roman"/>
          <w:bCs/>
          <w:sz w:val="12"/>
          <w:szCs w:val="12"/>
        </w:rPr>
        <w:t xml:space="preserve">Верхняя Орлянка </w:t>
      </w:r>
      <w:r w:rsidR="00321E32">
        <w:rPr>
          <w:rFonts w:ascii="Times New Roman" w:eastAsia="Calibri" w:hAnsi="Times New Roman" w:cs="Times New Roman"/>
          <w:bCs/>
          <w:sz w:val="12"/>
          <w:szCs w:val="12"/>
        </w:rPr>
        <w:t xml:space="preserve">муниципального района Сергиевский </w:t>
      </w:r>
      <w:r w:rsidR="00321E32" w:rsidRPr="00E723B4">
        <w:rPr>
          <w:rFonts w:ascii="Times New Roman" w:eastAsia="Calibri" w:hAnsi="Times New Roman" w:cs="Times New Roman"/>
          <w:bCs/>
          <w:sz w:val="12"/>
          <w:szCs w:val="12"/>
        </w:rPr>
        <w:t>Самарской области</w:t>
      </w:r>
      <w:r w:rsidR="00321E32">
        <w:rPr>
          <w:rFonts w:ascii="Times New Roman" w:eastAsia="Calibri" w:hAnsi="Times New Roman" w:cs="Times New Roman"/>
          <w:bCs/>
          <w:sz w:val="12"/>
          <w:szCs w:val="12"/>
        </w:rPr>
        <w:t xml:space="preserve"> №25 от «05» октября 2021 года «</w:t>
      </w:r>
      <w:r w:rsidR="00321E32" w:rsidRPr="00321E32">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321E32">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………………………….7</w:t>
      </w:r>
    </w:p>
    <w:p w:rsidR="00462B7D" w:rsidRDefault="00321E3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64732C">
        <w:rPr>
          <w:rFonts w:ascii="Times New Roman" w:eastAsia="Calibri" w:hAnsi="Times New Roman" w:cs="Times New Roman"/>
          <w:bCs/>
          <w:sz w:val="12"/>
          <w:szCs w:val="12"/>
        </w:rPr>
        <w:t xml:space="preserve"> Постановление администрации сельского поселения </w:t>
      </w:r>
      <w:r w:rsidR="0064732C" w:rsidRPr="00321E32">
        <w:rPr>
          <w:rFonts w:ascii="Times New Roman" w:eastAsia="Calibri" w:hAnsi="Times New Roman" w:cs="Times New Roman"/>
          <w:bCs/>
          <w:sz w:val="12"/>
          <w:szCs w:val="12"/>
        </w:rPr>
        <w:t xml:space="preserve">Верхняя Орлянка </w:t>
      </w:r>
      <w:r w:rsidR="0064732C">
        <w:rPr>
          <w:rFonts w:ascii="Times New Roman" w:eastAsia="Calibri" w:hAnsi="Times New Roman" w:cs="Times New Roman"/>
          <w:bCs/>
          <w:sz w:val="12"/>
          <w:szCs w:val="12"/>
        </w:rPr>
        <w:t xml:space="preserve">муниципального района Сергиевский </w:t>
      </w:r>
      <w:r w:rsidR="0064732C" w:rsidRPr="00E723B4">
        <w:rPr>
          <w:rFonts w:ascii="Times New Roman" w:eastAsia="Calibri" w:hAnsi="Times New Roman" w:cs="Times New Roman"/>
          <w:bCs/>
          <w:sz w:val="12"/>
          <w:szCs w:val="12"/>
        </w:rPr>
        <w:t>Самарской области</w:t>
      </w:r>
      <w:r w:rsidR="0064732C">
        <w:rPr>
          <w:rFonts w:ascii="Times New Roman" w:eastAsia="Calibri" w:hAnsi="Times New Roman" w:cs="Times New Roman"/>
          <w:bCs/>
          <w:sz w:val="12"/>
          <w:szCs w:val="12"/>
        </w:rPr>
        <w:t xml:space="preserve"> №26 от «05» октября 2021 года «</w:t>
      </w:r>
      <w:r w:rsidR="0064732C" w:rsidRPr="0064732C">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64732C">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……………………………………………………………………………….9</w:t>
      </w:r>
    </w:p>
    <w:p w:rsidR="00321E32" w:rsidRDefault="00321E3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64732C">
        <w:rPr>
          <w:rFonts w:ascii="Times New Roman" w:eastAsia="Calibri" w:hAnsi="Times New Roman" w:cs="Times New Roman"/>
          <w:bCs/>
          <w:sz w:val="12"/>
          <w:szCs w:val="12"/>
        </w:rPr>
        <w:t xml:space="preserve"> Постановление администрации сельского поселения </w:t>
      </w:r>
      <w:r w:rsidR="0064732C" w:rsidRPr="00321E32">
        <w:rPr>
          <w:rFonts w:ascii="Times New Roman" w:eastAsia="Calibri" w:hAnsi="Times New Roman" w:cs="Times New Roman"/>
          <w:bCs/>
          <w:sz w:val="12"/>
          <w:szCs w:val="12"/>
        </w:rPr>
        <w:t xml:space="preserve">Верхняя Орлянка </w:t>
      </w:r>
      <w:r w:rsidR="0064732C">
        <w:rPr>
          <w:rFonts w:ascii="Times New Roman" w:eastAsia="Calibri" w:hAnsi="Times New Roman" w:cs="Times New Roman"/>
          <w:bCs/>
          <w:sz w:val="12"/>
          <w:szCs w:val="12"/>
        </w:rPr>
        <w:t xml:space="preserve">муниципального района Сергиевский </w:t>
      </w:r>
      <w:r w:rsidR="0064732C" w:rsidRPr="00E723B4">
        <w:rPr>
          <w:rFonts w:ascii="Times New Roman" w:eastAsia="Calibri" w:hAnsi="Times New Roman" w:cs="Times New Roman"/>
          <w:bCs/>
          <w:sz w:val="12"/>
          <w:szCs w:val="12"/>
        </w:rPr>
        <w:t>Самарской области</w:t>
      </w:r>
      <w:r w:rsidR="0064732C">
        <w:rPr>
          <w:rFonts w:ascii="Times New Roman" w:eastAsia="Calibri" w:hAnsi="Times New Roman" w:cs="Times New Roman"/>
          <w:bCs/>
          <w:sz w:val="12"/>
          <w:szCs w:val="12"/>
        </w:rPr>
        <w:t xml:space="preserve"> №2</w:t>
      </w:r>
      <w:r w:rsidR="00DF588A">
        <w:rPr>
          <w:rFonts w:ascii="Times New Roman" w:eastAsia="Calibri" w:hAnsi="Times New Roman" w:cs="Times New Roman"/>
          <w:bCs/>
          <w:sz w:val="12"/>
          <w:szCs w:val="12"/>
        </w:rPr>
        <w:t>7</w:t>
      </w:r>
      <w:r w:rsidR="0064732C">
        <w:rPr>
          <w:rFonts w:ascii="Times New Roman" w:eastAsia="Calibri" w:hAnsi="Times New Roman" w:cs="Times New Roman"/>
          <w:bCs/>
          <w:sz w:val="12"/>
          <w:szCs w:val="12"/>
        </w:rPr>
        <w:t xml:space="preserve"> от «05» октября 2021 года «</w:t>
      </w:r>
      <w:r w:rsidR="00DF588A" w:rsidRPr="00DF588A">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w:t>
      </w:r>
      <w:r w:rsidR="00DF588A">
        <w:rPr>
          <w:rFonts w:ascii="Times New Roman" w:eastAsia="Calibri" w:hAnsi="Times New Roman" w:cs="Times New Roman"/>
          <w:bCs/>
          <w:sz w:val="12"/>
          <w:szCs w:val="12"/>
        </w:rPr>
        <w:t>елении</w:t>
      </w:r>
      <w:r w:rsidR="00DF588A" w:rsidRPr="00DF588A">
        <w:rPr>
          <w:rFonts w:ascii="Times New Roman" w:eastAsia="Calibri" w:hAnsi="Times New Roman" w:cs="Times New Roman"/>
          <w:bCs/>
          <w:sz w:val="12"/>
          <w:szCs w:val="12"/>
        </w:rPr>
        <w:t xml:space="preserve"> Верхняя Орля</w:t>
      </w:r>
      <w:r w:rsidR="00DF588A">
        <w:rPr>
          <w:rFonts w:ascii="Times New Roman" w:eastAsia="Calibri" w:hAnsi="Times New Roman" w:cs="Times New Roman"/>
          <w:bCs/>
          <w:sz w:val="12"/>
          <w:szCs w:val="12"/>
        </w:rPr>
        <w:t xml:space="preserve">нка муниципального </w:t>
      </w:r>
      <w:r w:rsidR="00DF588A" w:rsidRPr="00DF588A">
        <w:rPr>
          <w:rFonts w:ascii="Times New Roman" w:eastAsia="Calibri" w:hAnsi="Times New Roman" w:cs="Times New Roman"/>
          <w:bCs/>
          <w:sz w:val="12"/>
          <w:szCs w:val="12"/>
        </w:rPr>
        <w:t>района Сергиевский Самарской области</w:t>
      </w:r>
      <w:r w:rsidR="0064732C">
        <w:rPr>
          <w:rFonts w:ascii="Times New Roman" w:eastAsia="Calibri" w:hAnsi="Times New Roman" w:cs="Times New Roman"/>
          <w:bCs/>
          <w:sz w:val="12"/>
          <w:szCs w:val="12"/>
        </w:rPr>
        <w:t>»…………………………………………………</w:t>
      </w:r>
      <w:r w:rsidR="00DF588A">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9</w:t>
      </w:r>
    </w:p>
    <w:p w:rsidR="00321E32" w:rsidRDefault="00321E3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B47A9">
        <w:rPr>
          <w:rFonts w:ascii="Times New Roman" w:eastAsia="Calibri" w:hAnsi="Times New Roman" w:cs="Times New Roman"/>
          <w:bCs/>
          <w:sz w:val="12"/>
          <w:szCs w:val="12"/>
        </w:rPr>
        <w:t xml:space="preserve"> Постановление администрации сельского поселения </w:t>
      </w:r>
      <w:r w:rsidR="006B47A9" w:rsidRPr="006B47A9">
        <w:rPr>
          <w:rFonts w:ascii="Times New Roman" w:eastAsia="Calibri" w:hAnsi="Times New Roman" w:cs="Times New Roman"/>
          <w:bCs/>
          <w:sz w:val="12"/>
          <w:szCs w:val="12"/>
        </w:rPr>
        <w:t xml:space="preserve">Воротнее </w:t>
      </w:r>
      <w:r w:rsidR="006B47A9">
        <w:rPr>
          <w:rFonts w:ascii="Times New Roman" w:eastAsia="Calibri" w:hAnsi="Times New Roman" w:cs="Times New Roman"/>
          <w:bCs/>
          <w:sz w:val="12"/>
          <w:szCs w:val="12"/>
        </w:rPr>
        <w:t xml:space="preserve">муниципального района Сергиевский </w:t>
      </w:r>
      <w:r w:rsidR="006B47A9" w:rsidRPr="00E723B4">
        <w:rPr>
          <w:rFonts w:ascii="Times New Roman" w:eastAsia="Calibri" w:hAnsi="Times New Roman" w:cs="Times New Roman"/>
          <w:bCs/>
          <w:sz w:val="12"/>
          <w:szCs w:val="12"/>
        </w:rPr>
        <w:t>Самарской области</w:t>
      </w:r>
      <w:r w:rsidR="006B47A9">
        <w:rPr>
          <w:rFonts w:ascii="Times New Roman" w:eastAsia="Calibri" w:hAnsi="Times New Roman" w:cs="Times New Roman"/>
          <w:bCs/>
          <w:sz w:val="12"/>
          <w:szCs w:val="12"/>
        </w:rPr>
        <w:t xml:space="preserve"> №33 от «05» октября 2021 года «</w:t>
      </w:r>
      <w:r w:rsidR="006B47A9" w:rsidRPr="006B47A9">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w:t>
      </w:r>
      <w:r w:rsidR="00E16F94">
        <w:rPr>
          <w:rFonts w:ascii="Times New Roman" w:eastAsia="Calibri" w:hAnsi="Times New Roman" w:cs="Times New Roman"/>
          <w:bCs/>
          <w:sz w:val="12"/>
          <w:szCs w:val="12"/>
        </w:rPr>
        <w:t>селении Воротнее муниципального</w:t>
      </w:r>
      <w:r w:rsidR="006B47A9" w:rsidRPr="006B47A9">
        <w:rPr>
          <w:rFonts w:ascii="Times New Roman" w:eastAsia="Calibri" w:hAnsi="Times New Roman" w:cs="Times New Roman"/>
          <w:bCs/>
          <w:sz w:val="12"/>
          <w:szCs w:val="12"/>
        </w:rPr>
        <w:t xml:space="preserve"> района Сергиевский  Самарской области</w:t>
      </w:r>
      <w:r w:rsidR="00E16F94">
        <w:rPr>
          <w:rFonts w:ascii="Times New Roman" w:eastAsia="Calibri" w:hAnsi="Times New Roman" w:cs="Times New Roman"/>
          <w:bCs/>
          <w:sz w:val="12"/>
          <w:szCs w:val="12"/>
        </w:rPr>
        <w:t>»……………………………………………………………………….10</w:t>
      </w:r>
    </w:p>
    <w:p w:rsidR="00321E32" w:rsidRDefault="00321E3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62E5F">
        <w:rPr>
          <w:rFonts w:ascii="Times New Roman" w:eastAsia="Calibri" w:hAnsi="Times New Roman" w:cs="Times New Roman"/>
          <w:bCs/>
          <w:sz w:val="12"/>
          <w:szCs w:val="12"/>
        </w:rPr>
        <w:t xml:space="preserve"> Постановление администрации сельского поселения </w:t>
      </w:r>
      <w:r w:rsidR="00962E5F" w:rsidRPr="006B47A9">
        <w:rPr>
          <w:rFonts w:ascii="Times New Roman" w:eastAsia="Calibri" w:hAnsi="Times New Roman" w:cs="Times New Roman"/>
          <w:bCs/>
          <w:sz w:val="12"/>
          <w:szCs w:val="12"/>
        </w:rPr>
        <w:t xml:space="preserve">Воротнее </w:t>
      </w:r>
      <w:r w:rsidR="00962E5F">
        <w:rPr>
          <w:rFonts w:ascii="Times New Roman" w:eastAsia="Calibri" w:hAnsi="Times New Roman" w:cs="Times New Roman"/>
          <w:bCs/>
          <w:sz w:val="12"/>
          <w:szCs w:val="12"/>
        </w:rPr>
        <w:t xml:space="preserve">муниципального района Сергиевский </w:t>
      </w:r>
      <w:r w:rsidR="00962E5F" w:rsidRPr="00E723B4">
        <w:rPr>
          <w:rFonts w:ascii="Times New Roman" w:eastAsia="Calibri" w:hAnsi="Times New Roman" w:cs="Times New Roman"/>
          <w:bCs/>
          <w:sz w:val="12"/>
          <w:szCs w:val="12"/>
        </w:rPr>
        <w:t>Самарской области</w:t>
      </w:r>
      <w:r w:rsidR="00962E5F">
        <w:rPr>
          <w:rFonts w:ascii="Times New Roman" w:eastAsia="Calibri" w:hAnsi="Times New Roman" w:cs="Times New Roman"/>
          <w:bCs/>
          <w:sz w:val="12"/>
          <w:szCs w:val="12"/>
        </w:rPr>
        <w:t xml:space="preserve"> №34 от «05» октября 2021 года «</w:t>
      </w:r>
      <w:r w:rsidR="00962E5F" w:rsidRPr="00962E5F">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962E5F">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……….……………………………….11</w:t>
      </w:r>
    </w:p>
    <w:p w:rsidR="00321E32" w:rsidRDefault="00321E3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962E5F">
        <w:rPr>
          <w:rFonts w:ascii="Times New Roman" w:eastAsia="Calibri" w:hAnsi="Times New Roman" w:cs="Times New Roman"/>
          <w:bCs/>
          <w:sz w:val="12"/>
          <w:szCs w:val="12"/>
        </w:rPr>
        <w:t xml:space="preserve"> Постановление администрации сельского поселения </w:t>
      </w:r>
      <w:r w:rsidR="00962E5F" w:rsidRPr="006B47A9">
        <w:rPr>
          <w:rFonts w:ascii="Times New Roman" w:eastAsia="Calibri" w:hAnsi="Times New Roman" w:cs="Times New Roman"/>
          <w:bCs/>
          <w:sz w:val="12"/>
          <w:szCs w:val="12"/>
        </w:rPr>
        <w:t xml:space="preserve">Воротнее </w:t>
      </w:r>
      <w:r w:rsidR="00962E5F">
        <w:rPr>
          <w:rFonts w:ascii="Times New Roman" w:eastAsia="Calibri" w:hAnsi="Times New Roman" w:cs="Times New Roman"/>
          <w:bCs/>
          <w:sz w:val="12"/>
          <w:szCs w:val="12"/>
        </w:rPr>
        <w:t xml:space="preserve">муниципального района Сергиевский </w:t>
      </w:r>
      <w:r w:rsidR="00962E5F" w:rsidRPr="00E723B4">
        <w:rPr>
          <w:rFonts w:ascii="Times New Roman" w:eastAsia="Calibri" w:hAnsi="Times New Roman" w:cs="Times New Roman"/>
          <w:bCs/>
          <w:sz w:val="12"/>
          <w:szCs w:val="12"/>
        </w:rPr>
        <w:t>Самарской области</w:t>
      </w:r>
      <w:r w:rsidR="00962E5F">
        <w:rPr>
          <w:rFonts w:ascii="Times New Roman" w:eastAsia="Calibri" w:hAnsi="Times New Roman" w:cs="Times New Roman"/>
          <w:bCs/>
          <w:sz w:val="12"/>
          <w:szCs w:val="12"/>
        </w:rPr>
        <w:t xml:space="preserve"> №35 от «05» октября 2021 года «</w:t>
      </w:r>
      <w:r w:rsidR="00811ECB" w:rsidRPr="00811ECB">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962E5F">
        <w:rPr>
          <w:rFonts w:ascii="Times New Roman" w:eastAsia="Calibri" w:hAnsi="Times New Roman" w:cs="Times New Roman"/>
          <w:bCs/>
          <w:sz w:val="12"/>
          <w:szCs w:val="12"/>
        </w:rPr>
        <w:t>»………………………………………….……………</w:t>
      </w:r>
      <w:r w:rsidR="00811ECB">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………………….13</w:t>
      </w:r>
    </w:p>
    <w:p w:rsidR="00321E32" w:rsidRDefault="00321E3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959F5">
        <w:rPr>
          <w:rFonts w:ascii="Times New Roman" w:eastAsia="Calibri" w:hAnsi="Times New Roman" w:cs="Times New Roman"/>
          <w:bCs/>
          <w:sz w:val="12"/>
          <w:szCs w:val="12"/>
        </w:rPr>
        <w:t xml:space="preserve"> Постановление администрации сельского поселения </w:t>
      </w:r>
      <w:r w:rsidR="009A357D" w:rsidRPr="009A357D">
        <w:rPr>
          <w:rFonts w:ascii="Times New Roman" w:eastAsia="Calibri" w:hAnsi="Times New Roman" w:cs="Times New Roman"/>
          <w:bCs/>
          <w:sz w:val="12"/>
          <w:szCs w:val="12"/>
        </w:rPr>
        <w:t xml:space="preserve">Елшанка </w:t>
      </w:r>
      <w:r w:rsidR="00D959F5">
        <w:rPr>
          <w:rFonts w:ascii="Times New Roman" w:eastAsia="Calibri" w:hAnsi="Times New Roman" w:cs="Times New Roman"/>
          <w:bCs/>
          <w:sz w:val="12"/>
          <w:szCs w:val="12"/>
        </w:rPr>
        <w:t xml:space="preserve">муниципального района Сергиевский </w:t>
      </w:r>
      <w:r w:rsidR="00D959F5" w:rsidRPr="00E723B4">
        <w:rPr>
          <w:rFonts w:ascii="Times New Roman" w:eastAsia="Calibri" w:hAnsi="Times New Roman" w:cs="Times New Roman"/>
          <w:bCs/>
          <w:sz w:val="12"/>
          <w:szCs w:val="12"/>
        </w:rPr>
        <w:t>Самарской области</w:t>
      </w:r>
      <w:r w:rsidR="00D959F5">
        <w:rPr>
          <w:rFonts w:ascii="Times New Roman" w:eastAsia="Calibri" w:hAnsi="Times New Roman" w:cs="Times New Roman"/>
          <w:bCs/>
          <w:sz w:val="12"/>
          <w:szCs w:val="12"/>
        </w:rPr>
        <w:t xml:space="preserve"> №37 от «05» октября 2021 года «</w:t>
      </w:r>
      <w:r w:rsidR="009A357D" w:rsidRPr="009A357D">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D959F5">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……………………………………………………….………………….14</w:t>
      </w:r>
    </w:p>
    <w:p w:rsidR="00737C0D" w:rsidRDefault="009A357D"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сельского поселения </w:t>
      </w:r>
      <w:r w:rsidRPr="009A357D">
        <w:rPr>
          <w:rFonts w:ascii="Times New Roman" w:eastAsia="Calibri" w:hAnsi="Times New Roman" w:cs="Times New Roman"/>
          <w:bCs/>
          <w:sz w:val="12"/>
          <w:szCs w:val="12"/>
        </w:rPr>
        <w:t xml:space="preserve">Елшанка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№38 от «05» октября 2021 года «</w:t>
      </w:r>
      <w:r w:rsidRPr="009A357D">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……….14</w:t>
      </w:r>
    </w:p>
    <w:p w:rsidR="009A357D" w:rsidRDefault="009A357D" w:rsidP="003211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21154">
        <w:rPr>
          <w:rFonts w:ascii="Times New Roman" w:eastAsia="Calibri" w:hAnsi="Times New Roman" w:cs="Times New Roman"/>
          <w:bCs/>
          <w:sz w:val="12"/>
          <w:szCs w:val="12"/>
        </w:rPr>
        <w:t xml:space="preserve"> Постановление администрации сельского поселения </w:t>
      </w:r>
      <w:r w:rsidR="00321154" w:rsidRPr="009A357D">
        <w:rPr>
          <w:rFonts w:ascii="Times New Roman" w:eastAsia="Calibri" w:hAnsi="Times New Roman" w:cs="Times New Roman"/>
          <w:bCs/>
          <w:sz w:val="12"/>
          <w:szCs w:val="12"/>
        </w:rPr>
        <w:t xml:space="preserve">Елшанка </w:t>
      </w:r>
      <w:r w:rsidR="00321154">
        <w:rPr>
          <w:rFonts w:ascii="Times New Roman" w:eastAsia="Calibri" w:hAnsi="Times New Roman" w:cs="Times New Roman"/>
          <w:bCs/>
          <w:sz w:val="12"/>
          <w:szCs w:val="12"/>
        </w:rPr>
        <w:t xml:space="preserve">муниципального района Сергиевский </w:t>
      </w:r>
      <w:r w:rsidR="00321154" w:rsidRPr="00E723B4">
        <w:rPr>
          <w:rFonts w:ascii="Times New Roman" w:eastAsia="Calibri" w:hAnsi="Times New Roman" w:cs="Times New Roman"/>
          <w:bCs/>
          <w:sz w:val="12"/>
          <w:szCs w:val="12"/>
        </w:rPr>
        <w:t>Самарской области</w:t>
      </w:r>
      <w:r w:rsidR="00321154">
        <w:rPr>
          <w:rFonts w:ascii="Times New Roman" w:eastAsia="Calibri" w:hAnsi="Times New Roman" w:cs="Times New Roman"/>
          <w:bCs/>
          <w:sz w:val="12"/>
          <w:szCs w:val="12"/>
        </w:rPr>
        <w:t xml:space="preserve"> №39 от «05» октября 2021 года «О порядке аттестации экспертов, привлекаемых к осуществлению </w:t>
      </w:r>
      <w:r w:rsidR="00321154" w:rsidRPr="00321154">
        <w:rPr>
          <w:rFonts w:ascii="Times New Roman" w:eastAsia="Calibri" w:hAnsi="Times New Roman" w:cs="Times New Roman"/>
          <w:bCs/>
          <w:sz w:val="12"/>
          <w:szCs w:val="12"/>
        </w:rPr>
        <w:t>эк</w:t>
      </w:r>
      <w:r w:rsidR="00321154">
        <w:rPr>
          <w:rFonts w:ascii="Times New Roman" w:eastAsia="Calibri" w:hAnsi="Times New Roman" w:cs="Times New Roman"/>
          <w:bCs/>
          <w:sz w:val="12"/>
          <w:szCs w:val="12"/>
        </w:rPr>
        <w:t xml:space="preserve">спертизы в целях муниципального контроля в сельском поселении Елшанка муниципального района </w:t>
      </w:r>
      <w:r w:rsidR="00321154" w:rsidRPr="00321154">
        <w:rPr>
          <w:rFonts w:ascii="Times New Roman" w:eastAsia="Calibri" w:hAnsi="Times New Roman" w:cs="Times New Roman"/>
          <w:bCs/>
          <w:sz w:val="12"/>
          <w:szCs w:val="12"/>
        </w:rPr>
        <w:t>Сергиевский Самарской области</w:t>
      </w:r>
      <w:r w:rsidR="00E16F94">
        <w:rPr>
          <w:rFonts w:ascii="Times New Roman" w:eastAsia="Calibri" w:hAnsi="Times New Roman" w:cs="Times New Roman"/>
          <w:bCs/>
          <w:sz w:val="12"/>
          <w:szCs w:val="12"/>
        </w:rPr>
        <w:t>»………………………………………….…………………………….16</w:t>
      </w:r>
    </w:p>
    <w:p w:rsidR="00737C0D" w:rsidRDefault="00826DC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Постановление администрации сельского поселения </w:t>
      </w:r>
      <w:r w:rsidRPr="00826DC1">
        <w:rPr>
          <w:rFonts w:ascii="Times New Roman" w:eastAsia="Calibri" w:hAnsi="Times New Roman" w:cs="Times New Roman"/>
          <w:bCs/>
          <w:sz w:val="12"/>
          <w:szCs w:val="12"/>
        </w:rPr>
        <w:t xml:space="preserve">Захаркино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№33 от «05» октября 2021 года «</w:t>
      </w:r>
      <w:r w:rsidRPr="00826DC1">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…………………………………………….…………………………….17</w:t>
      </w:r>
    </w:p>
    <w:p w:rsidR="00826DC1" w:rsidRDefault="00826DC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Постановление администрации сельского поселения </w:t>
      </w:r>
      <w:r w:rsidRPr="00826DC1">
        <w:rPr>
          <w:rFonts w:ascii="Times New Roman" w:eastAsia="Calibri" w:hAnsi="Times New Roman" w:cs="Times New Roman"/>
          <w:bCs/>
          <w:sz w:val="12"/>
          <w:szCs w:val="12"/>
        </w:rPr>
        <w:t xml:space="preserve">Захаркино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№34 от «05» октября 2021 года «</w:t>
      </w:r>
      <w:r w:rsidRPr="00826DC1">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………………………….……………….…………………………….18</w:t>
      </w:r>
    </w:p>
    <w:p w:rsidR="00826DC1" w:rsidRDefault="00826DC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E47D58">
        <w:rPr>
          <w:rFonts w:ascii="Times New Roman" w:eastAsia="Calibri" w:hAnsi="Times New Roman" w:cs="Times New Roman"/>
          <w:bCs/>
          <w:sz w:val="12"/>
          <w:szCs w:val="12"/>
        </w:rPr>
        <w:t xml:space="preserve"> Постановление администрации сельского поселения </w:t>
      </w:r>
      <w:r w:rsidR="00E47D58" w:rsidRPr="00826DC1">
        <w:rPr>
          <w:rFonts w:ascii="Times New Roman" w:eastAsia="Calibri" w:hAnsi="Times New Roman" w:cs="Times New Roman"/>
          <w:bCs/>
          <w:sz w:val="12"/>
          <w:szCs w:val="12"/>
        </w:rPr>
        <w:t xml:space="preserve">Захаркино </w:t>
      </w:r>
      <w:r w:rsidR="00E47D58">
        <w:rPr>
          <w:rFonts w:ascii="Times New Roman" w:eastAsia="Calibri" w:hAnsi="Times New Roman" w:cs="Times New Roman"/>
          <w:bCs/>
          <w:sz w:val="12"/>
          <w:szCs w:val="12"/>
        </w:rPr>
        <w:t xml:space="preserve">муниципального района Сергиевский </w:t>
      </w:r>
      <w:r w:rsidR="00E47D58" w:rsidRPr="00E723B4">
        <w:rPr>
          <w:rFonts w:ascii="Times New Roman" w:eastAsia="Calibri" w:hAnsi="Times New Roman" w:cs="Times New Roman"/>
          <w:bCs/>
          <w:sz w:val="12"/>
          <w:szCs w:val="12"/>
        </w:rPr>
        <w:t>Самарской области</w:t>
      </w:r>
      <w:r w:rsidR="00E47D58">
        <w:rPr>
          <w:rFonts w:ascii="Times New Roman" w:eastAsia="Calibri" w:hAnsi="Times New Roman" w:cs="Times New Roman"/>
          <w:bCs/>
          <w:sz w:val="12"/>
          <w:szCs w:val="12"/>
        </w:rPr>
        <w:t xml:space="preserve"> №35 от «05» октября 2021 года «</w:t>
      </w:r>
      <w:r w:rsidR="00E47D58" w:rsidRPr="00E47D58">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Захаркино мун</w:t>
      </w:r>
      <w:r w:rsidR="00E47D58">
        <w:rPr>
          <w:rFonts w:ascii="Times New Roman" w:eastAsia="Calibri" w:hAnsi="Times New Roman" w:cs="Times New Roman"/>
          <w:bCs/>
          <w:sz w:val="12"/>
          <w:szCs w:val="12"/>
        </w:rPr>
        <w:t>иципального района Сергиевский</w:t>
      </w:r>
      <w:r w:rsidR="00E47D58" w:rsidRPr="00E47D58">
        <w:rPr>
          <w:rFonts w:ascii="Times New Roman" w:eastAsia="Calibri" w:hAnsi="Times New Roman" w:cs="Times New Roman"/>
          <w:bCs/>
          <w:sz w:val="12"/>
          <w:szCs w:val="12"/>
        </w:rPr>
        <w:t xml:space="preserve"> Самарской области</w:t>
      </w:r>
      <w:r w:rsidR="00E47D58">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……………19</w:t>
      </w:r>
    </w:p>
    <w:p w:rsidR="00737C0D" w:rsidRDefault="0091299E"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Постановление администрации сельского поселения </w:t>
      </w:r>
      <w:r w:rsidRPr="0091299E">
        <w:rPr>
          <w:rFonts w:ascii="Times New Roman" w:eastAsia="Calibri" w:hAnsi="Times New Roman" w:cs="Times New Roman"/>
          <w:bCs/>
          <w:sz w:val="12"/>
          <w:szCs w:val="12"/>
        </w:rPr>
        <w:t>Кармало-Аделяково</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№33 от «05» октября 2021 года «</w:t>
      </w:r>
      <w:r w:rsidRPr="0091299E">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Кармало-Аделяково муници</w:t>
      </w:r>
      <w:r>
        <w:rPr>
          <w:rFonts w:ascii="Times New Roman" w:eastAsia="Calibri" w:hAnsi="Times New Roman" w:cs="Times New Roman"/>
          <w:bCs/>
          <w:sz w:val="12"/>
          <w:szCs w:val="12"/>
        </w:rPr>
        <w:t>пального района Сергиевский</w:t>
      </w:r>
      <w:r w:rsidRPr="0091299E">
        <w:rPr>
          <w:rFonts w:ascii="Times New Roman" w:eastAsia="Calibri" w:hAnsi="Times New Roman" w:cs="Times New Roman"/>
          <w:bCs/>
          <w:sz w:val="12"/>
          <w:szCs w:val="12"/>
        </w:rPr>
        <w:t xml:space="preserve"> Самарской области</w:t>
      </w:r>
      <w:r w:rsidR="00E16F94">
        <w:rPr>
          <w:rFonts w:ascii="Times New Roman" w:eastAsia="Calibri" w:hAnsi="Times New Roman" w:cs="Times New Roman"/>
          <w:bCs/>
          <w:sz w:val="12"/>
          <w:szCs w:val="12"/>
        </w:rPr>
        <w:t>»………………………………………………20</w:t>
      </w:r>
    </w:p>
    <w:p w:rsidR="0091299E" w:rsidRDefault="0091299E"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30C94">
        <w:rPr>
          <w:rFonts w:ascii="Times New Roman" w:eastAsia="Calibri" w:hAnsi="Times New Roman" w:cs="Times New Roman"/>
          <w:bCs/>
          <w:sz w:val="12"/>
          <w:szCs w:val="12"/>
        </w:rPr>
        <w:t xml:space="preserve"> Постановление администрации сельского поселения </w:t>
      </w:r>
      <w:r w:rsidR="00F30C94" w:rsidRPr="0091299E">
        <w:rPr>
          <w:rFonts w:ascii="Times New Roman" w:eastAsia="Calibri" w:hAnsi="Times New Roman" w:cs="Times New Roman"/>
          <w:bCs/>
          <w:sz w:val="12"/>
          <w:szCs w:val="12"/>
        </w:rPr>
        <w:t>Кармало-Аделяково</w:t>
      </w:r>
      <w:r w:rsidR="00F30C94">
        <w:rPr>
          <w:rFonts w:ascii="Times New Roman" w:eastAsia="Calibri" w:hAnsi="Times New Roman" w:cs="Times New Roman"/>
          <w:bCs/>
          <w:sz w:val="12"/>
          <w:szCs w:val="12"/>
        </w:rPr>
        <w:t xml:space="preserve"> муниципального района Сергиевский </w:t>
      </w:r>
      <w:r w:rsidR="00F30C94" w:rsidRPr="00E723B4">
        <w:rPr>
          <w:rFonts w:ascii="Times New Roman" w:eastAsia="Calibri" w:hAnsi="Times New Roman" w:cs="Times New Roman"/>
          <w:bCs/>
          <w:sz w:val="12"/>
          <w:szCs w:val="12"/>
        </w:rPr>
        <w:t>Самарской области</w:t>
      </w:r>
      <w:r w:rsidR="00F30C94">
        <w:rPr>
          <w:rFonts w:ascii="Times New Roman" w:eastAsia="Calibri" w:hAnsi="Times New Roman" w:cs="Times New Roman"/>
          <w:bCs/>
          <w:sz w:val="12"/>
          <w:szCs w:val="12"/>
        </w:rPr>
        <w:t xml:space="preserve"> №34 от «05» октября 2021 года «</w:t>
      </w:r>
      <w:r w:rsidR="00F30C94" w:rsidRPr="00F30C94">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E16F94">
        <w:rPr>
          <w:rFonts w:ascii="Times New Roman" w:eastAsia="Calibri" w:hAnsi="Times New Roman" w:cs="Times New Roman"/>
          <w:bCs/>
          <w:sz w:val="12"/>
          <w:szCs w:val="12"/>
        </w:rPr>
        <w:t>»……………………………………………….……………21</w:t>
      </w:r>
    </w:p>
    <w:p w:rsidR="0091299E" w:rsidRDefault="0091299E"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C34D7">
        <w:rPr>
          <w:rFonts w:ascii="Times New Roman" w:eastAsia="Calibri" w:hAnsi="Times New Roman" w:cs="Times New Roman"/>
          <w:bCs/>
          <w:sz w:val="12"/>
          <w:szCs w:val="12"/>
        </w:rPr>
        <w:t xml:space="preserve"> Постановление администрации сельского поселения </w:t>
      </w:r>
      <w:r w:rsidR="00AC34D7" w:rsidRPr="0091299E">
        <w:rPr>
          <w:rFonts w:ascii="Times New Roman" w:eastAsia="Calibri" w:hAnsi="Times New Roman" w:cs="Times New Roman"/>
          <w:bCs/>
          <w:sz w:val="12"/>
          <w:szCs w:val="12"/>
        </w:rPr>
        <w:t>Кармало-Аделяково</w:t>
      </w:r>
      <w:r w:rsidR="00AC34D7">
        <w:rPr>
          <w:rFonts w:ascii="Times New Roman" w:eastAsia="Calibri" w:hAnsi="Times New Roman" w:cs="Times New Roman"/>
          <w:bCs/>
          <w:sz w:val="12"/>
          <w:szCs w:val="12"/>
        </w:rPr>
        <w:t xml:space="preserve"> муниципального района Сергиевский </w:t>
      </w:r>
      <w:r w:rsidR="00AC34D7" w:rsidRPr="00E723B4">
        <w:rPr>
          <w:rFonts w:ascii="Times New Roman" w:eastAsia="Calibri" w:hAnsi="Times New Roman" w:cs="Times New Roman"/>
          <w:bCs/>
          <w:sz w:val="12"/>
          <w:szCs w:val="12"/>
        </w:rPr>
        <w:t>Самарской области</w:t>
      </w:r>
      <w:r w:rsidR="00AC34D7">
        <w:rPr>
          <w:rFonts w:ascii="Times New Roman" w:eastAsia="Calibri" w:hAnsi="Times New Roman" w:cs="Times New Roman"/>
          <w:bCs/>
          <w:sz w:val="12"/>
          <w:szCs w:val="12"/>
        </w:rPr>
        <w:t xml:space="preserve"> №35 от «05» октября 2021 года «</w:t>
      </w:r>
      <w:r w:rsidR="00AC34D7" w:rsidRPr="00AC34D7">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AC34D7">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………………………………………………………………………………23</w:t>
      </w:r>
    </w:p>
    <w:p w:rsidR="00737C0D" w:rsidRDefault="00F3438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сельского поселения </w:t>
      </w:r>
      <w:r w:rsidRPr="00F34382">
        <w:rPr>
          <w:rFonts w:ascii="Times New Roman" w:eastAsia="Calibri" w:hAnsi="Times New Roman" w:cs="Times New Roman"/>
          <w:bCs/>
          <w:sz w:val="12"/>
          <w:szCs w:val="12"/>
        </w:rPr>
        <w:t>Калиновка</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№29 от «05» октября 2021 года «</w:t>
      </w:r>
      <w:r w:rsidRPr="00F34382">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……………………………………………..……………………………24</w:t>
      </w:r>
    </w:p>
    <w:p w:rsidR="00F34382" w:rsidRDefault="00F3438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Pr="00F3438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сельского поселения </w:t>
      </w:r>
      <w:r w:rsidRPr="00F34382">
        <w:rPr>
          <w:rFonts w:ascii="Times New Roman" w:eastAsia="Calibri" w:hAnsi="Times New Roman" w:cs="Times New Roman"/>
          <w:bCs/>
          <w:sz w:val="12"/>
          <w:szCs w:val="12"/>
        </w:rPr>
        <w:t>Калиновка</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№30 от «05» октября 2021 года «</w:t>
      </w:r>
      <w:r w:rsidRPr="00F34382">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……………………………………………….……………………….…24</w:t>
      </w:r>
    </w:p>
    <w:p w:rsidR="00F34382" w:rsidRDefault="00F34382" w:rsidP="00DF35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DF35D8">
        <w:rPr>
          <w:rFonts w:ascii="Times New Roman" w:eastAsia="Calibri" w:hAnsi="Times New Roman" w:cs="Times New Roman"/>
          <w:bCs/>
          <w:sz w:val="12"/>
          <w:szCs w:val="12"/>
        </w:rPr>
        <w:t xml:space="preserve"> Постановление администрации сельского поселения </w:t>
      </w:r>
      <w:r w:rsidR="00DF35D8" w:rsidRPr="00F34382">
        <w:rPr>
          <w:rFonts w:ascii="Times New Roman" w:eastAsia="Calibri" w:hAnsi="Times New Roman" w:cs="Times New Roman"/>
          <w:bCs/>
          <w:sz w:val="12"/>
          <w:szCs w:val="12"/>
        </w:rPr>
        <w:t>Калиновка</w:t>
      </w:r>
      <w:r w:rsidR="00DF35D8">
        <w:rPr>
          <w:rFonts w:ascii="Times New Roman" w:eastAsia="Calibri" w:hAnsi="Times New Roman" w:cs="Times New Roman"/>
          <w:bCs/>
          <w:sz w:val="12"/>
          <w:szCs w:val="12"/>
        </w:rPr>
        <w:t xml:space="preserve"> муниципального района Сергиевский </w:t>
      </w:r>
      <w:r w:rsidR="00DF35D8" w:rsidRPr="00E723B4">
        <w:rPr>
          <w:rFonts w:ascii="Times New Roman" w:eastAsia="Calibri" w:hAnsi="Times New Roman" w:cs="Times New Roman"/>
          <w:bCs/>
          <w:sz w:val="12"/>
          <w:szCs w:val="12"/>
        </w:rPr>
        <w:t>Самарской области</w:t>
      </w:r>
      <w:r w:rsidR="00DF35D8">
        <w:rPr>
          <w:rFonts w:ascii="Times New Roman" w:eastAsia="Calibri" w:hAnsi="Times New Roman" w:cs="Times New Roman"/>
          <w:bCs/>
          <w:sz w:val="12"/>
          <w:szCs w:val="12"/>
        </w:rPr>
        <w:t xml:space="preserve"> №31 от «05» октября 2021 года «</w:t>
      </w:r>
      <w:r w:rsidR="00DF35D8" w:rsidRPr="00DF35D8">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w:t>
      </w:r>
      <w:r w:rsidR="00DF35D8">
        <w:rPr>
          <w:rFonts w:ascii="Times New Roman" w:eastAsia="Calibri" w:hAnsi="Times New Roman" w:cs="Times New Roman"/>
          <w:bCs/>
          <w:sz w:val="12"/>
          <w:szCs w:val="12"/>
        </w:rPr>
        <w:t>о контроля в сельском поселении Калиновка муниципального района Сергиевский</w:t>
      </w:r>
      <w:r w:rsidR="00DF35D8" w:rsidRPr="00DF35D8">
        <w:rPr>
          <w:rFonts w:ascii="Times New Roman" w:eastAsia="Calibri" w:hAnsi="Times New Roman" w:cs="Times New Roman"/>
          <w:bCs/>
          <w:sz w:val="12"/>
          <w:szCs w:val="12"/>
        </w:rPr>
        <w:t xml:space="preserve"> Самарской области</w:t>
      </w:r>
      <w:r w:rsidR="00E16F94">
        <w:rPr>
          <w:rFonts w:ascii="Times New Roman" w:eastAsia="Calibri" w:hAnsi="Times New Roman" w:cs="Times New Roman"/>
          <w:bCs/>
          <w:sz w:val="12"/>
          <w:szCs w:val="12"/>
        </w:rPr>
        <w:t>»……………………………………………….…………………..…26</w:t>
      </w:r>
    </w:p>
    <w:p w:rsidR="00737C0D" w:rsidRDefault="00DF2E1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Постановление администрации сельского поселения </w:t>
      </w:r>
      <w:r w:rsidRPr="00DF2E11">
        <w:rPr>
          <w:rFonts w:ascii="Times New Roman" w:eastAsia="Calibri" w:hAnsi="Times New Roman" w:cs="Times New Roman"/>
          <w:bCs/>
          <w:sz w:val="12"/>
          <w:szCs w:val="12"/>
        </w:rPr>
        <w:t xml:space="preserve">Кандабулак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№34 от «05» октября 2021 года «</w:t>
      </w:r>
      <w:r w:rsidRPr="00DF2E11">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Кандабулак муниципального района Сергиевский Самарской области</w:t>
      </w:r>
      <w:r w:rsidR="00E16F94">
        <w:rPr>
          <w:rFonts w:ascii="Times New Roman" w:eastAsia="Calibri" w:hAnsi="Times New Roman" w:cs="Times New Roman"/>
          <w:bCs/>
          <w:sz w:val="12"/>
          <w:szCs w:val="12"/>
        </w:rPr>
        <w:t>»……………………………………………….……………………27</w:t>
      </w:r>
    </w:p>
    <w:p w:rsidR="00DF2E11" w:rsidRDefault="00DF2E1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23. Постановление администрации сельского поселения </w:t>
      </w:r>
      <w:r w:rsidRPr="00DF2E11">
        <w:rPr>
          <w:rFonts w:ascii="Times New Roman" w:eastAsia="Calibri" w:hAnsi="Times New Roman" w:cs="Times New Roman"/>
          <w:bCs/>
          <w:sz w:val="12"/>
          <w:szCs w:val="12"/>
        </w:rPr>
        <w:t xml:space="preserve">Кандабулак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№35 от «05» октября 2021 года «</w:t>
      </w:r>
      <w:r w:rsidRPr="00DF2E11">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…………………………………………………………………..………28</w:t>
      </w:r>
    </w:p>
    <w:p w:rsidR="00DF2E11" w:rsidRDefault="00DF2E1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DD6787">
        <w:rPr>
          <w:rFonts w:ascii="Times New Roman" w:eastAsia="Calibri" w:hAnsi="Times New Roman" w:cs="Times New Roman"/>
          <w:bCs/>
          <w:sz w:val="12"/>
          <w:szCs w:val="12"/>
        </w:rPr>
        <w:t xml:space="preserve"> Постановление администрации сельского поселения </w:t>
      </w:r>
      <w:r w:rsidR="00DD6787" w:rsidRPr="00DF2E11">
        <w:rPr>
          <w:rFonts w:ascii="Times New Roman" w:eastAsia="Calibri" w:hAnsi="Times New Roman" w:cs="Times New Roman"/>
          <w:bCs/>
          <w:sz w:val="12"/>
          <w:szCs w:val="12"/>
        </w:rPr>
        <w:t xml:space="preserve">Кандабулак </w:t>
      </w:r>
      <w:r w:rsidR="00DD6787">
        <w:rPr>
          <w:rFonts w:ascii="Times New Roman" w:eastAsia="Calibri" w:hAnsi="Times New Roman" w:cs="Times New Roman"/>
          <w:bCs/>
          <w:sz w:val="12"/>
          <w:szCs w:val="12"/>
        </w:rPr>
        <w:t xml:space="preserve">муниципального района Сергиевский </w:t>
      </w:r>
      <w:r w:rsidR="00DD6787" w:rsidRPr="00E723B4">
        <w:rPr>
          <w:rFonts w:ascii="Times New Roman" w:eastAsia="Calibri" w:hAnsi="Times New Roman" w:cs="Times New Roman"/>
          <w:bCs/>
          <w:sz w:val="12"/>
          <w:szCs w:val="12"/>
        </w:rPr>
        <w:t>Самарской области</w:t>
      </w:r>
      <w:r w:rsidR="00DD6787">
        <w:rPr>
          <w:rFonts w:ascii="Times New Roman" w:eastAsia="Calibri" w:hAnsi="Times New Roman" w:cs="Times New Roman"/>
          <w:bCs/>
          <w:sz w:val="12"/>
          <w:szCs w:val="12"/>
        </w:rPr>
        <w:t xml:space="preserve"> №36 от «05» октября 2021 года «</w:t>
      </w:r>
      <w:r w:rsidR="00DD6787" w:rsidRPr="00DD6787">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E16F94">
        <w:rPr>
          <w:rFonts w:ascii="Times New Roman" w:eastAsia="Calibri" w:hAnsi="Times New Roman" w:cs="Times New Roman"/>
          <w:bCs/>
          <w:sz w:val="12"/>
          <w:szCs w:val="12"/>
        </w:rPr>
        <w:t>»……………………………………………….…………………………29</w:t>
      </w:r>
    </w:p>
    <w:p w:rsidR="00737C0D" w:rsidRDefault="004A125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Постановление администрации сельского поселения </w:t>
      </w:r>
      <w:r w:rsidRPr="004A1250">
        <w:rPr>
          <w:rFonts w:ascii="Times New Roman" w:eastAsia="Calibri" w:hAnsi="Times New Roman" w:cs="Times New Roman"/>
          <w:bCs/>
          <w:sz w:val="12"/>
          <w:szCs w:val="12"/>
        </w:rPr>
        <w:t xml:space="preserve">Красносельское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№34 от «05» октября 2021 года «</w:t>
      </w:r>
      <w:r w:rsidRPr="004A1250">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…………………………………………………………………..………30</w:t>
      </w:r>
    </w:p>
    <w:p w:rsidR="004A1250" w:rsidRDefault="004A125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Постановление администрации сельского поселения </w:t>
      </w:r>
      <w:r w:rsidRPr="004A1250">
        <w:rPr>
          <w:rFonts w:ascii="Times New Roman" w:eastAsia="Calibri" w:hAnsi="Times New Roman" w:cs="Times New Roman"/>
          <w:bCs/>
          <w:sz w:val="12"/>
          <w:szCs w:val="12"/>
        </w:rPr>
        <w:t xml:space="preserve">Красносельское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№35 от «05» октября 2021 года «</w:t>
      </w:r>
      <w:r w:rsidRPr="004A1250">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……………………………….…………………………..31</w:t>
      </w:r>
    </w:p>
    <w:p w:rsidR="004A1250" w:rsidRDefault="004A1250"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291696">
        <w:rPr>
          <w:rFonts w:ascii="Times New Roman" w:eastAsia="Calibri" w:hAnsi="Times New Roman" w:cs="Times New Roman"/>
          <w:bCs/>
          <w:sz w:val="12"/>
          <w:szCs w:val="12"/>
        </w:rPr>
        <w:t xml:space="preserve"> Постановление администрации сельского поселения </w:t>
      </w:r>
      <w:r w:rsidR="00291696" w:rsidRPr="004A1250">
        <w:rPr>
          <w:rFonts w:ascii="Times New Roman" w:eastAsia="Calibri" w:hAnsi="Times New Roman" w:cs="Times New Roman"/>
          <w:bCs/>
          <w:sz w:val="12"/>
          <w:szCs w:val="12"/>
        </w:rPr>
        <w:t xml:space="preserve">Красносельское </w:t>
      </w:r>
      <w:r w:rsidR="00291696">
        <w:rPr>
          <w:rFonts w:ascii="Times New Roman" w:eastAsia="Calibri" w:hAnsi="Times New Roman" w:cs="Times New Roman"/>
          <w:bCs/>
          <w:sz w:val="12"/>
          <w:szCs w:val="12"/>
        </w:rPr>
        <w:t xml:space="preserve">муниципального района Сергиевский </w:t>
      </w:r>
      <w:r w:rsidR="00291696" w:rsidRPr="00E723B4">
        <w:rPr>
          <w:rFonts w:ascii="Times New Roman" w:eastAsia="Calibri" w:hAnsi="Times New Roman" w:cs="Times New Roman"/>
          <w:bCs/>
          <w:sz w:val="12"/>
          <w:szCs w:val="12"/>
        </w:rPr>
        <w:t>Самарской области</w:t>
      </w:r>
      <w:r w:rsidR="00291696">
        <w:rPr>
          <w:rFonts w:ascii="Times New Roman" w:eastAsia="Calibri" w:hAnsi="Times New Roman" w:cs="Times New Roman"/>
          <w:bCs/>
          <w:sz w:val="12"/>
          <w:szCs w:val="12"/>
        </w:rPr>
        <w:t xml:space="preserve"> №36 от «05» октября 2021 года «</w:t>
      </w:r>
      <w:r w:rsidR="00291696" w:rsidRPr="00291696">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w:t>
      </w:r>
      <w:r w:rsidR="00291696">
        <w:rPr>
          <w:rFonts w:ascii="Times New Roman" w:eastAsia="Calibri" w:hAnsi="Times New Roman" w:cs="Times New Roman"/>
          <w:bCs/>
          <w:sz w:val="12"/>
          <w:szCs w:val="12"/>
        </w:rPr>
        <w:t xml:space="preserve"> Красносельское муниципального района Сергиевский</w:t>
      </w:r>
      <w:r w:rsidR="00291696" w:rsidRPr="00291696">
        <w:rPr>
          <w:rFonts w:ascii="Times New Roman" w:eastAsia="Calibri" w:hAnsi="Times New Roman" w:cs="Times New Roman"/>
          <w:bCs/>
          <w:sz w:val="12"/>
          <w:szCs w:val="12"/>
        </w:rPr>
        <w:t xml:space="preserve"> Самарской области</w:t>
      </w:r>
      <w:r w:rsidR="00E16F94">
        <w:rPr>
          <w:rFonts w:ascii="Times New Roman" w:eastAsia="Calibri" w:hAnsi="Times New Roman" w:cs="Times New Roman"/>
          <w:bCs/>
          <w:sz w:val="12"/>
          <w:szCs w:val="12"/>
        </w:rPr>
        <w:t>»………………………………………………….…33</w:t>
      </w:r>
    </w:p>
    <w:p w:rsidR="00737C0D" w:rsidRDefault="00F43645"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Постановление администрации сельского поселения </w:t>
      </w:r>
      <w:r w:rsidRPr="00F43645">
        <w:rPr>
          <w:rFonts w:ascii="Times New Roman" w:eastAsia="Calibri" w:hAnsi="Times New Roman" w:cs="Times New Roman"/>
          <w:bCs/>
          <w:sz w:val="12"/>
          <w:szCs w:val="12"/>
        </w:rPr>
        <w:t xml:space="preserve">Кутузовский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№32 от «05» октября 2021 года «</w:t>
      </w:r>
      <w:r w:rsidRPr="00F43645">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…………………………………………………………..………….…34</w:t>
      </w:r>
    </w:p>
    <w:p w:rsidR="00F43645" w:rsidRDefault="00F43645"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2F081A">
        <w:rPr>
          <w:rFonts w:ascii="Times New Roman" w:eastAsia="Calibri" w:hAnsi="Times New Roman" w:cs="Times New Roman"/>
          <w:bCs/>
          <w:sz w:val="12"/>
          <w:szCs w:val="12"/>
        </w:rPr>
        <w:t xml:space="preserve"> Постановление администрации сельского поселения </w:t>
      </w:r>
      <w:r w:rsidR="002F081A" w:rsidRPr="00F43645">
        <w:rPr>
          <w:rFonts w:ascii="Times New Roman" w:eastAsia="Calibri" w:hAnsi="Times New Roman" w:cs="Times New Roman"/>
          <w:bCs/>
          <w:sz w:val="12"/>
          <w:szCs w:val="12"/>
        </w:rPr>
        <w:t xml:space="preserve">Кутузовский </w:t>
      </w:r>
      <w:r w:rsidR="002F081A">
        <w:rPr>
          <w:rFonts w:ascii="Times New Roman" w:eastAsia="Calibri" w:hAnsi="Times New Roman" w:cs="Times New Roman"/>
          <w:bCs/>
          <w:sz w:val="12"/>
          <w:szCs w:val="12"/>
        </w:rPr>
        <w:t xml:space="preserve">муниципального района Сергиевский </w:t>
      </w:r>
      <w:r w:rsidR="002F081A" w:rsidRPr="00E723B4">
        <w:rPr>
          <w:rFonts w:ascii="Times New Roman" w:eastAsia="Calibri" w:hAnsi="Times New Roman" w:cs="Times New Roman"/>
          <w:bCs/>
          <w:sz w:val="12"/>
          <w:szCs w:val="12"/>
        </w:rPr>
        <w:t>Самарской области</w:t>
      </w:r>
      <w:r w:rsidR="002F081A">
        <w:rPr>
          <w:rFonts w:ascii="Times New Roman" w:eastAsia="Calibri" w:hAnsi="Times New Roman" w:cs="Times New Roman"/>
          <w:bCs/>
          <w:sz w:val="12"/>
          <w:szCs w:val="12"/>
        </w:rPr>
        <w:t xml:space="preserve"> №33 от «05» октября 2021 года «</w:t>
      </w:r>
      <w:r w:rsidR="002F081A" w:rsidRPr="002F081A">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2F081A">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.……………………………………………………………………………35</w:t>
      </w:r>
    </w:p>
    <w:p w:rsidR="00F43645" w:rsidRDefault="00F43645"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DE722D">
        <w:rPr>
          <w:rFonts w:ascii="Times New Roman" w:eastAsia="Calibri" w:hAnsi="Times New Roman" w:cs="Times New Roman"/>
          <w:bCs/>
          <w:sz w:val="12"/>
          <w:szCs w:val="12"/>
        </w:rPr>
        <w:t xml:space="preserve"> Постановление администрации сельского поселения </w:t>
      </w:r>
      <w:r w:rsidR="00DE722D" w:rsidRPr="00F43645">
        <w:rPr>
          <w:rFonts w:ascii="Times New Roman" w:eastAsia="Calibri" w:hAnsi="Times New Roman" w:cs="Times New Roman"/>
          <w:bCs/>
          <w:sz w:val="12"/>
          <w:szCs w:val="12"/>
        </w:rPr>
        <w:t xml:space="preserve">Кутузовский </w:t>
      </w:r>
      <w:r w:rsidR="00DE722D">
        <w:rPr>
          <w:rFonts w:ascii="Times New Roman" w:eastAsia="Calibri" w:hAnsi="Times New Roman" w:cs="Times New Roman"/>
          <w:bCs/>
          <w:sz w:val="12"/>
          <w:szCs w:val="12"/>
        </w:rPr>
        <w:t xml:space="preserve">муниципального района Сергиевский </w:t>
      </w:r>
      <w:r w:rsidR="00DE722D" w:rsidRPr="00E723B4">
        <w:rPr>
          <w:rFonts w:ascii="Times New Roman" w:eastAsia="Calibri" w:hAnsi="Times New Roman" w:cs="Times New Roman"/>
          <w:bCs/>
          <w:sz w:val="12"/>
          <w:szCs w:val="12"/>
        </w:rPr>
        <w:t>Самарской области</w:t>
      </w:r>
      <w:r w:rsidR="00DE722D">
        <w:rPr>
          <w:rFonts w:ascii="Times New Roman" w:eastAsia="Calibri" w:hAnsi="Times New Roman" w:cs="Times New Roman"/>
          <w:bCs/>
          <w:sz w:val="12"/>
          <w:szCs w:val="12"/>
        </w:rPr>
        <w:t xml:space="preserve"> №34 от «05» октября 2021 года «</w:t>
      </w:r>
      <w:r w:rsidR="000B4DE9" w:rsidRPr="000B4DE9">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Кутузовский мун</w:t>
      </w:r>
      <w:r w:rsidR="000B4DE9">
        <w:rPr>
          <w:rFonts w:ascii="Times New Roman" w:eastAsia="Calibri" w:hAnsi="Times New Roman" w:cs="Times New Roman"/>
          <w:bCs/>
          <w:sz w:val="12"/>
          <w:szCs w:val="12"/>
        </w:rPr>
        <w:t>иципального района Сергиевский</w:t>
      </w:r>
      <w:r w:rsidR="000B4DE9" w:rsidRPr="000B4DE9">
        <w:rPr>
          <w:rFonts w:ascii="Times New Roman" w:eastAsia="Calibri" w:hAnsi="Times New Roman" w:cs="Times New Roman"/>
          <w:bCs/>
          <w:sz w:val="12"/>
          <w:szCs w:val="12"/>
        </w:rPr>
        <w:t xml:space="preserve"> Самарской области</w:t>
      </w:r>
      <w:r w:rsidR="00DE722D">
        <w:rPr>
          <w:rFonts w:ascii="Times New Roman" w:eastAsia="Calibri" w:hAnsi="Times New Roman" w:cs="Times New Roman"/>
          <w:bCs/>
          <w:sz w:val="12"/>
          <w:szCs w:val="12"/>
        </w:rPr>
        <w:t>»…</w:t>
      </w:r>
      <w:r w:rsidR="000B4DE9">
        <w:rPr>
          <w:rFonts w:ascii="Times New Roman" w:eastAsia="Calibri" w:hAnsi="Times New Roman" w:cs="Times New Roman"/>
          <w:bCs/>
          <w:sz w:val="12"/>
          <w:szCs w:val="12"/>
        </w:rPr>
        <w:t>…………………………………………………………..</w:t>
      </w:r>
      <w:r w:rsidR="00DE722D">
        <w:rPr>
          <w:rFonts w:ascii="Times New Roman" w:eastAsia="Calibri" w:hAnsi="Times New Roman" w:cs="Times New Roman"/>
          <w:bCs/>
          <w:sz w:val="12"/>
          <w:szCs w:val="12"/>
        </w:rPr>
        <w:t>……3</w:t>
      </w:r>
      <w:r w:rsidR="00E16F94">
        <w:rPr>
          <w:rFonts w:ascii="Times New Roman" w:eastAsia="Calibri" w:hAnsi="Times New Roman" w:cs="Times New Roman"/>
          <w:bCs/>
          <w:sz w:val="12"/>
          <w:szCs w:val="12"/>
        </w:rPr>
        <w:t>6</w:t>
      </w:r>
    </w:p>
    <w:p w:rsidR="00737C0D" w:rsidRDefault="000B09D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Постановление администрации сельского поселения </w:t>
      </w:r>
      <w:r w:rsidR="00676DE1" w:rsidRPr="00676DE1">
        <w:rPr>
          <w:rFonts w:ascii="Times New Roman" w:eastAsia="Calibri" w:hAnsi="Times New Roman" w:cs="Times New Roman"/>
          <w:bCs/>
          <w:sz w:val="12"/>
          <w:szCs w:val="12"/>
        </w:rPr>
        <w:t xml:space="preserve">Липовка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676DE1">
        <w:rPr>
          <w:rFonts w:ascii="Times New Roman" w:eastAsia="Calibri" w:hAnsi="Times New Roman" w:cs="Times New Roman"/>
          <w:bCs/>
          <w:sz w:val="12"/>
          <w:szCs w:val="12"/>
        </w:rPr>
        <w:t xml:space="preserve"> №33</w:t>
      </w:r>
      <w:r>
        <w:rPr>
          <w:rFonts w:ascii="Times New Roman" w:eastAsia="Calibri" w:hAnsi="Times New Roman" w:cs="Times New Roman"/>
          <w:bCs/>
          <w:sz w:val="12"/>
          <w:szCs w:val="12"/>
        </w:rPr>
        <w:t xml:space="preserve"> от «05» октября 2021 года «</w:t>
      </w:r>
      <w:r w:rsidR="00676DE1" w:rsidRPr="00676DE1">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Липовка муниципального  района Сергиевский  Самарской области</w:t>
      </w:r>
      <w:r w:rsidR="00E16F94">
        <w:rPr>
          <w:rFonts w:ascii="Times New Roman" w:eastAsia="Calibri" w:hAnsi="Times New Roman" w:cs="Times New Roman"/>
          <w:bCs/>
          <w:sz w:val="12"/>
          <w:szCs w:val="12"/>
        </w:rPr>
        <w:t>»………………………………………………………………….……37</w:t>
      </w:r>
    </w:p>
    <w:p w:rsidR="000B09DA" w:rsidRDefault="000B09D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676DE1">
        <w:rPr>
          <w:rFonts w:ascii="Times New Roman" w:eastAsia="Calibri" w:hAnsi="Times New Roman" w:cs="Times New Roman"/>
          <w:bCs/>
          <w:sz w:val="12"/>
          <w:szCs w:val="12"/>
        </w:rPr>
        <w:t xml:space="preserve"> Постановление администрации сельского поселения </w:t>
      </w:r>
      <w:r w:rsidR="00676DE1" w:rsidRPr="00676DE1">
        <w:rPr>
          <w:rFonts w:ascii="Times New Roman" w:eastAsia="Calibri" w:hAnsi="Times New Roman" w:cs="Times New Roman"/>
          <w:bCs/>
          <w:sz w:val="12"/>
          <w:szCs w:val="12"/>
        </w:rPr>
        <w:t xml:space="preserve">Липовка </w:t>
      </w:r>
      <w:r w:rsidR="00676DE1">
        <w:rPr>
          <w:rFonts w:ascii="Times New Roman" w:eastAsia="Calibri" w:hAnsi="Times New Roman" w:cs="Times New Roman"/>
          <w:bCs/>
          <w:sz w:val="12"/>
          <w:szCs w:val="12"/>
        </w:rPr>
        <w:t xml:space="preserve">муниципального района Сергиевский </w:t>
      </w:r>
      <w:r w:rsidR="00676DE1" w:rsidRPr="00E723B4">
        <w:rPr>
          <w:rFonts w:ascii="Times New Roman" w:eastAsia="Calibri" w:hAnsi="Times New Roman" w:cs="Times New Roman"/>
          <w:bCs/>
          <w:sz w:val="12"/>
          <w:szCs w:val="12"/>
        </w:rPr>
        <w:t>Самарской области</w:t>
      </w:r>
      <w:r w:rsidR="00676DE1">
        <w:rPr>
          <w:rFonts w:ascii="Times New Roman" w:eastAsia="Calibri" w:hAnsi="Times New Roman" w:cs="Times New Roman"/>
          <w:bCs/>
          <w:sz w:val="12"/>
          <w:szCs w:val="12"/>
        </w:rPr>
        <w:t xml:space="preserve"> №34 от «05» октября 2021 года «</w:t>
      </w:r>
      <w:r w:rsidR="004C6858" w:rsidRPr="004C6858">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676DE1">
        <w:rPr>
          <w:rFonts w:ascii="Times New Roman" w:eastAsia="Calibri" w:hAnsi="Times New Roman" w:cs="Times New Roman"/>
          <w:bCs/>
          <w:sz w:val="12"/>
          <w:szCs w:val="12"/>
        </w:rPr>
        <w:t>»……………………………</w:t>
      </w:r>
      <w:r w:rsidR="004C6858">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…………………………………….……38</w:t>
      </w:r>
    </w:p>
    <w:p w:rsidR="000B09DA" w:rsidRDefault="000B09D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DA11FF">
        <w:rPr>
          <w:rFonts w:ascii="Times New Roman" w:eastAsia="Calibri" w:hAnsi="Times New Roman" w:cs="Times New Roman"/>
          <w:bCs/>
          <w:sz w:val="12"/>
          <w:szCs w:val="12"/>
        </w:rPr>
        <w:t xml:space="preserve"> Постановление администрации сельского поселения </w:t>
      </w:r>
      <w:r w:rsidR="00DA11FF" w:rsidRPr="00676DE1">
        <w:rPr>
          <w:rFonts w:ascii="Times New Roman" w:eastAsia="Calibri" w:hAnsi="Times New Roman" w:cs="Times New Roman"/>
          <w:bCs/>
          <w:sz w:val="12"/>
          <w:szCs w:val="12"/>
        </w:rPr>
        <w:t xml:space="preserve">Липовка </w:t>
      </w:r>
      <w:r w:rsidR="00DA11FF">
        <w:rPr>
          <w:rFonts w:ascii="Times New Roman" w:eastAsia="Calibri" w:hAnsi="Times New Roman" w:cs="Times New Roman"/>
          <w:bCs/>
          <w:sz w:val="12"/>
          <w:szCs w:val="12"/>
        </w:rPr>
        <w:t xml:space="preserve">муниципального района Сергиевский </w:t>
      </w:r>
      <w:r w:rsidR="00DA11FF" w:rsidRPr="00E723B4">
        <w:rPr>
          <w:rFonts w:ascii="Times New Roman" w:eastAsia="Calibri" w:hAnsi="Times New Roman" w:cs="Times New Roman"/>
          <w:bCs/>
          <w:sz w:val="12"/>
          <w:szCs w:val="12"/>
        </w:rPr>
        <w:t>Самарской области</w:t>
      </w:r>
      <w:r w:rsidR="00DA11FF">
        <w:rPr>
          <w:rFonts w:ascii="Times New Roman" w:eastAsia="Calibri" w:hAnsi="Times New Roman" w:cs="Times New Roman"/>
          <w:bCs/>
          <w:sz w:val="12"/>
          <w:szCs w:val="12"/>
        </w:rPr>
        <w:t xml:space="preserve"> №35 от «05» октября 2021 года «</w:t>
      </w:r>
      <w:r w:rsidR="00DA11FF" w:rsidRPr="00DA11FF">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DA11FF">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…………………………………………………………..……….……40</w:t>
      </w:r>
    </w:p>
    <w:p w:rsidR="00737C0D" w:rsidRDefault="00865F7E"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34. Постановление администрации сельского поселения </w:t>
      </w:r>
      <w:r w:rsidRPr="00865F7E">
        <w:rPr>
          <w:rFonts w:ascii="Times New Roman" w:eastAsia="Calibri" w:hAnsi="Times New Roman" w:cs="Times New Roman"/>
          <w:bCs/>
          <w:sz w:val="12"/>
          <w:szCs w:val="12"/>
        </w:rPr>
        <w:t xml:space="preserve">Светлодольск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№43 от «05» октября 2021 года «</w:t>
      </w:r>
      <w:r w:rsidRPr="00865F7E">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E16F94">
        <w:rPr>
          <w:rFonts w:ascii="Times New Roman" w:eastAsia="Calibri" w:hAnsi="Times New Roman" w:cs="Times New Roman"/>
          <w:bCs/>
          <w:sz w:val="12"/>
          <w:szCs w:val="12"/>
        </w:rPr>
        <w:t>»……………………………………………………………………………40</w:t>
      </w:r>
    </w:p>
    <w:p w:rsidR="00865F7E" w:rsidRDefault="00865F7E"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1D296F">
        <w:rPr>
          <w:rFonts w:ascii="Times New Roman" w:eastAsia="Calibri" w:hAnsi="Times New Roman" w:cs="Times New Roman"/>
          <w:bCs/>
          <w:sz w:val="12"/>
          <w:szCs w:val="12"/>
        </w:rPr>
        <w:t xml:space="preserve"> Постановление администрации сельского поселения </w:t>
      </w:r>
      <w:r w:rsidR="001D296F" w:rsidRPr="00865F7E">
        <w:rPr>
          <w:rFonts w:ascii="Times New Roman" w:eastAsia="Calibri" w:hAnsi="Times New Roman" w:cs="Times New Roman"/>
          <w:bCs/>
          <w:sz w:val="12"/>
          <w:szCs w:val="12"/>
        </w:rPr>
        <w:t xml:space="preserve">Светлодольск </w:t>
      </w:r>
      <w:r w:rsidR="001D296F">
        <w:rPr>
          <w:rFonts w:ascii="Times New Roman" w:eastAsia="Calibri" w:hAnsi="Times New Roman" w:cs="Times New Roman"/>
          <w:bCs/>
          <w:sz w:val="12"/>
          <w:szCs w:val="12"/>
        </w:rPr>
        <w:t xml:space="preserve">муниципального района Сергиевский </w:t>
      </w:r>
      <w:r w:rsidR="001D296F" w:rsidRPr="00E723B4">
        <w:rPr>
          <w:rFonts w:ascii="Times New Roman" w:eastAsia="Calibri" w:hAnsi="Times New Roman" w:cs="Times New Roman"/>
          <w:bCs/>
          <w:sz w:val="12"/>
          <w:szCs w:val="12"/>
        </w:rPr>
        <w:t>Самарской области</w:t>
      </w:r>
      <w:r w:rsidR="001D296F">
        <w:rPr>
          <w:rFonts w:ascii="Times New Roman" w:eastAsia="Calibri" w:hAnsi="Times New Roman" w:cs="Times New Roman"/>
          <w:bCs/>
          <w:sz w:val="12"/>
          <w:szCs w:val="12"/>
        </w:rPr>
        <w:t xml:space="preserve"> №44 от «05» октября 2021 года «</w:t>
      </w:r>
      <w:r w:rsidR="001D296F" w:rsidRPr="001D296F">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1D296F">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………………………………...………………………………………42</w:t>
      </w:r>
    </w:p>
    <w:p w:rsidR="00865F7E" w:rsidRDefault="00865F7E"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ED1C28">
        <w:rPr>
          <w:rFonts w:ascii="Times New Roman" w:eastAsia="Calibri" w:hAnsi="Times New Roman" w:cs="Times New Roman"/>
          <w:bCs/>
          <w:sz w:val="12"/>
          <w:szCs w:val="12"/>
        </w:rPr>
        <w:t xml:space="preserve"> Постановление администрации сельского поселения </w:t>
      </w:r>
      <w:r w:rsidR="00ED1C28" w:rsidRPr="00865F7E">
        <w:rPr>
          <w:rFonts w:ascii="Times New Roman" w:eastAsia="Calibri" w:hAnsi="Times New Roman" w:cs="Times New Roman"/>
          <w:bCs/>
          <w:sz w:val="12"/>
          <w:szCs w:val="12"/>
        </w:rPr>
        <w:t xml:space="preserve">Светлодольск </w:t>
      </w:r>
      <w:r w:rsidR="00ED1C28">
        <w:rPr>
          <w:rFonts w:ascii="Times New Roman" w:eastAsia="Calibri" w:hAnsi="Times New Roman" w:cs="Times New Roman"/>
          <w:bCs/>
          <w:sz w:val="12"/>
          <w:szCs w:val="12"/>
        </w:rPr>
        <w:t xml:space="preserve">муниципального района Сергиевский </w:t>
      </w:r>
      <w:r w:rsidR="00ED1C28" w:rsidRPr="00E723B4">
        <w:rPr>
          <w:rFonts w:ascii="Times New Roman" w:eastAsia="Calibri" w:hAnsi="Times New Roman" w:cs="Times New Roman"/>
          <w:bCs/>
          <w:sz w:val="12"/>
          <w:szCs w:val="12"/>
        </w:rPr>
        <w:t>Самарской области</w:t>
      </w:r>
      <w:r w:rsidR="00ED1C28">
        <w:rPr>
          <w:rFonts w:ascii="Times New Roman" w:eastAsia="Calibri" w:hAnsi="Times New Roman" w:cs="Times New Roman"/>
          <w:bCs/>
          <w:sz w:val="12"/>
          <w:szCs w:val="12"/>
        </w:rPr>
        <w:t xml:space="preserve"> №45 от «05» октября 2021 года «</w:t>
      </w:r>
      <w:r w:rsidR="00ED1C28" w:rsidRPr="00ED1C28">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Светлодольск мун</w:t>
      </w:r>
      <w:r w:rsidR="00ED1C28">
        <w:rPr>
          <w:rFonts w:ascii="Times New Roman" w:eastAsia="Calibri" w:hAnsi="Times New Roman" w:cs="Times New Roman"/>
          <w:bCs/>
          <w:sz w:val="12"/>
          <w:szCs w:val="12"/>
        </w:rPr>
        <w:t>иципального района Сергиевский</w:t>
      </w:r>
      <w:r w:rsidR="00ED1C28" w:rsidRPr="00ED1C28">
        <w:rPr>
          <w:rFonts w:ascii="Times New Roman" w:eastAsia="Calibri" w:hAnsi="Times New Roman" w:cs="Times New Roman"/>
          <w:bCs/>
          <w:sz w:val="12"/>
          <w:szCs w:val="12"/>
        </w:rPr>
        <w:t xml:space="preserve"> Самарской области</w:t>
      </w:r>
      <w:r w:rsidR="00E16F94">
        <w:rPr>
          <w:rFonts w:ascii="Times New Roman" w:eastAsia="Calibri" w:hAnsi="Times New Roman" w:cs="Times New Roman"/>
          <w:bCs/>
          <w:sz w:val="12"/>
          <w:szCs w:val="12"/>
        </w:rPr>
        <w:t>»………………………………………………………43</w:t>
      </w:r>
    </w:p>
    <w:p w:rsidR="00737C0D" w:rsidRDefault="00202D15"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37. Постановление администрации сельского поселения </w:t>
      </w:r>
      <w:r w:rsidRPr="00202D15">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№56 от «05» октября 2021 года «</w:t>
      </w:r>
      <w:r w:rsidRPr="00202D15">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Сергиевск мун</w:t>
      </w:r>
      <w:r>
        <w:rPr>
          <w:rFonts w:ascii="Times New Roman" w:eastAsia="Calibri" w:hAnsi="Times New Roman" w:cs="Times New Roman"/>
          <w:bCs/>
          <w:sz w:val="12"/>
          <w:szCs w:val="12"/>
        </w:rPr>
        <w:t>иципального  района Сергиевский</w:t>
      </w:r>
      <w:r w:rsidRPr="00202D15">
        <w:rPr>
          <w:rFonts w:ascii="Times New Roman" w:eastAsia="Calibri" w:hAnsi="Times New Roman" w:cs="Times New Roman"/>
          <w:bCs/>
          <w:sz w:val="12"/>
          <w:szCs w:val="12"/>
        </w:rPr>
        <w:t xml:space="preserve"> Самарской области</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…………………………44</w:t>
      </w:r>
    </w:p>
    <w:p w:rsidR="00202D15" w:rsidRDefault="00202D15"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417999">
        <w:rPr>
          <w:rFonts w:ascii="Times New Roman" w:eastAsia="Calibri" w:hAnsi="Times New Roman" w:cs="Times New Roman"/>
          <w:bCs/>
          <w:sz w:val="12"/>
          <w:szCs w:val="12"/>
        </w:rPr>
        <w:t xml:space="preserve"> Постановление администрации сельского поселения </w:t>
      </w:r>
      <w:r w:rsidR="00417999" w:rsidRPr="00202D15">
        <w:rPr>
          <w:rFonts w:ascii="Times New Roman" w:eastAsia="Calibri" w:hAnsi="Times New Roman" w:cs="Times New Roman"/>
          <w:bCs/>
          <w:sz w:val="12"/>
          <w:szCs w:val="12"/>
        </w:rPr>
        <w:t xml:space="preserve">Сергиевск </w:t>
      </w:r>
      <w:r w:rsidR="00417999">
        <w:rPr>
          <w:rFonts w:ascii="Times New Roman" w:eastAsia="Calibri" w:hAnsi="Times New Roman" w:cs="Times New Roman"/>
          <w:bCs/>
          <w:sz w:val="12"/>
          <w:szCs w:val="12"/>
        </w:rPr>
        <w:t xml:space="preserve">муниципального района Сергиевский </w:t>
      </w:r>
      <w:r w:rsidR="00417999" w:rsidRPr="00E723B4">
        <w:rPr>
          <w:rFonts w:ascii="Times New Roman" w:eastAsia="Calibri" w:hAnsi="Times New Roman" w:cs="Times New Roman"/>
          <w:bCs/>
          <w:sz w:val="12"/>
          <w:szCs w:val="12"/>
        </w:rPr>
        <w:t>Самарской области</w:t>
      </w:r>
      <w:r w:rsidR="00417999">
        <w:rPr>
          <w:rFonts w:ascii="Times New Roman" w:eastAsia="Calibri" w:hAnsi="Times New Roman" w:cs="Times New Roman"/>
          <w:bCs/>
          <w:sz w:val="12"/>
          <w:szCs w:val="12"/>
        </w:rPr>
        <w:t xml:space="preserve"> №57 от «05» октября 2021 года «</w:t>
      </w:r>
      <w:r w:rsidR="00417999" w:rsidRPr="00417999">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417999">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…………...…………………………45</w:t>
      </w:r>
    </w:p>
    <w:p w:rsidR="00202D15" w:rsidRDefault="00202D15"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BE2E42">
        <w:rPr>
          <w:rFonts w:ascii="Times New Roman" w:eastAsia="Calibri" w:hAnsi="Times New Roman" w:cs="Times New Roman"/>
          <w:bCs/>
          <w:sz w:val="12"/>
          <w:szCs w:val="12"/>
        </w:rPr>
        <w:t xml:space="preserve"> Постановление администрации сельского поселения </w:t>
      </w:r>
      <w:r w:rsidR="00BE2E42" w:rsidRPr="00202D15">
        <w:rPr>
          <w:rFonts w:ascii="Times New Roman" w:eastAsia="Calibri" w:hAnsi="Times New Roman" w:cs="Times New Roman"/>
          <w:bCs/>
          <w:sz w:val="12"/>
          <w:szCs w:val="12"/>
        </w:rPr>
        <w:t xml:space="preserve">Сергиевск </w:t>
      </w:r>
      <w:r w:rsidR="00BE2E42">
        <w:rPr>
          <w:rFonts w:ascii="Times New Roman" w:eastAsia="Calibri" w:hAnsi="Times New Roman" w:cs="Times New Roman"/>
          <w:bCs/>
          <w:sz w:val="12"/>
          <w:szCs w:val="12"/>
        </w:rPr>
        <w:t xml:space="preserve">муниципального района Сергиевский </w:t>
      </w:r>
      <w:r w:rsidR="00BE2E42" w:rsidRPr="00E723B4">
        <w:rPr>
          <w:rFonts w:ascii="Times New Roman" w:eastAsia="Calibri" w:hAnsi="Times New Roman" w:cs="Times New Roman"/>
          <w:bCs/>
          <w:sz w:val="12"/>
          <w:szCs w:val="12"/>
        </w:rPr>
        <w:t>Самарской области</w:t>
      </w:r>
      <w:r w:rsidR="00BE2E42">
        <w:rPr>
          <w:rFonts w:ascii="Times New Roman" w:eastAsia="Calibri" w:hAnsi="Times New Roman" w:cs="Times New Roman"/>
          <w:bCs/>
          <w:sz w:val="12"/>
          <w:szCs w:val="12"/>
        </w:rPr>
        <w:t xml:space="preserve"> №58 от «05» октября 2021 года «</w:t>
      </w:r>
      <w:r w:rsidR="00BE2E42" w:rsidRPr="00BE2E42">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BE2E42">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………………47</w:t>
      </w:r>
    </w:p>
    <w:p w:rsidR="00737C0D" w:rsidRDefault="00BE2E4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BB013D">
        <w:rPr>
          <w:rFonts w:ascii="Times New Roman" w:eastAsia="Calibri" w:hAnsi="Times New Roman" w:cs="Times New Roman"/>
          <w:bCs/>
          <w:sz w:val="12"/>
          <w:szCs w:val="12"/>
        </w:rPr>
        <w:t xml:space="preserve"> Постановление администрации сельского поселения </w:t>
      </w:r>
      <w:r w:rsidR="00BB013D" w:rsidRPr="00BB013D">
        <w:rPr>
          <w:rFonts w:ascii="Times New Roman" w:eastAsia="Calibri" w:hAnsi="Times New Roman" w:cs="Times New Roman"/>
          <w:bCs/>
          <w:sz w:val="12"/>
          <w:szCs w:val="12"/>
        </w:rPr>
        <w:t xml:space="preserve">Серноводск </w:t>
      </w:r>
      <w:r w:rsidR="00BB013D">
        <w:rPr>
          <w:rFonts w:ascii="Times New Roman" w:eastAsia="Calibri" w:hAnsi="Times New Roman" w:cs="Times New Roman"/>
          <w:bCs/>
          <w:sz w:val="12"/>
          <w:szCs w:val="12"/>
        </w:rPr>
        <w:t xml:space="preserve">муниципального района Сергиевский </w:t>
      </w:r>
      <w:r w:rsidR="00BB013D" w:rsidRPr="00E723B4">
        <w:rPr>
          <w:rFonts w:ascii="Times New Roman" w:eastAsia="Calibri" w:hAnsi="Times New Roman" w:cs="Times New Roman"/>
          <w:bCs/>
          <w:sz w:val="12"/>
          <w:szCs w:val="12"/>
        </w:rPr>
        <w:t>Самарской области</w:t>
      </w:r>
      <w:r w:rsidR="00BB013D">
        <w:rPr>
          <w:rFonts w:ascii="Times New Roman" w:eastAsia="Calibri" w:hAnsi="Times New Roman" w:cs="Times New Roman"/>
          <w:bCs/>
          <w:sz w:val="12"/>
          <w:szCs w:val="12"/>
        </w:rPr>
        <w:t xml:space="preserve"> №32 от «05» октября 2021 года «</w:t>
      </w:r>
      <w:r w:rsidR="00BB013D" w:rsidRPr="00BB013D">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BB013D">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……………………………………………...…………………………47</w:t>
      </w:r>
    </w:p>
    <w:p w:rsidR="00BE2E42" w:rsidRDefault="00BE2E4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A758E6">
        <w:rPr>
          <w:rFonts w:ascii="Times New Roman" w:eastAsia="Calibri" w:hAnsi="Times New Roman" w:cs="Times New Roman"/>
          <w:bCs/>
          <w:sz w:val="12"/>
          <w:szCs w:val="12"/>
        </w:rPr>
        <w:t xml:space="preserve"> Постановление администрации сельского поселения </w:t>
      </w:r>
      <w:r w:rsidR="00A758E6" w:rsidRPr="00BB013D">
        <w:rPr>
          <w:rFonts w:ascii="Times New Roman" w:eastAsia="Calibri" w:hAnsi="Times New Roman" w:cs="Times New Roman"/>
          <w:bCs/>
          <w:sz w:val="12"/>
          <w:szCs w:val="12"/>
        </w:rPr>
        <w:t xml:space="preserve">Серноводск </w:t>
      </w:r>
      <w:r w:rsidR="00A758E6">
        <w:rPr>
          <w:rFonts w:ascii="Times New Roman" w:eastAsia="Calibri" w:hAnsi="Times New Roman" w:cs="Times New Roman"/>
          <w:bCs/>
          <w:sz w:val="12"/>
          <w:szCs w:val="12"/>
        </w:rPr>
        <w:t xml:space="preserve">муниципального района Сергиевский </w:t>
      </w:r>
      <w:r w:rsidR="00A758E6" w:rsidRPr="00E723B4">
        <w:rPr>
          <w:rFonts w:ascii="Times New Roman" w:eastAsia="Calibri" w:hAnsi="Times New Roman" w:cs="Times New Roman"/>
          <w:bCs/>
          <w:sz w:val="12"/>
          <w:szCs w:val="12"/>
        </w:rPr>
        <w:t>Самарской области</w:t>
      </w:r>
      <w:r w:rsidR="00A758E6">
        <w:rPr>
          <w:rFonts w:ascii="Times New Roman" w:eastAsia="Calibri" w:hAnsi="Times New Roman" w:cs="Times New Roman"/>
          <w:bCs/>
          <w:sz w:val="12"/>
          <w:szCs w:val="12"/>
        </w:rPr>
        <w:t xml:space="preserve"> №33 от «05» октября 2021 года «</w:t>
      </w:r>
      <w:r w:rsidR="00A758E6" w:rsidRPr="00A758E6">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A758E6">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…………………49</w:t>
      </w:r>
    </w:p>
    <w:p w:rsidR="00BE2E42" w:rsidRDefault="00BE2E42"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FC1FC3">
        <w:rPr>
          <w:rFonts w:ascii="Times New Roman" w:eastAsia="Calibri" w:hAnsi="Times New Roman" w:cs="Times New Roman"/>
          <w:bCs/>
          <w:sz w:val="12"/>
          <w:szCs w:val="12"/>
        </w:rPr>
        <w:t xml:space="preserve"> Постановление администрации сельского поселения </w:t>
      </w:r>
      <w:r w:rsidR="00FC1FC3" w:rsidRPr="00BB013D">
        <w:rPr>
          <w:rFonts w:ascii="Times New Roman" w:eastAsia="Calibri" w:hAnsi="Times New Roman" w:cs="Times New Roman"/>
          <w:bCs/>
          <w:sz w:val="12"/>
          <w:szCs w:val="12"/>
        </w:rPr>
        <w:t xml:space="preserve">Серноводск </w:t>
      </w:r>
      <w:r w:rsidR="00FC1FC3">
        <w:rPr>
          <w:rFonts w:ascii="Times New Roman" w:eastAsia="Calibri" w:hAnsi="Times New Roman" w:cs="Times New Roman"/>
          <w:bCs/>
          <w:sz w:val="12"/>
          <w:szCs w:val="12"/>
        </w:rPr>
        <w:t xml:space="preserve">муниципального района Сергиевский </w:t>
      </w:r>
      <w:r w:rsidR="00FC1FC3" w:rsidRPr="00E723B4">
        <w:rPr>
          <w:rFonts w:ascii="Times New Roman" w:eastAsia="Calibri" w:hAnsi="Times New Roman" w:cs="Times New Roman"/>
          <w:bCs/>
          <w:sz w:val="12"/>
          <w:szCs w:val="12"/>
        </w:rPr>
        <w:t>Самарской области</w:t>
      </w:r>
      <w:r w:rsidR="00FC1FC3">
        <w:rPr>
          <w:rFonts w:ascii="Times New Roman" w:eastAsia="Calibri" w:hAnsi="Times New Roman" w:cs="Times New Roman"/>
          <w:bCs/>
          <w:sz w:val="12"/>
          <w:szCs w:val="12"/>
        </w:rPr>
        <w:t xml:space="preserve"> №34 от «05» октября 2021 года «</w:t>
      </w:r>
      <w:r w:rsidR="00FC1FC3" w:rsidRPr="00FC1FC3">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Серноводск мун</w:t>
      </w:r>
      <w:r w:rsidR="00FC1FC3">
        <w:rPr>
          <w:rFonts w:ascii="Times New Roman" w:eastAsia="Calibri" w:hAnsi="Times New Roman" w:cs="Times New Roman"/>
          <w:bCs/>
          <w:sz w:val="12"/>
          <w:szCs w:val="12"/>
        </w:rPr>
        <w:t>иципального района Сергиевский</w:t>
      </w:r>
      <w:r w:rsidR="00FC1FC3" w:rsidRPr="00FC1FC3">
        <w:rPr>
          <w:rFonts w:ascii="Times New Roman" w:eastAsia="Calibri" w:hAnsi="Times New Roman" w:cs="Times New Roman"/>
          <w:bCs/>
          <w:sz w:val="12"/>
          <w:szCs w:val="12"/>
        </w:rPr>
        <w:t xml:space="preserve"> Самарской области</w:t>
      </w:r>
      <w:r w:rsidR="00E16F94">
        <w:rPr>
          <w:rFonts w:ascii="Times New Roman" w:eastAsia="Calibri" w:hAnsi="Times New Roman" w:cs="Times New Roman"/>
          <w:bCs/>
          <w:sz w:val="12"/>
          <w:szCs w:val="12"/>
        </w:rPr>
        <w:t>»………………………………………………...………………….49</w:t>
      </w:r>
    </w:p>
    <w:p w:rsidR="00737C0D" w:rsidRDefault="008B5DA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43. Постановление администрации сельского поселения </w:t>
      </w:r>
      <w:r w:rsidRPr="008B5DA3">
        <w:rPr>
          <w:rFonts w:ascii="Times New Roman" w:eastAsia="Calibri" w:hAnsi="Times New Roman" w:cs="Times New Roman"/>
          <w:bCs/>
          <w:sz w:val="12"/>
          <w:szCs w:val="12"/>
        </w:rPr>
        <w:t xml:space="preserve">Сургут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№42 от «05» октября 2021 года «</w:t>
      </w:r>
      <w:r w:rsidRPr="008B5DA3">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……………….50</w:t>
      </w:r>
    </w:p>
    <w:p w:rsidR="008B5DA3" w:rsidRDefault="008B5DA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9834B4">
        <w:rPr>
          <w:rFonts w:ascii="Times New Roman" w:eastAsia="Calibri" w:hAnsi="Times New Roman" w:cs="Times New Roman"/>
          <w:bCs/>
          <w:sz w:val="12"/>
          <w:szCs w:val="12"/>
        </w:rPr>
        <w:t xml:space="preserve"> Постановление администрации сельского поселения </w:t>
      </w:r>
      <w:r w:rsidR="009834B4" w:rsidRPr="008B5DA3">
        <w:rPr>
          <w:rFonts w:ascii="Times New Roman" w:eastAsia="Calibri" w:hAnsi="Times New Roman" w:cs="Times New Roman"/>
          <w:bCs/>
          <w:sz w:val="12"/>
          <w:szCs w:val="12"/>
        </w:rPr>
        <w:t xml:space="preserve">Сургут </w:t>
      </w:r>
      <w:r w:rsidR="009834B4">
        <w:rPr>
          <w:rFonts w:ascii="Times New Roman" w:eastAsia="Calibri" w:hAnsi="Times New Roman" w:cs="Times New Roman"/>
          <w:bCs/>
          <w:sz w:val="12"/>
          <w:szCs w:val="12"/>
        </w:rPr>
        <w:t xml:space="preserve">муниципального района Сергиевский </w:t>
      </w:r>
      <w:r w:rsidR="009834B4" w:rsidRPr="00E723B4">
        <w:rPr>
          <w:rFonts w:ascii="Times New Roman" w:eastAsia="Calibri" w:hAnsi="Times New Roman" w:cs="Times New Roman"/>
          <w:bCs/>
          <w:sz w:val="12"/>
          <w:szCs w:val="12"/>
        </w:rPr>
        <w:t>Самарской области</w:t>
      </w:r>
      <w:r w:rsidR="009834B4">
        <w:rPr>
          <w:rFonts w:ascii="Times New Roman" w:eastAsia="Calibri" w:hAnsi="Times New Roman" w:cs="Times New Roman"/>
          <w:bCs/>
          <w:sz w:val="12"/>
          <w:szCs w:val="12"/>
        </w:rPr>
        <w:t xml:space="preserve"> №43 от «05» октября 2021 года «</w:t>
      </w:r>
      <w:r w:rsidR="009834B4" w:rsidRPr="009834B4">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поселении Сургут мун</w:t>
      </w:r>
      <w:r w:rsidR="009834B4">
        <w:rPr>
          <w:rFonts w:ascii="Times New Roman" w:eastAsia="Calibri" w:hAnsi="Times New Roman" w:cs="Times New Roman"/>
          <w:bCs/>
          <w:sz w:val="12"/>
          <w:szCs w:val="12"/>
        </w:rPr>
        <w:t>иципального района Сергиевский</w:t>
      </w:r>
      <w:r w:rsidR="009834B4" w:rsidRPr="009834B4">
        <w:rPr>
          <w:rFonts w:ascii="Times New Roman" w:eastAsia="Calibri" w:hAnsi="Times New Roman" w:cs="Times New Roman"/>
          <w:bCs/>
          <w:sz w:val="12"/>
          <w:szCs w:val="12"/>
        </w:rPr>
        <w:t xml:space="preserve"> Самарской области</w:t>
      </w:r>
      <w:r w:rsidR="009834B4">
        <w:rPr>
          <w:rFonts w:ascii="Times New Roman" w:eastAsia="Calibri" w:hAnsi="Times New Roman" w:cs="Times New Roman"/>
          <w:bCs/>
          <w:sz w:val="12"/>
          <w:szCs w:val="12"/>
        </w:rPr>
        <w:t>»………………………………………………...………………………...</w:t>
      </w:r>
      <w:r w:rsidR="00E16F94">
        <w:rPr>
          <w:rFonts w:ascii="Times New Roman" w:eastAsia="Calibri" w:hAnsi="Times New Roman" w:cs="Times New Roman"/>
          <w:bCs/>
          <w:sz w:val="12"/>
          <w:szCs w:val="12"/>
        </w:rPr>
        <w:t>51</w:t>
      </w:r>
    </w:p>
    <w:p w:rsidR="008B5DA3" w:rsidRDefault="008B5DA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45.</w:t>
      </w:r>
      <w:r w:rsidR="001C6707">
        <w:rPr>
          <w:rFonts w:ascii="Times New Roman" w:eastAsia="Calibri" w:hAnsi="Times New Roman" w:cs="Times New Roman"/>
          <w:bCs/>
          <w:sz w:val="12"/>
          <w:szCs w:val="12"/>
        </w:rPr>
        <w:t xml:space="preserve"> Постановление администрации сельского поселения </w:t>
      </w:r>
      <w:r w:rsidR="001C6707" w:rsidRPr="008B5DA3">
        <w:rPr>
          <w:rFonts w:ascii="Times New Roman" w:eastAsia="Calibri" w:hAnsi="Times New Roman" w:cs="Times New Roman"/>
          <w:bCs/>
          <w:sz w:val="12"/>
          <w:szCs w:val="12"/>
        </w:rPr>
        <w:t xml:space="preserve">Сургут </w:t>
      </w:r>
      <w:r w:rsidR="001C6707">
        <w:rPr>
          <w:rFonts w:ascii="Times New Roman" w:eastAsia="Calibri" w:hAnsi="Times New Roman" w:cs="Times New Roman"/>
          <w:bCs/>
          <w:sz w:val="12"/>
          <w:szCs w:val="12"/>
        </w:rPr>
        <w:t xml:space="preserve">муниципального района Сергиевский </w:t>
      </w:r>
      <w:r w:rsidR="001C6707" w:rsidRPr="00E723B4">
        <w:rPr>
          <w:rFonts w:ascii="Times New Roman" w:eastAsia="Calibri" w:hAnsi="Times New Roman" w:cs="Times New Roman"/>
          <w:bCs/>
          <w:sz w:val="12"/>
          <w:szCs w:val="12"/>
        </w:rPr>
        <w:t>Самарской области</w:t>
      </w:r>
      <w:r w:rsidR="001C6707">
        <w:rPr>
          <w:rFonts w:ascii="Times New Roman" w:eastAsia="Calibri" w:hAnsi="Times New Roman" w:cs="Times New Roman"/>
          <w:bCs/>
          <w:sz w:val="12"/>
          <w:szCs w:val="12"/>
        </w:rPr>
        <w:t xml:space="preserve"> №44 от «05» октября 2021 года «</w:t>
      </w:r>
      <w:r w:rsidR="001C6707" w:rsidRPr="001C6707">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001C6707">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………………………………………...………………………...52</w:t>
      </w:r>
    </w:p>
    <w:p w:rsidR="00737C0D" w:rsidRDefault="00F9324B"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46. Постановление администрации </w:t>
      </w:r>
      <w:r w:rsidRPr="00F9324B">
        <w:rPr>
          <w:rFonts w:ascii="Times New Roman" w:eastAsia="Calibri" w:hAnsi="Times New Roman" w:cs="Times New Roman"/>
          <w:bCs/>
          <w:sz w:val="12"/>
          <w:szCs w:val="12"/>
        </w:rPr>
        <w:t>городского поселения Суходол</w:t>
      </w:r>
      <w:r w:rsidRPr="008B5D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№109 от «05» октября 2021 года «</w:t>
      </w:r>
      <w:r w:rsidRPr="00F9324B">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………………………………………...………………………...54</w:t>
      </w:r>
    </w:p>
    <w:p w:rsidR="00F9324B" w:rsidRDefault="00F9324B"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970DF1">
        <w:rPr>
          <w:rFonts w:ascii="Times New Roman" w:eastAsia="Calibri" w:hAnsi="Times New Roman" w:cs="Times New Roman"/>
          <w:bCs/>
          <w:sz w:val="12"/>
          <w:szCs w:val="12"/>
        </w:rPr>
        <w:t xml:space="preserve"> Постановление администрации </w:t>
      </w:r>
      <w:r w:rsidR="00970DF1" w:rsidRPr="00F9324B">
        <w:rPr>
          <w:rFonts w:ascii="Times New Roman" w:eastAsia="Calibri" w:hAnsi="Times New Roman" w:cs="Times New Roman"/>
          <w:bCs/>
          <w:sz w:val="12"/>
          <w:szCs w:val="12"/>
        </w:rPr>
        <w:t>городского поселения Суходол</w:t>
      </w:r>
      <w:r w:rsidR="00970DF1" w:rsidRPr="008B5DA3">
        <w:rPr>
          <w:rFonts w:ascii="Times New Roman" w:eastAsia="Calibri" w:hAnsi="Times New Roman" w:cs="Times New Roman"/>
          <w:bCs/>
          <w:sz w:val="12"/>
          <w:szCs w:val="12"/>
        </w:rPr>
        <w:t xml:space="preserve"> </w:t>
      </w:r>
      <w:r w:rsidR="00970DF1">
        <w:rPr>
          <w:rFonts w:ascii="Times New Roman" w:eastAsia="Calibri" w:hAnsi="Times New Roman" w:cs="Times New Roman"/>
          <w:bCs/>
          <w:sz w:val="12"/>
          <w:szCs w:val="12"/>
        </w:rPr>
        <w:t xml:space="preserve">муниципального района Сергиевский </w:t>
      </w:r>
      <w:r w:rsidR="00970DF1" w:rsidRPr="00E723B4">
        <w:rPr>
          <w:rFonts w:ascii="Times New Roman" w:eastAsia="Calibri" w:hAnsi="Times New Roman" w:cs="Times New Roman"/>
          <w:bCs/>
          <w:sz w:val="12"/>
          <w:szCs w:val="12"/>
        </w:rPr>
        <w:t>Самарской области</w:t>
      </w:r>
      <w:r w:rsidR="00970DF1">
        <w:rPr>
          <w:rFonts w:ascii="Times New Roman" w:eastAsia="Calibri" w:hAnsi="Times New Roman" w:cs="Times New Roman"/>
          <w:bCs/>
          <w:sz w:val="12"/>
          <w:szCs w:val="12"/>
        </w:rPr>
        <w:t xml:space="preserve"> №110 от «05» октября 2021 года «</w:t>
      </w:r>
      <w:r w:rsidR="00970DF1" w:rsidRPr="00970DF1">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970DF1">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…...55</w:t>
      </w:r>
    </w:p>
    <w:p w:rsidR="00F9324B" w:rsidRDefault="00F9324B"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970DF1">
        <w:rPr>
          <w:rFonts w:ascii="Times New Roman" w:eastAsia="Calibri" w:hAnsi="Times New Roman" w:cs="Times New Roman"/>
          <w:bCs/>
          <w:sz w:val="12"/>
          <w:szCs w:val="12"/>
        </w:rPr>
        <w:t xml:space="preserve"> Постановление администрации </w:t>
      </w:r>
      <w:r w:rsidR="00970DF1" w:rsidRPr="00F9324B">
        <w:rPr>
          <w:rFonts w:ascii="Times New Roman" w:eastAsia="Calibri" w:hAnsi="Times New Roman" w:cs="Times New Roman"/>
          <w:bCs/>
          <w:sz w:val="12"/>
          <w:szCs w:val="12"/>
        </w:rPr>
        <w:t>городского поселения Суходол</w:t>
      </w:r>
      <w:r w:rsidR="00970DF1" w:rsidRPr="008B5DA3">
        <w:rPr>
          <w:rFonts w:ascii="Times New Roman" w:eastAsia="Calibri" w:hAnsi="Times New Roman" w:cs="Times New Roman"/>
          <w:bCs/>
          <w:sz w:val="12"/>
          <w:szCs w:val="12"/>
        </w:rPr>
        <w:t xml:space="preserve"> </w:t>
      </w:r>
      <w:r w:rsidR="00970DF1">
        <w:rPr>
          <w:rFonts w:ascii="Times New Roman" w:eastAsia="Calibri" w:hAnsi="Times New Roman" w:cs="Times New Roman"/>
          <w:bCs/>
          <w:sz w:val="12"/>
          <w:szCs w:val="12"/>
        </w:rPr>
        <w:t xml:space="preserve">муниципального района Сергиевский </w:t>
      </w:r>
      <w:r w:rsidR="00970DF1" w:rsidRPr="00E723B4">
        <w:rPr>
          <w:rFonts w:ascii="Times New Roman" w:eastAsia="Calibri" w:hAnsi="Times New Roman" w:cs="Times New Roman"/>
          <w:bCs/>
          <w:sz w:val="12"/>
          <w:szCs w:val="12"/>
        </w:rPr>
        <w:t>Самарской области</w:t>
      </w:r>
      <w:r w:rsidR="00970DF1">
        <w:rPr>
          <w:rFonts w:ascii="Times New Roman" w:eastAsia="Calibri" w:hAnsi="Times New Roman" w:cs="Times New Roman"/>
          <w:bCs/>
          <w:sz w:val="12"/>
          <w:szCs w:val="12"/>
        </w:rPr>
        <w:t xml:space="preserve"> №111 от «05» октября 2021 года «</w:t>
      </w:r>
      <w:r w:rsidR="00970DF1" w:rsidRPr="00970DF1">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городском поселении Суходол мун</w:t>
      </w:r>
      <w:r w:rsidR="00970DF1">
        <w:rPr>
          <w:rFonts w:ascii="Times New Roman" w:eastAsia="Calibri" w:hAnsi="Times New Roman" w:cs="Times New Roman"/>
          <w:bCs/>
          <w:sz w:val="12"/>
          <w:szCs w:val="12"/>
        </w:rPr>
        <w:t>иципального района Сергиевский</w:t>
      </w:r>
      <w:r w:rsidR="00970DF1" w:rsidRPr="00970DF1">
        <w:rPr>
          <w:rFonts w:ascii="Times New Roman" w:eastAsia="Calibri" w:hAnsi="Times New Roman" w:cs="Times New Roman"/>
          <w:bCs/>
          <w:sz w:val="12"/>
          <w:szCs w:val="12"/>
        </w:rPr>
        <w:t xml:space="preserve"> Самарской области</w:t>
      </w:r>
      <w:r w:rsidR="00970DF1">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56</w:t>
      </w:r>
    </w:p>
    <w:p w:rsidR="00737C0D" w:rsidRDefault="00A1201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49. Постановление администрации сельского поселения </w:t>
      </w:r>
      <w:r w:rsidRPr="00A12018">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№34 от «05» октября 2021 года «</w:t>
      </w:r>
      <w:r w:rsidRPr="00A12018">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………………………………………...………………………...57</w:t>
      </w:r>
    </w:p>
    <w:p w:rsidR="00A12018" w:rsidRDefault="00A1201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C004EB">
        <w:rPr>
          <w:rFonts w:ascii="Times New Roman" w:eastAsia="Calibri" w:hAnsi="Times New Roman" w:cs="Times New Roman"/>
          <w:bCs/>
          <w:sz w:val="12"/>
          <w:szCs w:val="12"/>
        </w:rPr>
        <w:t xml:space="preserve"> Постановление администрации сельского поселения </w:t>
      </w:r>
      <w:r w:rsidR="00C004EB" w:rsidRPr="00A12018">
        <w:rPr>
          <w:rFonts w:ascii="Times New Roman" w:eastAsia="Calibri" w:hAnsi="Times New Roman" w:cs="Times New Roman"/>
          <w:bCs/>
          <w:sz w:val="12"/>
          <w:szCs w:val="12"/>
        </w:rPr>
        <w:t xml:space="preserve">Черновка </w:t>
      </w:r>
      <w:r w:rsidR="00C004EB">
        <w:rPr>
          <w:rFonts w:ascii="Times New Roman" w:eastAsia="Calibri" w:hAnsi="Times New Roman" w:cs="Times New Roman"/>
          <w:bCs/>
          <w:sz w:val="12"/>
          <w:szCs w:val="12"/>
        </w:rPr>
        <w:t xml:space="preserve">муниципального района Сергиевский </w:t>
      </w:r>
      <w:r w:rsidR="00C004EB" w:rsidRPr="00E723B4">
        <w:rPr>
          <w:rFonts w:ascii="Times New Roman" w:eastAsia="Calibri" w:hAnsi="Times New Roman" w:cs="Times New Roman"/>
          <w:bCs/>
          <w:sz w:val="12"/>
          <w:szCs w:val="12"/>
        </w:rPr>
        <w:t>Самарской области</w:t>
      </w:r>
      <w:r w:rsidR="00C004EB">
        <w:rPr>
          <w:rFonts w:ascii="Times New Roman" w:eastAsia="Calibri" w:hAnsi="Times New Roman" w:cs="Times New Roman"/>
          <w:bCs/>
          <w:sz w:val="12"/>
          <w:szCs w:val="12"/>
        </w:rPr>
        <w:t xml:space="preserve"> №35 от «05» октября 2021 года «</w:t>
      </w:r>
      <w:r w:rsidR="00C004EB" w:rsidRPr="00C004EB">
        <w:rPr>
          <w:rFonts w:ascii="Times New Roman" w:eastAsia="Calibri" w:hAnsi="Times New Roman" w:cs="Times New Roman"/>
          <w:bCs/>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C004EB">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………………………………………...……………………………………………………………………………………….…………...59</w:t>
      </w:r>
    </w:p>
    <w:p w:rsidR="00A12018" w:rsidRDefault="00A1201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C004EB">
        <w:rPr>
          <w:rFonts w:ascii="Times New Roman" w:eastAsia="Calibri" w:hAnsi="Times New Roman" w:cs="Times New Roman"/>
          <w:bCs/>
          <w:sz w:val="12"/>
          <w:szCs w:val="12"/>
        </w:rPr>
        <w:t xml:space="preserve">. Постановление администрации сельского поселения </w:t>
      </w:r>
      <w:r w:rsidR="00C004EB" w:rsidRPr="00A12018">
        <w:rPr>
          <w:rFonts w:ascii="Times New Roman" w:eastAsia="Calibri" w:hAnsi="Times New Roman" w:cs="Times New Roman"/>
          <w:bCs/>
          <w:sz w:val="12"/>
          <w:szCs w:val="12"/>
        </w:rPr>
        <w:t xml:space="preserve">Черновка </w:t>
      </w:r>
      <w:r w:rsidR="00C004EB">
        <w:rPr>
          <w:rFonts w:ascii="Times New Roman" w:eastAsia="Calibri" w:hAnsi="Times New Roman" w:cs="Times New Roman"/>
          <w:bCs/>
          <w:sz w:val="12"/>
          <w:szCs w:val="12"/>
        </w:rPr>
        <w:t xml:space="preserve">муниципального района Сергиевский </w:t>
      </w:r>
      <w:r w:rsidR="00C004EB" w:rsidRPr="00E723B4">
        <w:rPr>
          <w:rFonts w:ascii="Times New Roman" w:eastAsia="Calibri" w:hAnsi="Times New Roman" w:cs="Times New Roman"/>
          <w:bCs/>
          <w:sz w:val="12"/>
          <w:szCs w:val="12"/>
        </w:rPr>
        <w:t>Самарской области</w:t>
      </w:r>
      <w:r w:rsidR="00C004EB">
        <w:rPr>
          <w:rFonts w:ascii="Times New Roman" w:eastAsia="Calibri" w:hAnsi="Times New Roman" w:cs="Times New Roman"/>
          <w:bCs/>
          <w:sz w:val="12"/>
          <w:szCs w:val="12"/>
        </w:rPr>
        <w:t xml:space="preserve"> №36 от «05» октября 2021 года «</w:t>
      </w:r>
      <w:r w:rsidR="00C004EB" w:rsidRPr="00C004EB">
        <w:rPr>
          <w:rFonts w:ascii="Times New Roman" w:eastAsia="Calibri" w:hAnsi="Times New Roman" w:cs="Times New Roman"/>
          <w:bCs/>
          <w:sz w:val="12"/>
          <w:szCs w:val="12"/>
        </w:rPr>
        <w:t>О Порядке аттестации экспертов, привлекаемых к осуществлению экспертизы в целях муниципального контроля в сельском по</w:t>
      </w:r>
      <w:r w:rsidR="00C004EB">
        <w:rPr>
          <w:rFonts w:ascii="Times New Roman" w:eastAsia="Calibri" w:hAnsi="Times New Roman" w:cs="Times New Roman"/>
          <w:bCs/>
          <w:sz w:val="12"/>
          <w:szCs w:val="12"/>
        </w:rPr>
        <w:t>селении Черновка муниципального района Сергиевский</w:t>
      </w:r>
      <w:r w:rsidR="00C004EB" w:rsidRPr="00C004EB">
        <w:rPr>
          <w:rFonts w:ascii="Times New Roman" w:eastAsia="Calibri" w:hAnsi="Times New Roman" w:cs="Times New Roman"/>
          <w:bCs/>
          <w:sz w:val="12"/>
          <w:szCs w:val="12"/>
        </w:rPr>
        <w:t xml:space="preserve"> Самарской области</w:t>
      </w:r>
      <w:r w:rsidR="00C004EB">
        <w:rPr>
          <w:rFonts w:ascii="Times New Roman" w:eastAsia="Calibri" w:hAnsi="Times New Roman" w:cs="Times New Roman"/>
          <w:bCs/>
          <w:sz w:val="12"/>
          <w:szCs w:val="12"/>
        </w:rPr>
        <w:t>»………………………………………………...…………………….</w:t>
      </w:r>
      <w:r w:rsidR="003B11EB">
        <w:rPr>
          <w:rFonts w:ascii="Times New Roman" w:eastAsia="Calibri" w:hAnsi="Times New Roman" w:cs="Times New Roman"/>
          <w:bCs/>
          <w:sz w:val="12"/>
          <w:szCs w:val="12"/>
        </w:rPr>
        <w:t>5</w:t>
      </w:r>
      <w:r w:rsidR="00C004EB">
        <w:rPr>
          <w:rFonts w:ascii="Times New Roman" w:eastAsia="Calibri" w:hAnsi="Times New Roman" w:cs="Times New Roman"/>
          <w:bCs/>
          <w:sz w:val="12"/>
          <w:szCs w:val="12"/>
        </w:rPr>
        <w:t>9</w:t>
      </w:r>
    </w:p>
    <w:p w:rsidR="00737C0D" w:rsidRDefault="0002685C"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52. </w:t>
      </w:r>
      <w:r w:rsidRPr="0002685C">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……………………………………………………………………………………………………………60</w:t>
      </w: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BB013D" w:rsidRDefault="00BB013D"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6E2B81" w:rsidRDefault="006E2B81" w:rsidP="00373748">
      <w:pPr>
        <w:tabs>
          <w:tab w:val="left" w:pos="0"/>
        </w:tabs>
        <w:spacing w:after="0" w:line="240" w:lineRule="auto"/>
        <w:rPr>
          <w:rFonts w:ascii="Times New Roman" w:eastAsia="Calibri" w:hAnsi="Times New Roman" w:cs="Times New Roman"/>
          <w:bCs/>
          <w:sz w:val="12"/>
          <w:szCs w:val="12"/>
        </w:rPr>
      </w:pPr>
    </w:p>
    <w:p w:rsidR="000C6452" w:rsidRDefault="000C6452" w:rsidP="00373748">
      <w:pPr>
        <w:tabs>
          <w:tab w:val="left" w:pos="0"/>
        </w:tabs>
        <w:spacing w:after="0" w:line="240" w:lineRule="auto"/>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lastRenderedPageBreak/>
        <w:t>Администрация</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63C0B">
        <w:rPr>
          <w:rFonts w:ascii="Times New Roman" w:hAnsi="Times New Roman" w:cs="Times New Roman"/>
          <w:sz w:val="12"/>
          <w:szCs w:val="12"/>
        </w:rPr>
        <w:t>Антоновка</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63C0B">
        <w:rPr>
          <w:rFonts w:ascii="Times New Roman" w:hAnsi="Times New Roman" w:cs="Times New Roman"/>
          <w:sz w:val="12"/>
          <w:szCs w:val="12"/>
        </w:rPr>
        <w:t>Сергиевский</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Самарской области</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ПОСТАНОВЛЕНИЕ</w:t>
      </w:r>
    </w:p>
    <w:p w:rsidR="00FB3222" w:rsidRDefault="00C63C0B" w:rsidP="00C63C0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«05» 10. 2021 г.                                                                                                                                                                                                            №</w:t>
      </w:r>
      <w:r w:rsidRPr="00C63C0B">
        <w:rPr>
          <w:rFonts w:ascii="Times New Roman" w:hAnsi="Times New Roman" w:cs="Times New Roman"/>
          <w:sz w:val="12"/>
          <w:szCs w:val="12"/>
        </w:rPr>
        <w:t>30</w:t>
      </w:r>
    </w:p>
    <w:p w:rsid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Антоновка муниципального  района Сергиевский  Самарской области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1.Утвердить Порядок аттестации экспертов, привлекаемых к осуществлению экспертизы в целях муниципального контроля в сельском поселении Антоновка муниципального района Сергиевский  Самарской области согласно приложению.</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Опубликовать настоящее постановление в газете «Сергиевский  вестник».</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Глава сельского поселения Антоновка </w:t>
      </w:r>
    </w:p>
    <w:p w:rsid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муниципального района Сергиевский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Долгаев К.Е.</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Приложение №1</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к постановлению администрации </w:t>
      </w:r>
    </w:p>
    <w:p w:rsid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сельского  поселения Антоновка </w:t>
      </w:r>
    </w:p>
    <w:p w:rsidR="00C63C0B" w:rsidRDefault="00C63C0B" w:rsidP="00C63C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63C0B">
        <w:rPr>
          <w:rFonts w:ascii="Times New Roman" w:hAnsi="Times New Roman" w:cs="Times New Roman"/>
          <w:sz w:val="12"/>
          <w:szCs w:val="12"/>
        </w:rPr>
        <w:t xml:space="preserve">Сергиевский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№30 </w:t>
      </w:r>
      <w:r w:rsidRPr="00C63C0B">
        <w:rPr>
          <w:rFonts w:ascii="Times New Roman" w:hAnsi="Times New Roman" w:cs="Times New Roman"/>
          <w:sz w:val="12"/>
          <w:szCs w:val="12"/>
        </w:rPr>
        <w:t>от « 05» 10. 2021г.</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Антоновка муниципального района Сергиевский  Самарской области</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Областями и видами экспертиз, для проведения которых администрации сельского поселения Антоновка муниципального района Сергиевский Самарской области (далее-администрация) требуется привлечение экспертов, являются: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1) земельные отношения (экспертиза землеустроительной документации);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 строительство (строительно-техническая, пожарно-техническая экспертизы).</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1.2. Срок действия аттестации составляет 5 лет.</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w:t>
      </w:r>
      <w:r>
        <w:rPr>
          <w:rFonts w:ascii="Times New Roman" w:hAnsi="Times New Roman" w:cs="Times New Roman"/>
          <w:sz w:val="12"/>
          <w:szCs w:val="12"/>
        </w:rPr>
        <w:t xml:space="preserve"> в</w:t>
      </w:r>
      <w:r w:rsidRPr="00C63C0B">
        <w:rPr>
          <w:rFonts w:ascii="Times New Roman" w:hAnsi="Times New Roman" w:cs="Times New Roman"/>
          <w:sz w:val="12"/>
          <w:szCs w:val="12"/>
        </w:rPr>
        <w:t xml:space="preserve"> реестр аттестованных экспертов (далее – реестр), оформляемый согласно Приложению № 1 к настоящему Порядку.</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«Антоновка») официального сайта  Администрации муниципального района Сергиевский Самарской области.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2. Административные процедуры рассмот</w:t>
      </w:r>
      <w:r>
        <w:rPr>
          <w:rFonts w:ascii="Times New Roman" w:hAnsi="Times New Roman" w:cs="Times New Roman"/>
          <w:sz w:val="12"/>
          <w:szCs w:val="12"/>
        </w:rPr>
        <w:t xml:space="preserve">рения </w:t>
      </w:r>
      <w:r w:rsidRPr="00C63C0B">
        <w:rPr>
          <w:rFonts w:ascii="Times New Roman" w:hAnsi="Times New Roman" w:cs="Times New Roman"/>
          <w:sz w:val="12"/>
          <w:szCs w:val="12"/>
        </w:rPr>
        <w:t>заявлений об аттестации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antonovka-sp@mail.ru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2.3. К заявлению должны быть приложены: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копия диплома о высшем образовании в соответствующей области экспертизы;</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копия трудовой книжки.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Антоновка муниципального района Сергиевский Самарской области (Глава поселения).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2.5. Основаниями для возврата заявителю документов являются: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 не 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lastRenderedPageBreak/>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2.6. Обязательными критериями аттестации экспертов являются: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наличие высшего образования в области экспертизы;</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наличие стажа работы в области экспертизы не менее 3 лет;</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высшего образования в области экспертизы;</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стажа работы в области экспертизы не менее 3 лет;</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об аттестации заявителя.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2.10. Основаниями для отказа в аттестации заявителя являются: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отсутствие высшего образования в области экспертизы;</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отсутствие стажа работы в области экспертизы не менее 3 лет;</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C63C0B">
        <w:rPr>
          <w:rFonts w:ascii="Times New Roman" w:hAnsi="Times New Roman" w:cs="Times New Roman"/>
          <w:sz w:val="12"/>
          <w:szCs w:val="12"/>
        </w:rPr>
        <w:t>приостановление действия аттестации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поступления в администрацию заявления эксперта о прекращении аттестации;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поступления в администрацию сведений о смерти эксперта;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Приложение № 1</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к Порядку аттестации экспертов, привлекаемых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к осуществлению экспертизы в целях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муниципального контроля в сельском поселении Антоновка</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муниципального района</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Реестр аттестованных экспертов</w:t>
      </w:r>
    </w:p>
    <w:tbl>
      <w:tblPr>
        <w:tblStyle w:val="2d"/>
        <w:tblW w:w="5000" w:type="pct"/>
        <w:tblLook w:val="04A0" w:firstRow="1" w:lastRow="0" w:firstColumn="1" w:lastColumn="0" w:noHBand="0" w:noVBand="1"/>
      </w:tblPr>
      <w:tblGrid>
        <w:gridCol w:w="534"/>
        <w:gridCol w:w="993"/>
        <w:gridCol w:w="1701"/>
        <w:gridCol w:w="2125"/>
        <w:gridCol w:w="2376"/>
      </w:tblGrid>
      <w:tr w:rsidR="00C63C0B" w:rsidRPr="00C63C0B" w:rsidTr="00C63C0B">
        <w:tc>
          <w:tcPr>
            <w:tcW w:w="345" w:type="pct"/>
          </w:tcPr>
          <w:p w:rsidR="00C63C0B" w:rsidRPr="00C63C0B" w:rsidRDefault="00C63C0B" w:rsidP="00961A92">
            <w:pPr>
              <w:jc w:val="center"/>
              <w:rPr>
                <w:rFonts w:ascii="Times New Roman" w:eastAsia="Calibri" w:hAnsi="Times New Roman" w:cs="Times New Roman"/>
                <w:color w:val="000000"/>
                <w:sz w:val="12"/>
                <w:szCs w:val="12"/>
              </w:rPr>
            </w:pPr>
            <w:r w:rsidRPr="00C63C0B">
              <w:rPr>
                <w:rFonts w:ascii="Times New Roman" w:eastAsia="Calibri" w:hAnsi="Times New Roman" w:cs="Times New Roman"/>
                <w:color w:val="000000"/>
                <w:sz w:val="12"/>
                <w:szCs w:val="12"/>
              </w:rPr>
              <w:t>№ п/п</w:t>
            </w:r>
          </w:p>
        </w:tc>
        <w:tc>
          <w:tcPr>
            <w:tcW w:w="642" w:type="pct"/>
          </w:tcPr>
          <w:p w:rsidR="00C63C0B" w:rsidRPr="00C63C0B" w:rsidRDefault="00C63C0B" w:rsidP="00961A92">
            <w:pPr>
              <w:jc w:val="center"/>
              <w:rPr>
                <w:rFonts w:ascii="Times New Roman" w:eastAsia="Calibri" w:hAnsi="Times New Roman" w:cs="Times New Roman"/>
                <w:color w:val="000000"/>
                <w:sz w:val="12"/>
                <w:szCs w:val="12"/>
              </w:rPr>
            </w:pPr>
            <w:r w:rsidRPr="00C63C0B">
              <w:rPr>
                <w:rFonts w:ascii="Times New Roman" w:eastAsia="Calibri" w:hAnsi="Times New Roman" w:cs="Times New Roman"/>
                <w:color w:val="000000"/>
                <w:sz w:val="12"/>
                <w:szCs w:val="12"/>
              </w:rPr>
              <w:t>ФИО эксперта</w:t>
            </w:r>
          </w:p>
        </w:tc>
        <w:tc>
          <w:tcPr>
            <w:tcW w:w="1100" w:type="pct"/>
          </w:tcPr>
          <w:p w:rsidR="00C63C0B" w:rsidRPr="00C63C0B" w:rsidRDefault="00C63C0B" w:rsidP="00961A92">
            <w:pPr>
              <w:jc w:val="center"/>
              <w:rPr>
                <w:rFonts w:ascii="Times New Roman" w:eastAsia="Calibri" w:hAnsi="Times New Roman" w:cs="Times New Roman"/>
                <w:color w:val="000000"/>
                <w:sz w:val="12"/>
                <w:szCs w:val="12"/>
              </w:rPr>
            </w:pPr>
            <w:r w:rsidRPr="00C63C0B">
              <w:rPr>
                <w:rFonts w:ascii="Times New Roman" w:eastAsia="Calibri" w:hAnsi="Times New Roman" w:cs="Times New Roman"/>
                <w:color w:val="000000"/>
                <w:sz w:val="12"/>
                <w:szCs w:val="12"/>
              </w:rPr>
              <w:t>Вид (объекты) экспертизы</w:t>
            </w:r>
          </w:p>
        </w:tc>
        <w:tc>
          <w:tcPr>
            <w:tcW w:w="1375" w:type="pct"/>
          </w:tcPr>
          <w:p w:rsidR="00C63C0B" w:rsidRPr="00C63C0B" w:rsidRDefault="00C63C0B" w:rsidP="00961A92">
            <w:pPr>
              <w:jc w:val="center"/>
              <w:rPr>
                <w:rFonts w:ascii="Times New Roman" w:eastAsia="Calibri" w:hAnsi="Times New Roman" w:cs="Times New Roman"/>
                <w:color w:val="000000"/>
                <w:sz w:val="12"/>
                <w:szCs w:val="12"/>
              </w:rPr>
            </w:pPr>
            <w:r w:rsidRPr="00C63C0B">
              <w:rPr>
                <w:rFonts w:ascii="Times New Roman" w:eastAsia="Calibri" w:hAnsi="Times New Roman" w:cs="Times New Roman"/>
                <w:color w:val="000000"/>
                <w:sz w:val="12"/>
                <w:szCs w:val="12"/>
              </w:rPr>
              <w:t>Дата принятия решения об аттестации</w:t>
            </w:r>
          </w:p>
        </w:tc>
        <w:tc>
          <w:tcPr>
            <w:tcW w:w="1537" w:type="pct"/>
          </w:tcPr>
          <w:p w:rsidR="00C63C0B" w:rsidRPr="00C63C0B" w:rsidRDefault="00C63C0B" w:rsidP="00961A92">
            <w:pPr>
              <w:jc w:val="center"/>
              <w:rPr>
                <w:rFonts w:ascii="Times New Roman" w:eastAsia="Calibri" w:hAnsi="Times New Roman" w:cs="Times New Roman"/>
                <w:color w:val="000000"/>
                <w:sz w:val="12"/>
                <w:szCs w:val="12"/>
              </w:rPr>
            </w:pPr>
            <w:r w:rsidRPr="00C63C0B">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C63C0B" w:rsidRPr="00C63C0B" w:rsidTr="00C63C0B">
        <w:tc>
          <w:tcPr>
            <w:tcW w:w="345" w:type="pct"/>
          </w:tcPr>
          <w:p w:rsidR="00C63C0B" w:rsidRPr="00C63C0B" w:rsidRDefault="00C63C0B" w:rsidP="00961A92">
            <w:pPr>
              <w:jc w:val="center"/>
              <w:rPr>
                <w:rFonts w:ascii="Times New Roman" w:eastAsia="Calibri" w:hAnsi="Times New Roman" w:cs="Times New Roman"/>
                <w:color w:val="000000"/>
                <w:sz w:val="12"/>
                <w:szCs w:val="12"/>
              </w:rPr>
            </w:pPr>
          </w:p>
        </w:tc>
        <w:tc>
          <w:tcPr>
            <w:tcW w:w="642" w:type="pct"/>
          </w:tcPr>
          <w:p w:rsidR="00C63C0B" w:rsidRPr="00C63C0B" w:rsidRDefault="00C63C0B" w:rsidP="00961A92">
            <w:pPr>
              <w:jc w:val="center"/>
              <w:rPr>
                <w:rFonts w:ascii="Times New Roman" w:eastAsia="Calibri" w:hAnsi="Times New Roman" w:cs="Times New Roman"/>
                <w:color w:val="000000"/>
                <w:sz w:val="12"/>
                <w:szCs w:val="12"/>
              </w:rPr>
            </w:pPr>
          </w:p>
        </w:tc>
        <w:tc>
          <w:tcPr>
            <w:tcW w:w="1100" w:type="pct"/>
          </w:tcPr>
          <w:p w:rsidR="00C63C0B" w:rsidRPr="00C63C0B" w:rsidRDefault="00C63C0B" w:rsidP="00961A92">
            <w:pPr>
              <w:jc w:val="center"/>
              <w:rPr>
                <w:rFonts w:ascii="Times New Roman" w:eastAsia="Calibri" w:hAnsi="Times New Roman" w:cs="Times New Roman"/>
                <w:color w:val="000000"/>
                <w:sz w:val="12"/>
                <w:szCs w:val="12"/>
              </w:rPr>
            </w:pPr>
          </w:p>
        </w:tc>
        <w:tc>
          <w:tcPr>
            <w:tcW w:w="1375" w:type="pct"/>
          </w:tcPr>
          <w:p w:rsidR="00C63C0B" w:rsidRPr="00C63C0B" w:rsidRDefault="00C63C0B" w:rsidP="00961A92">
            <w:pPr>
              <w:jc w:val="center"/>
              <w:rPr>
                <w:rFonts w:ascii="Times New Roman" w:eastAsia="Calibri" w:hAnsi="Times New Roman" w:cs="Times New Roman"/>
                <w:color w:val="000000"/>
                <w:sz w:val="12"/>
                <w:szCs w:val="12"/>
              </w:rPr>
            </w:pPr>
          </w:p>
        </w:tc>
        <w:tc>
          <w:tcPr>
            <w:tcW w:w="1537" w:type="pct"/>
          </w:tcPr>
          <w:p w:rsidR="00C63C0B" w:rsidRPr="00C63C0B" w:rsidRDefault="00C63C0B" w:rsidP="00961A92">
            <w:pPr>
              <w:jc w:val="center"/>
              <w:rPr>
                <w:rFonts w:ascii="Times New Roman" w:eastAsia="Calibri" w:hAnsi="Times New Roman" w:cs="Times New Roman"/>
                <w:color w:val="000000"/>
                <w:sz w:val="12"/>
                <w:szCs w:val="12"/>
              </w:rPr>
            </w:pPr>
          </w:p>
        </w:tc>
      </w:tr>
      <w:tr w:rsidR="00C63C0B" w:rsidRPr="00C63C0B" w:rsidTr="00C63C0B">
        <w:tc>
          <w:tcPr>
            <w:tcW w:w="345" w:type="pct"/>
          </w:tcPr>
          <w:p w:rsidR="00C63C0B" w:rsidRPr="00C63C0B" w:rsidRDefault="00C63C0B" w:rsidP="00961A92">
            <w:pPr>
              <w:jc w:val="center"/>
              <w:rPr>
                <w:rFonts w:ascii="Times New Roman" w:eastAsia="Calibri" w:hAnsi="Times New Roman" w:cs="Times New Roman"/>
                <w:color w:val="000000"/>
                <w:sz w:val="12"/>
                <w:szCs w:val="12"/>
              </w:rPr>
            </w:pPr>
          </w:p>
        </w:tc>
        <w:tc>
          <w:tcPr>
            <w:tcW w:w="642" w:type="pct"/>
          </w:tcPr>
          <w:p w:rsidR="00C63C0B" w:rsidRPr="00C63C0B" w:rsidRDefault="00C63C0B" w:rsidP="00961A92">
            <w:pPr>
              <w:jc w:val="center"/>
              <w:rPr>
                <w:rFonts w:ascii="Times New Roman" w:eastAsia="Calibri" w:hAnsi="Times New Roman" w:cs="Times New Roman"/>
                <w:color w:val="000000"/>
                <w:sz w:val="12"/>
                <w:szCs w:val="12"/>
              </w:rPr>
            </w:pPr>
          </w:p>
        </w:tc>
        <w:tc>
          <w:tcPr>
            <w:tcW w:w="1100" w:type="pct"/>
          </w:tcPr>
          <w:p w:rsidR="00C63C0B" w:rsidRPr="00C63C0B" w:rsidRDefault="00C63C0B" w:rsidP="00961A92">
            <w:pPr>
              <w:jc w:val="center"/>
              <w:rPr>
                <w:rFonts w:ascii="Times New Roman" w:eastAsia="Calibri" w:hAnsi="Times New Roman" w:cs="Times New Roman"/>
                <w:color w:val="000000"/>
                <w:sz w:val="12"/>
                <w:szCs w:val="12"/>
              </w:rPr>
            </w:pPr>
          </w:p>
        </w:tc>
        <w:tc>
          <w:tcPr>
            <w:tcW w:w="1375" w:type="pct"/>
          </w:tcPr>
          <w:p w:rsidR="00C63C0B" w:rsidRPr="00C63C0B" w:rsidRDefault="00C63C0B" w:rsidP="00961A92">
            <w:pPr>
              <w:jc w:val="center"/>
              <w:rPr>
                <w:rFonts w:ascii="Times New Roman" w:eastAsia="Calibri" w:hAnsi="Times New Roman" w:cs="Times New Roman"/>
                <w:color w:val="000000"/>
                <w:sz w:val="12"/>
                <w:szCs w:val="12"/>
              </w:rPr>
            </w:pPr>
          </w:p>
        </w:tc>
        <w:tc>
          <w:tcPr>
            <w:tcW w:w="1537" w:type="pct"/>
          </w:tcPr>
          <w:p w:rsidR="00C63C0B" w:rsidRPr="00C63C0B" w:rsidRDefault="00C63C0B" w:rsidP="00961A92">
            <w:pPr>
              <w:jc w:val="center"/>
              <w:rPr>
                <w:rFonts w:ascii="Times New Roman" w:eastAsia="Calibri" w:hAnsi="Times New Roman" w:cs="Times New Roman"/>
                <w:color w:val="000000"/>
                <w:sz w:val="12"/>
                <w:szCs w:val="12"/>
              </w:rPr>
            </w:pPr>
          </w:p>
        </w:tc>
      </w:tr>
      <w:tr w:rsidR="00C63C0B" w:rsidRPr="00C63C0B" w:rsidTr="00C63C0B">
        <w:tc>
          <w:tcPr>
            <w:tcW w:w="345" w:type="pct"/>
          </w:tcPr>
          <w:p w:rsidR="00C63C0B" w:rsidRPr="00C63C0B" w:rsidRDefault="00C63C0B" w:rsidP="00961A92">
            <w:pPr>
              <w:jc w:val="center"/>
              <w:rPr>
                <w:rFonts w:ascii="Times New Roman" w:eastAsia="Calibri" w:hAnsi="Times New Roman" w:cs="Times New Roman"/>
                <w:color w:val="000000"/>
                <w:sz w:val="12"/>
                <w:szCs w:val="12"/>
              </w:rPr>
            </w:pPr>
          </w:p>
        </w:tc>
        <w:tc>
          <w:tcPr>
            <w:tcW w:w="642" w:type="pct"/>
          </w:tcPr>
          <w:p w:rsidR="00C63C0B" w:rsidRPr="00C63C0B" w:rsidRDefault="00C63C0B" w:rsidP="00961A92">
            <w:pPr>
              <w:jc w:val="center"/>
              <w:rPr>
                <w:rFonts w:ascii="Times New Roman" w:eastAsia="Calibri" w:hAnsi="Times New Roman" w:cs="Times New Roman"/>
                <w:color w:val="000000"/>
                <w:sz w:val="12"/>
                <w:szCs w:val="12"/>
              </w:rPr>
            </w:pPr>
          </w:p>
        </w:tc>
        <w:tc>
          <w:tcPr>
            <w:tcW w:w="1100" w:type="pct"/>
          </w:tcPr>
          <w:p w:rsidR="00C63C0B" w:rsidRPr="00C63C0B" w:rsidRDefault="00C63C0B" w:rsidP="00961A92">
            <w:pPr>
              <w:jc w:val="center"/>
              <w:rPr>
                <w:rFonts w:ascii="Times New Roman" w:eastAsia="Calibri" w:hAnsi="Times New Roman" w:cs="Times New Roman"/>
                <w:color w:val="000000"/>
                <w:sz w:val="12"/>
                <w:szCs w:val="12"/>
              </w:rPr>
            </w:pPr>
          </w:p>
        </w:tc>
        <w:tc>
          <w:tcPr>
            <w:tcW w:w="1375" w:type="pct"/>
          </w:tcPr>
          <w:p w:rsidR="00C63C0B" w:rsidRPr="00C63C0B" w:rsidRDefault="00C63C0B" w:rsidP="00961A92">
            <w:pPr>
              <w:jc w:val="center"/>
              <w:rPr>
                <w:rFonts w:ascii="Times New Roman" w:eastAsia="Calibri" w:hAnsi="Times New Roman" w:cs="Times New Roman"/>
                <w:color w:val="000000"/>
                <w:sz w:val="12"/>
                <w:szCs w:val="12"/>
              </w:rPr>
            </w:pPr>
          </w:p>
        </w:tc>
        <w:tc>
          <w:tcPr>
            <w:tcW w:w="1537" w:type="pct"/>
          </w:tcPr>
          <w:p w:rsidR="00C63C0B" w:rsidRPr="00C63C0B" w:rsidRDefault="00C63C0B" w:rsidP="00961A92">
            <w:pPr>
              <w:jc w:val="center"/>
              <w:rPr>
                <w:rFonts w:ascii="Times New Roman" w:eastAsia="Calibri" w:hAnsi="Times New Roman" w:cs="Times New Roman"/>
                <w:color w:val="000000"/>
                <w:sz w:val="12"/>
                <w:szCs w:val="12"/>
              </w:rPr>
            </w:pPr>
          </w:p>
        </w:tc>
      </w:tr>
    </w:tbl>
    <w:p w:rsidR="00C63C0B" w:rsidRDefault="00C63C0B" w:rsidP="00C63C0B">
      <w:pPr>
        <w:tabs>
          <w:tab w:val="left" w:pos="0"/>
        </w:tabs>
        <w:spacing w:after="0" w:line="240" w:lineRule="auto"/>
        <w:ind w:firstLine="284"/>
        <w:jc w:val="center"/>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Приложение № 2</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к Порядку аттестации экспертов, привлекаемых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к осуществлению экспертизы в целях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муниципального контроля в</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 сельском поселении Антоновка</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муниципального района</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Главе в сельского поселения  Антоновка</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муниципального района муниципального района</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 Сергиевский Самарской области</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_____________________________________________</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Ф. И. О., адрес регистрации (места жительства),</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_____________________________________________</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реквизиты документа,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удостоверяющего личность),</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_____________________________________________</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почтовый адрес, адрес электронной почты, </w:t>
      </w:r>
    </w:p>
    <w:p w:rsidR="00C63C0B" w:rsidRPr="00C63C0B" w:rsidRDefault="00C63C0B" w:rsidP="00C63C0B">
      <w:pPr>
        <w:tabs>
          <w:tab w:val="left" w:pos="0"/>
        </w:tabs>
        <w:spacing w:after="0" w:line="240" w:lineRule="auto"/>
        <w:ind w:firstLine="284"/>
        <w:jc w:val="right"/>
        <w:rPr>
          <w:rFonts w:ascii="Times New Roman" w:hAnsi="Times New Roman" w:cs="Times New Roman"/>
          <w:sz w:val="12"/>
          <w:szCs w:val="12"/>
        </w:rPr>
      </w:pPr>
      <w:r w:rsidRPr="00C63C0B">
        <w:rPr>
          <w:rFonts w:ascii="Times New Roman" w:hAnsi="Times New Roman" w:cs="Times New Roman"/>
          <w:sz w:val="12"/>
          <w:szCs w:val="12"/>
        </w:rPr>
        <w:t xml:space="preserve">номер телефона) </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ЗАЯВЛЕНИЕ</w:t>
      </w:r>
    </w:p>
    <w:p w:rsidR="00C63C0B" w:rsidRPr="00C63C0B" w:rsidRDefault="00C63C0B" w:rsidP="00C63C0B">
      <w:pPr>
        <w:tabs>
          <w:tab w:val="left" w:pos="0"/>
        </w:tabs>
        <w:spacing w:after="0" w:line="240" w:lineRule="auto"/>
        <w:ind w:firstLine="284"/>
        <w:jc w:val="center"/>
        <w:rPr>
          <w:rFonts w:ascii="Times New Roman" w:hAnsi="Times New Roman" w:cs="Times New Roman"/>
          <w:sz w:val="12"/>
          <w:szCs w:val="12"/>
        </w:rPr>
      </w:pPr>
      <w:r w:rsidRPr="00C63C0B">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Имею следующее высшее образование: ________________.</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Имею стаж работы в соответствующей области экспертизы ___ лет ____ месяцев.</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 xml:space="preserve">Приложения: </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1) копия диплома о высшем образовании;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2) копия трудовой книжки.</w:t>
      </w:r>
    </w:p>
    <w:p w:rsidR="00C63C0B" w:rsidRPr="00C63C0B" w:rsidRDefault="00C63C0B" w:rsidP="00C63C0B">
      <w:pPr>
        <w:tabs>
          <w:tab w:val="left" w:pos="0"/>
        </w:tabs>
        <w:spacing w:after="0" w:line="240" w:lineRule="auto"/>
        <w:ind w:firstLine="284"/>
        <w:jc w:val="both"/>
        <w:rPr>
          <w:rFonts w:ascii="Times New Roman" w:hAnsi="Times New Roman" w:cs="Times New Roman"/>
          <w:sz w:val="12"/>
          <w:szCs w:val="12"/>
        </w:rPr>
      </w:pPr>
      <w:r w:rsidRPr="00C63C0B">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5136"/>
      </w:tblGrid>
      <w:tr w:rsidR="00C63C0B" w:rsidTr="0093421F">
        <w:tc>
          <w:tcPr>
            <w:tcW w:w="3864" w:type="dxa"/>
            <w:vAlign w:val="center"/>
          </w:tcPr>
          <w:p w:rsidR="00C63C0B" w:rsidRDefault="0093421F" w:rsidP="0093421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w:t>
            </w:r>
          </w:p>
        </w:tc>
        <w:tc>
          <w:tcPr>
            <w:tcW w:w="3865" w:type="dxa"/>
            <w:vAlign w:val="center"/>
          </w:tcPr>
          <w:p w:rsidR="00C63C0B" w:rsidRDefault="0093421F" w:rsidP="0093421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w:t>
            </w:r>
          </w:p>
        </w:tc>
      </w:tr>
      <w:tr w:rsidR="00C63C0B" w:rsidTr="0093421F">
        <w:tc>
          <w:tcPr>
            <w:tcW w:w="3864" w:type="dxa"/>
            <w:vAlign w:val="center"/>
          </w:tcPr>
          <w:p w:rsidR="00C63C0B" w:rsidRDefault="00C63C0B" w:rsidP="0093421F">
            <w:pPr>
              <w:tabs>
                <w:tab w:val="left" w:pos="0"/>
              </w:tabs>
              <w:jc w:val="center"/>
              <w:rPr>
                <w:rFonts w:ascii="Times New Roman" w:hAnsi="Times New Roman" w:cs="Times New Roman"/>
                <w:sz w:val="12"/>
                <w:szCs w:val="12"/>
              </w:rPr>
            </w:pPr>
            <w:r w:rsidRPr="00C63C0B">
              <w:rPr>
                <w:rFonts w:ascii="Times New Roman" w:hAnsi="Times New Roman" w:cs="Times New Roman"/>
                <w:sz w:val="12"/>
                <w:szCs w:val="12"/>
              </w:rPr>
              <w:t>(подпись)</w:t>
            </w:r>
          </w:p>
        </w:tc>
        <w:tc>
          <w:tcPr>
            <w:tcW w:w="3865" w:type="dxa"/>
            <w:vAlign w:val="center"/>
          </w:tcPr>
          <w:p w:rsidR="00C63C0B" w:rsidRDefault="00C63C0B" w:rsidP="0093421F">
            <w:pPr>
              <w:tabs>
                <w:tab w:val="left" w:pos="0"/>
              </w:tabs>
              <w:jc w:val="center"/>
              <w:rPr>
                <w:rFonts w:ascii="Times New Roman" w:hAnsi="Times New Roman" w:cs="Times New Roman"/>
                <w:sz w:val="12"/>
                <w:szCs w:val="12"/>
              </w:rPr>
            </w:pPr>
            <w:r w:rsidRPr="00C63C0B">
              <w:rPr>
                <w:rFonts w:ascii="Times New Roman" w:hAnsi="Times New Roman" w:cs="Times New Roman"/>
                <w:sz w:val="12"/>
                <w:szCs w:val="12"/>
              </w:rPr>
              <w:t>(фамилия, имя и (при наличии) отчество подписавшего лица,</w:t>
            </w:r>
          </w:p>
        </w:tc>
      </w:tr>
    </w:tbl>
    <w:p w:rsidR="00C63C0B" w:rsidRDefault="00C63C0B" w:rsidP="0093421F">
      <w:pPr>
        <w:tabs>
          <w:tab w:val="left" w:pos="0"/>
        </w:tabs>
        <w:spacing w:after="0" w:line="240" w:lineRule="auto"/>
        <w:ind w:firstLine="284"/>
        <w:jc w:val="center"/>
        <w:rPr>
          <w:rFonts w:ascii="Times New Roman" w:hAnsi="Times New Roman" w:cs="Times New Roman"/>
          <w:sz w:val="12"/>
          <w:szCs w:val="12"/>
        </w:rPr>
      </w:pPr>
    </w:p>
    <w:p w:rsidR="0093421F" w:rsidRPr="0093421F" w:rsidRDefault="0093421F" w:rsidP="0093421F">
      <w:pPr>
        <w:tabs>
          <w:tab w:val="left" w:pos="0"/>
        </w:tabs>
        <w:spacing w:after="0" w:line="240" w:lineRule="auto"/>
        <w:ind w:firstLine="284"/>
        <w:jc w:val="center"/>
        <w:rPr>
          <w:rFonts w:ascii="Times New Roman" w:hAnsi="Times New Roman" w:cs="Times New Roman"/>
          <w:sz w:val="12"/>
          <w:szCs w:val="12"/>
        </w:rPr>
      </w:pPr>
      <w:r w:rsidRPr="0093421F">
        <w:rPr>
          <w:rFonts w:ascii="Times New Roman" w:hAnsi="Times New Roman" w:cs="Times New Roman"/>
          <w:sz w:val="12"/>
          <w:szCs w:val="12"/>
        </w:rPr>
        <w:t>Администрация</w:t>
      </w:r>
    </w:p>
    <w:p w:rsidR="0093421F" w:rsidRPr="0093421F" w:rsidRDefault="0093421F" w:rsidP="0093421F">
      <w:pPr>
        <w:tabs>
          <w:tab w:val="left" w:pos="0"/>
        </w:tabs>
        <w:spacing w:after="0" w:line="240" w:lineRule="auto"/>
        <w:ind w:firstLine="284"/>
        <w:jc w:val="center"/>
        <w:rPr>
          <w:rFonts w:ascii="Times New Roman" w:hAnsi="Times New Roman" w:cs="Times New Roman"/>
          <w:sz w:val="12"/>
          <w:szCs w:val="12"/>
        </w:rPr>
      </w:pPr>
      <w:r w:rsidRPr="0093421F">
        <w:rPr>
          <w:rFonts w:ascii="Times New Roman" w:hAnsi="Times New Roman" w:cs="Times New Roman"/>
          <w:sz w:val="12"/>
          <w:szCs w:val="12"/>
        </w:rPr>
        <w:t>сельского поселения Антоновка</w:t>
      </w:r>
    </w:p>
    <w:p w:rsidR="0093421F" w:rsidRDefault="0093421F" w:rsidP="0093421F">
      <w:pPr>
        <w:tabs>
          <w:tab w:val="left" w:pos="0"/>
        </w:tabs>
        <w:spacing w:after="0" w:line="240" w:lineRule="auto"/>
        <w:ind w:firstLine="284"/>
        <w:jc w:val="center"/>
        <w:rPr>
          <w:rFonts w:ascii="Times New Roman" w:hAnsi="Times New Roman" w:cs="Times New Roman"/>
          <w:sz w:val="12"/>
          <w:szCs w:val="12"/>
        </w:rPr>
      </w:pPr>
      <w:r w:rsidRPr="0093421F">
        <w:rPr>
          <w:rFonts w:ascii="Times New Roman" w:hAnsi="Times New Roman" w:cs="Times New Roman"/>
          <w:sz w:val="12"/>
          <w:szCs w:val="12"/>
        </w:rPr>
        <w:t xml:space="preserve">муниципального района Сергиевский </w:t>
      </w:r>
    </w:p>
    <w:p w:rsidR="0093421F" w:rsidRPr="0093421F" w:rsidRDefault="0093421F" w:rsidP="009342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421F" w:rsidRPr="0093421F" w:rsidRDefault="0093421F" w:rsidP="009342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3421F" w:rsidRDefault="0093421F" w:rsidP="0093421F">
      <w:pPr>
        <w:tabs>
          <w:tab w:val="left" w:pos="0"/>
        </w:tabs>
        <w:spacing w:after="0" w:line="240" w:lineRule="auto"/>
        <w:ind w:firstLine="284"/>
        <w:rPr>
          <w:rFonts w:ascii="Times New Roman" w:hAnsi="Times New Roman" w:cs="Times New Roman"/>
          <w:sz w:val="12"/>
          <w:szCs w:val="12"/>
        </w:rPr>
      </w:pPr>
      <w:r w:rsidRPr="0093421F">
        <w:rPr>
          <w:rFonts w:ascii="Times New Roman" w:hAnsi="Times New Roman" w:cs="Times New Roman"/>
          <w:sz w:val="12"/>
          <w:szCs w:val="12"/>
        </w:rPr>
        <w:t>«05» 10. 2021 г.</w:t>
      </w:r>
      <w:r>
        <w:rPr>
          <w:rFonts w:ascii="Times New Roman" w:hAnsi="Times New Roman" w:cs="Times New Roman"/>
          <w:sz w:val="12"/>
          <w:szCs w:val="12"/>
        </w:rPr>
        <w:t xml:space="preserve">                                                                                                                                                                                                             №</w:t>
      </w:r>
      <w:r w:rsidRPr="0093421F">
        <w:rPr>
          <w:rFonts w:ascii="Times New Roman" w:hAnsi="Times New Roman" w:cs="Times New Roman"/>
          <w:sz w:val="12"/>
          <w:szCs w:val="12"/>
        </w:rPr>
        <w:t>31</w:t>
      </w:r>
    </w:p>
    <w:p w:rsidR="0093421F" w:rsidRDefault="0093421F" w:rsidP="0093421F">
      <w:pPr>
        <w:tabs>
          <w:tab w:val="left" w:pos="0"/>
        </w:tabs>
        <w:spacing w:after="0" w:line="240" w:lineRule="auto"/>
        <w:ind w:firstLine="284"/>
        <w:jc w:val="center"/>
        <w:rPr>
          <w:rFonts w:ascii="Times New Roman" w:hAnsi="Times New Roman" w:cs="Times New Roman"/>
          <w:sz w:val="12"/>
          <w:szCs w:val="12"/>
        </w:rPr>
      </w:pPr>
      <w:r w:rsidRPr="0093421F">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Антоновка муниципального района Сергиевский, Администрация сельского поселения Антоновка му</w:t>
      </w:r>
      <w:r>
        <w:rPr>
          <w:rFonts w:ascii="Times New Roman" w:hAnsi="Times New Roman" w:cs="Times New Roman"/>
          <w:sz w:val="12"/>
          <w:szCs w:val="12"/>
        </w:rPr>
        <w:t>ниципального района Сергиевский</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 xml:space="preserve">ПОСТАНОВЛЯЕТ: </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Антоновка муниципального района Сергиевский согласно Приложению №1 к настоящему постановлению. </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2. Опубликовать настоящее постановление в газете «Сергиевский  вестник».</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3421F" w:rsidRP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Глава сельского поселения Антоновка</w:t>
      </w:r>
    </w:p>
    <w:p w:rsidR="0093421F" w:rsidRP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 xml:space="preserve">муниципального района Сергиевский </w:t>
      </w:r>
    </w:p>
    <w:p w:rsid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 xml:space="preserve">Самарской области                                               </w:t>
      </w:r>
    </w:p>
    <w:p w:rsidR="0093421F" w:rsidRP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 xml:space="preserve">                           К.Е. Долгаев</w:t>
      </w:r>
    </w:p>
    <w:p w:rsidR="0093421F" w:rsidRPr="0093421F" w:rsidRDefault="0093421F" w:rsidP="0093421F">
      <w:pPr>
        <w:tabs>
          <w:tab w:val="left" w:pos="0"/>
        </w:tabs>
        <w:spacing w:after="0" w:line="240" w:lineRule="auto"/>
        <w:jc w:val="both"/>
        <w:rPr>
          <w:rFonts w:ascii="Times New Roman" w:hAnsi="Times New Roman" w:cs="Times New Roman"/>
          <w:sz w:val="12"/>
          <w:szCs w:val="12"/>
        </w:rPr>
      </w:pPr>
    </w:p>
    <w:p w:rsidR="0093421F" w:rsidRP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Приложение №1</w:t>
      </w:r>
    </w:p>
    <w:p w:rsidR="0093421F" w:rsidRP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 xml:space="preserve">к постановлению администрации </w:t>
      </w:r>
    </w:p>
    <w:p w:rsidR="0093421F" w:rsidRDefault="0093421F" w:rsidP="0093421F">
      <w:pPr>
        <w:tabs>
          <w:tab w:val="left" w:pos="0"/>
        </w:tabs>
        <w:spacing w:after="0" w:line="240" w:lineRule="auto"/>
        <w:ind w:firstLine="284"/>
        <w:jc w:val="right"/>
        <w:rPr>
          <w:rFonts w:ascii="Times New Roman" w:hAnsi="Times New Roman" w:cs="Times New Roman"/>
          <w:sz w:val="12"/>
          <w:szCs w:val="12"/>
        </w:rPr>
      </w:pPr>
      <w:r w:rsidRPr="0093421F">
        <w:rPr>
          <w:rFonts w:ascii="Times New Roman" w:hAnsi="Times New Roman" w:cs="Times New Roman"/>
          <w:sz w:val="12"/>
          <w:szCs w:val="12"/>
        </w:rPr>
        <w:t xml:space="preserve">сельского поселения Антоновка  </w:t>
      </w:r>
    </w:p>
    <w:p w:rsidR="0093421F" w:rsidRPr="0093421F" w:rsidRDefault="0093421F" w:rsidP="0093421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31 от « 05» 10. 2021г.</w:t>
      </w:r>
    </w:p>
    <w:p w:rsidR="0093421F" w:rsidRPr="0093421F" w:rsidRDefault="0093421F" w:rsidP="009342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93421F">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Антоновка муниципального района Сергиевский Самарской области</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1.Вид муниципального контроля: муниципальный контроль в сфере благоустройства</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2. Наименование органа муниципального контроля: администрация сельского поселения Антоновка муниципального района Сергиевский.</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3.Распоряжение о проведении плановой проверки: от___________№__________¬¬¬¬¬¬¬¬¬¬</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5.Должность, фами</w:t>
      </w:r>
      <w:r>
        <w:rPr>
          <w:rFonts w:ascii="Times New Roman" w:hAnsi="Times New Roman" w:cs="Times New Roman"/>
          <w:sz w:val="12"/>
          <w:szCs w:val="12"/>
        </w:rPr>
        <w:t xml:space="preserve">лия, имя, отчество должностного </w:t>
      </w:r>
      <w:r w:rsidRPr="0093421F">
        <w:rPr>
          <w:rFonts w:ascii="Times New Roman" w:hAnsi="Times New Roman" w:cs="Times New Roman"/>
          <w:sz w:val="12"/>
          <w:szCs w:val="12"/>
        </w:rPr>
        <w:t>(ых) лица (лиц) проводящего (их) проверку:____________________________</w:t>
      </w:r>
      <w:r>
        <w:rPr>
          <w:rFonts w:ascii="Times New Roman" w:hAnsi="Times New Roman" w:cs="Times New Roman"/>
          <w:sz w:val="12"/>
          <w:szCs w:val="12"/>
        </w:rPr>
        <w:t>________</w:t>
      </w:r>
    </w:p>
    <w:p w:rsidR="0093421F" w:rsidRP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93421F" w:rsidRDefault="0093421F" w:rsidP="0093421F">
      <w:pPr>
        <w:tabs>
          <w:tab w:val="left" w:pos="0"/>
        </w:tabs>
        <w:spacing w:after="0" w:line="240" w:lineRule="auto"/>
        <w:ind w:firstLine="284"/>
        <w:jc w:val="both"/>
        <w:rPr>
          <w:rFonts w:ascii="Times New Roman" w:hAnsi="Times New Roman" w:cs="Times New Roman"/>
          <w:sz w:val="12"/>
          <w:szCs w:val="12"/>
        </w:rPr>
      </w:pPr>
      <w:r w:rsidRPr="0093421F">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p w:rsidR="0093421F" w:rsidRDefault="0093421F" w:rsidP="0093421F">
      <w:pPr>
        <w:tabs>
          <w:tab w:val="left" w:pos="0"/>
        </w:tabs>
        <w:spacing w:after="0" w:line="240" w:lineRule="auto"/>
        <w:ind w:firstLine="284"/>
        <w:jc w:val="both"/>
        <w:rPr>
          <w:rFonts w:ascii="Times New Roman" w:hAnsi="Times New Roman" w:cs="Times New Roman"/>
          <w:sz w:val="12"/>
          <w:szCs w:val="12"/>
        </w:rPr>
      </w:pPr>
    </w:p>
    <w:p w:rsidR="0093421F" w:rsidRDefault="0093421F" w:rsidP="0093421F">
      <w:pPr>
        <w:tabs>
          <w:tab w:val="left" w:pos="0"/>
        </w:tabs>
        <w:spacing w:after="0" w:line="240" w:lineRule="auto"/>
        <w:ind w:firstLine="284"/>
        <w:jc w:val="both"/>
        <w:rPr>
          <w:rFonts w:ascii="Times New Roman" w:hAnsi="Times New Roman" w:cs="Times New Roman"/>
          <w:sz w:val="12"/>
          <w:szCs w:val="12"/>
        </w:rPr>
      </w:pPr>
    </w:p>
    <w:tbl>
      <w:tblPr>
        <w:tblStyle w:val="afe"/>
        <w:tblW w:w="5000" w:type="pct"/>
        <w:tblLayout w:type="fixed"/>
        <w:tblLook w:val="04A0" w:firstRow="1" w:lastRow="0" w:firstColumn="1" w:lastColumn="0" w:noHBand="0" w:noVBand="1"/>
      </w:tblPr>
      <w:tblGrid>
        <w:gridCol w:w="488"/>
        <w:gridCol w:w="2779"/>
        <w:gridCol w:w="2653"/>
        <w:gridCol w:w="467"/>
        <w:gridCol w:w="467"/>
        <w:gridCol w:w="875"/>
      </w:tblGrid>
      <w:tr w:rsidR="0093421F" w:rsidTr="00961A92">
        <w:tc>
          <w:tcPr>
            <w:tcW w:w="316" w:type="pct"/>
            <w:vMerge w:val="restar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lastRenderedPageBreak/>
              <w:t>№ п/п</w:t>
            </w:r>
          </w:p>
        </w:tc>
        <w:tc>
          <w:tcPr>
            <w:tcW w:w="1798" w:type="pct"/>
            <w:vMerge w:val="restar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1716" w:type="pct"/>
            <w:vMerge w:val="restar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Реквизиты правового акта, содержащего обязательные требования</w:t>
            </w:r>
          </w:p>
        </w:tc>
        <w:tc>
          <w:tcPr>
            <w:tcW w:w="1170" w:type="pct"/>
            <w:gridSpan w:val="3"/>
            <w:vAlign w:val="center"/>
          </w:tcPr>
          <w:p w:rsidR="0093421F" w:rsidRDefault="0093421F" w:rsidP="0093421F">
            <w:pPr>
              <w:tabs>
                <w:tab w:val="left" w:pos="0"/>
              </w:tabs>
              <w:jc w:val="center"/>
              <w:rPr>
                <w:rFonts w:ascii="Times New Roman" w:hAnsi="Times New Roman" w:cs="Times New Roman"/>
                <w:sz w:val="12"/>
                <w:szCs w:val="12"/>
              </w:rPr>
            </w:pPr>
            <w:r w:rsidRPr="0093421F">
              <w:rPr>
                <w:rFonts w:ascii="Times New Roman" w:hAnsi="Times New Roman" w:cs="Times New Roman"/>
                <w:sz w:val="12"/>
                <w:szCs w:val="12"/>
              </w:rPr>
              <w:t>Варианты ответа</w:t>
            </w:r>
          </w:p>
        </w:tc>
      </w:tr>
      <w:tr w:rsidR="0093421F" w:rsidTr="00961A92">
        <w:tc>
          <w:tcPr>
            <w:tcW w:w="316" w:type="pct"/>
            <w:vMerge/>
            <w:vAlign w:val="center"/>
          </w:tcPr>
          <w:p w:rsidR="0093421F" w:rsidRPr="0093421F" w:rsidRDefault="0093421F" w:rsidP="0093421F">
            <w:pPr>
              <w:snapToGrid w:val="0"/>
              <w:jc w:val="center"/>
              <w:rPr>
                <w:rFonts w:ascii="Times New Roman" w:hAnsi="Times New Roman" w:cs="Times New Roman"/>
                <w:sz w:val="12"/>
                <w:szCs w:val="12"/>
              </w:rPr>
            </w:pPr>
          </w:p>
        </w:tc>
        <w:tc>
          <w:tcPr>
            <w:tcW w:w="1798" w:type="pct"/>
            <w:vMerge/>
            <w:vAlign w:val="center"/>
          </w:tcPr>
          <w:p w:rsidR="0093421F" w:rsidRPr="0093421F" w:rsidRDefault="0093421F" w:rsidP="0093421F">
            <w:pPr>
              <w:snapToGrid w:val="0"/>
              <w:jc w:val="center"/>
              <w:rPr>
                <w:rFonts w:ascii="Times New Roman" w:hAnsi="Times New Roman" w:cs="Times New Roman"/>
                <w:sz w:val="12"/>
                <w:szCs w:val="12"/>
              </w:rPr>
            </w:pPr>
          </w:p>
        </w:tc>
        <w:tc>
          <w:tcPr>
            <w:tcW w:w="1716" w:type="pct"/>
            <w:vMerge/>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да</w:t>
            </w:r>
          </w:p>
        </w:tc>
        <w:tc>
          <w:tcPr>
            <w:tcW w:w="302"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нет</w:t>
            </w:r>
          </w:p>
        </w:tc>
        <w:tc>
          <w:tcPr>
            <w:tcW w:w="56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не требуется</w:t>
            </w: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1.</w:t>
            </w:r>
          </w:p>
        </w:tc>
        <w:tc>
          <w:tcPr>
            <w:tcW w:w="4684" w:type="pct"/>
            <w:gridSpan w:val="5"/>
            <w:vAlign w:val="center"/>
          </w:tcPr>
          <w:p w:rsidR="00455BD1" w:rsidRDefault="00455BD1" w:rsidP="0093421F">
            <w:pPr>
              <w:tabs>
                <w:tab w:val="left" w:pos="0"/>
              </w:tabs>
              <w:jc w:val="center"/>
              <w:rPr>
                <w:rFonts w:ascii="Times New Roman" w:hAnsi="Times New Roman" w:cs="Times New Roman"/>
                <w:sz w:val="12"/>
                <w:szCs w:val="12"/>
              </w:rPr>
            </w:pPr>
            <w:r w:rsidRPr="0093421F">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1.1.</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Обеспечивается ли своевременная уборка прилегающих территорий?</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1.2.</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1.3.</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1.4.</w:t>
            </w:r>
          </w:p>
        </w:tc>
        <w:tc>
          <w:tcPr>
            <w:tcW w:w="1798" w:type="pct"/>
            <w:vAlign w:val="center"/>
          </w:tcPr>
          <w:p w:rsidR="0093421F" w:rsidRPr="0093421F" w:rsidRDefault="0093421F" w:rsidP="0093421F">
            <w:pPr>
              <w:jc w:val="center"/>
              <w:rPr>
                <w:rFonts w:ascii="Times New Roman" w:hAnsi="Times New Roman" w:cs="Times New Roman"/>
                <w:sz w:val="12"/>
                <w:szCs w:val="12"/>
                <w:highlight w:val="yellow"/>
              </w:rPr>
            </w:pPr>
            <w:r w:rsidRPr="0093421F">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1.5.</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1.6.</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1.7.</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Соблюдаются ли требования по огораживанию строительных площадок?</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1.8.</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1.9</w:t>
            </w:r>
          </w:p>
        </w:tc>
        <w:tc>
          <w:tcPr>
            <w:tcW w:w="1798" w:type="pct"/>
            <w:vAlign w:val="center"/>
          </w:tcPr>
          <w:p w:rsidR="0093421F" w:rsidRPr="0093421F" w:rsidRDefault="0093421F" w:rsidP="0093421F">
            <w:pPr>
              <w:jc w:val="center"/>
              <w:rPr>
                <w:rFonts w:ascii="Times New Roman" w:hAnsi="Times New Roman" w:cs="Times New Roman"/>
                <w:sz w:val="12"/>
                <w:szCs w:val="12"/>
                <w:highlight w:val="yellow"/>
              </w:rPr>
            </w:pPr>
            <w:r w:rsidRPr="0093421F">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2.</w:t>
            </w:r>
          </w:p>
        </w:tc>
        <w:tc>
          <w:tcPr>
            <w:tcW w:w="4684" w:type="pct"/>
            <w:gridSpan w:val="5"/>
            <w:vAlign w:val="center"/>
          </w:tcPr>
          <w:p w:rsidR="00455BD1" w:rsidRPr="0093421F" w:rsidRDefault="00455BD1" w:rsidP="0093421F">
            <w:pPr>
              <w:snapToGrid w:val="0"/>
              <w:jc w:val="center"/>
              <w:rPr>
                <w:rFonts w:ascii="Times New Roman" w:hAnsi="Times New Roman" w:cs="Times New Roman"/>
                <w:sz w:val="12"/>
                <w:szCs w:val="12"/>
              </w:rPr>
            </w:pPr>
            <w:r w:rsidRPr="0093421F">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2.1.</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93421F" w:rsidRPr="0093421F" w:rsidRDefault="0093421F" w:rsidP="0093421F">
            <w:pPr>
              <w:jc w:val="center"/>
              <w:rPr>
                <w:rFonts w:ascii="Times New Roman" w:hAnsi="Times New Roman" w:cs="Times New Roman"/>
                <w:sz w:val="12"/>
                <w:szCs w:val="12"/>
              </w:rPr>
            </w:pPr>
          </w:p>
          <w:p w:rsidR="0093421F" w:rsidRPr="0093421F" w:rsidRDefault="0093421F" w:rsidP="0093421F">
            <w:pPr>
              <w:jc w:val="center"/>
              <w:rPr>
                <w:rFonts w:ascii="Times New Roman" w:hAnsi="Times New Roman" w:cs="Times New Roman"/>
                <w:sz w:val="12"/>
                <w:szCs w:val="12"/>
              </w:rPr>
            </w:pP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lastRenderedPageBreak/>
              <w:t xml:space="preserve">Решение собрания представителей сельского поселения Антоновка муниципального района Сергиевский № 19 от 25.10. 2017 г. «Об утверждении Правил  благоустройства </w:t>
            </w:r>
            <w:r w:rsidRPr="0093421F">
              <w:rPr>
                <w:rFonts w:ascii="Times New Roman" w:hAnsi="Times New Roman" w:cs="Times New Roman"/>
                <w:sz w:val="12"/>
                <w:szCs w:val="12"/>
              </w:rPr>
              <w:lastRenderedPageBreak/>
              <w:t>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lastRenderedPageBreak/>
              <w:t>2.2.</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2.3.</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2.4.</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3.</w:t>
            </w:r>
          </w:p>
        </w:tc>
        <w:tc>
          <w:tcPr>
            <w:tcW w:w="4684" w:type="pct"/>
            <w:gridSpan w:val="5"/>
            <w:vAlign w:val="center"/>
          </w:tcPr>
          <w:p w:rsidR="00455BD1" w:rsidRPr="0093421F" w:rsidRDefault="00455BD1" w:rsidP="0093421F">
            <w:pPr>
              <w:snapToGrid w:val="0"/>
              <w:jc w:val="center"/>
              <w:rPr>
                <w:rFonts w:ascii="Times New Roman" w:hAnsi="Times New Roman" w:cs="Times New Roman"/>
                <w:sz w:val="12"/>
                <w:szCs w:val="12"/>
              </w:rPr>
            </w:pPr>
            <w:r w:rsidRPr="0093421F">
              <w:rPr>
                <w:rFonts w:ascii="Times New Roman" w:hAnsi="Times New Roman" w:cs="Times New Roman"/>
                <w:b/>
                <w:bCs/>
                <w:color w:val="000000"/>
                <w:sz w:val="12"/>
                <w:szCs w:val="12"/>
              </w:rPr>
              <w:t>Содержание некапитальных сооружений</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3.1.</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Имеются ли урны возле нестационарных объектов?</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3.2.</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3.3.</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4.</w:t>
            </w:r>
          </w:p>
        </w:tc>
        <w:tc>
          <w:tcPr>
            <w:tcW w:w="4684" w:type="pct"/>
            <w:gridSpan w:val="5"/>
            <w:vAlign w:val="center"/>
          </w:tcPr>
          <w:p w:rsidR="00455BD1" w:rsidRPr="0093421F" w:rsidRDefault="00455BD1" w:rsidP="0093421F">
            <w:pPr>
              <w:snapToGrid w:val="0"/>
              <w:jc w:val="center"/>
              <w:rPr>
                <w:rFonts w:ascii="Times New Roman" w:hAnsi="Times New Roman" w:cs="Times New Roman"/>
                <w:sz w:val="12"/>
                <w:szCs w:val="12"/>
              </w:rPr>
            </w:pPr>
            <w:r w:rsidRPr="0093421F">
              <w:rPr>
                <w:rFonts w:ascii="Times New Roman" w:hAnsi="Times New Roman" w:cs="Times New Roman"/>
                <w:b/>
                <w:bCs/>
                <w:sz w:val="12"/>
                <w:szCs w:val="12"/>
              </w:rPr>
              <w:t>Организация озеленения территории муниципального образования</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4.1.</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4.2.</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4.3.</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5.</w:t>
            </w:r>
          </w:p>
        </w:tc>
        <w:tc>
          <w:tcPr>
            <w:tcW w:w="4684" w:type="pct"/>
            <w:gridSpan w:val="5"/>
            <w:vAlign w:val="center"/>
          </w:tcPr>
          <w:p w:rsidR="00455BD1" w:rsidRPr="0093421F" w:rsidRDefault="00455BD1" w:rsidP="0093421F">
            <w:pPr>
              <w:snapToGrid w:val="0"/>
              <w:jc w:val="center"/>
              <w:rPr>
                <w:rFonts w:ascii="Times New Roman" w:hAnsi="Times New Roman" w:cs="Times New Roman"/>
                <w:sz w:val="12"/>
                <w:szCs w:val="12"/>
              </w:rPr>
            </w:pPr>
            <w:r w:rsidRPr="0093421F">
              <w:rPr>
                <w:rFonts w:ascii="Times New Roman" w:hAnsi="Times New Roman" w:cs="Times New Roman"/>
                <w:b/>
                <w:bCs/>
                <w:sz w:val="12"/>
                <w:szCs w:val="12"/>
              </w:rPr>
              <w:t>Содержание элементов благоустройства</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5.1.</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Имеется ли порубочный билет при производстве строительных, ремонтных работ?</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 xml:space="preserve">Решение собрания представителей сельского поселения Антоновка муниципального района </w:t>
            </w:r>
            <w:r w:rsidRPr="0093421F">
              <w:rPr>
                <w:rFonts w:ascii="Times New Roman" w:hAnsi="Times New Roman" w:cs="Times New Roman"/>
                <w:sz w:val="12"/>
                <w:szCs w:val="12"/>
              </w:rPr>
              <w:lastRenderedPageBreak/>
              <w:t>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5.2.</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5.3.</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Имеется ли ордер (разрешение) на проведение (производство) земляных работ?</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6.</w:t>
            </w:r>
          </w:p>
        </w:tc>
        <w:tc>
          <w:tcPr>
            <w:tcW w:w="4684" w:type="pct"/>
            <w:gridSpan w:val="5"/>
            <w:vAlign w:val="center"/>
          </w:tcPr>
          <w:p w:rsidR="00455BD1" w:rsidRPr="0093421F" w:rsidRDefault="00455BD1" w:rsidP="0093421F">
            <w:pPr>
              <w:snapToGrid w:val="0"/>
              <w:jc w:val="center"/>
              <w:rPr>
                <w:rFonts w:ascii="Times New Roman" w:hAnsi="Times New Roman" w:cs="Times New Roman"/>
                <w:sz w:val="12"/>
                <w:szCs w:val="12"/>
              </w:rPr>
            </w:pPr>
            <w:r w:rsidRPr="0093421F">
              <w:rPr>
                <w:rFonts w:ascii="Times New Roman" w:hAnsi="Times New Roman" w:cs="Times New Roman"/>
                <w:b/>
                <w:bCs/>
                <w:color w:val="000000"/>
                <w:sz w:val="12"/>
                <w:szCs w:val="12"/>
              </w:rPr>
              <w:t>Соблюдение порядка определения границ прилегающих территорий</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6.1.</w:t>
            </w:r>
          </w:p>
        </w:tc>
        <w:tc>
          <w:tcPr>
            <w:tcW w:w="1798" w:type="pct"/>
            <w:vAlign w:val="center"/>
          </w:tcPr>
          <w:p w:rsidR="0093421F" w:rsidRPr="0093421F" w:rsidRDefault="0093421F" w:rsidP="0093421F">
            <w:pPr>
              <w:pStyle w:val="ConsPlusTitle"/>
              <w:jc w:val="center"/>
              <w:rPr>
                <w:sz w:val="12"/>
                <w:szCs w:val="12"/>
              </w:rPr>
            </w:pPr>
            <w:r w:rsidRPr="0093421F">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455BD1" w:rsidTr="00455BD1">
        <w:tc>
          <w:tcPr>
            <w:tcW w:w="316" w:type="pct"/>
            <w:vAlign w:val="center"/>
          </w:tcPr>
          <w:p w:rsidR="00455BD1" w:rsidRPr="0093421F" w:rsidRDefault="00455BD1" w:rsidP="0093421F">
            <w:pPr>
              <w:jc w:val="center"/>
              <w:rPr>
                <w:rFonts w:ascii="Times New Roman" w:hAnsi="Times New Roman" w:cs="Times New Roman"/>
                <w:sz w:val="12"/>
                <w:szCs w:val="12"/>
              </w:rPr>
            </w:pPr>
            <w:r w:rsidRPr="0093421F">
              <w:rPr>
                <w:rFonts w:ascii="Times New Roman" w:hAnsi="Times New Roman" w:cs="Times New Roman"/>
                <w:b/>
                <w:bCs/>
                <w:sz w:val="12"/>
                <w:szCs w:val="12"/>
              </w:rPr>
              <w:t>7.</w:t>
            </w:r>
          </w:p>
        </w:tc>
        <w:tc>
          <w:tcPr>
            <w:tcW w:w="4684" w:type="pct"/>
            <w:gridSpan w:val="5"/>
            <w:vAlign w:val="center"/>
          </w:tcPr>
          <w:p w:rsidR="00455BD1" w:rsidRPr="0093421F" w:rsidRDefault="00455BD1" w:rsidP="0093421F">
            <w:pPr>
              <w:snapToGrid w:val="0"/>
              <w:jc w:val="center"/>
              <w:rPr>
                <w:rFonts w:ascii="Times New Roman" w:hAnsi="Times New Roman" w:cs="Times New Roman"/>
                <w:sz w:val="12"/>
                <w:szCs w:val="12"/>
              </w:rPr>
            </w:pPr>
            <w:r w:rsidRPr="0093421F">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7.1.</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Обеспечивается ли доступ маломобильных групп населения к зданиям?</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r w:rsidR="0093421F" w:rsidTr="00961A92">
        <w:tc>
          <w:tcPr>
            <w:tcW w:w="3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7.2.</w:t>
            </w:r>
          </w:p>
        </w:tc>
        <w:tc>
          <w:tcPr>
            <w:tcW w:w="1798"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1716" w:type="pct"/>
            <w:vAlign w:val="center"/>
          </w:tcPr>
          <w:p w:rsidR="0093421F" w:rsidRPr="0093421F" w:rsidRDefault="0093421F" w:rsidP="0093421F">
            <w:pPr>
              <w:jc w:val="center"/>
              <w:rPr>
                <w:rFonts w:ascii="Times New Roman" w:hAnsi="Times New Roman" w:cs="Times New Roman"/>
                <w:sz w:val="12"/>
                <w:szCs w:val="12"/>
              </w:rPr>
            </w:pPr>
            <w:r w:rsidRPr="0093421F">
              <w:rPr>
                <w:rFonts w:ascii="Times New Roman" w:hAnsi="Times New Roman" w:cs="Times New Roman"/>
                <w:sz w:val="12"/>
                <w:szCs w:val="12"/>
              </w:rPr>
              <w:t>Решение собрания представителей сельского поселения Антоновка муниципального района Сергиевский № 19 от 25.10. 2017 г. «Об утверждении Правил  благоустройства территории сельского поселения Антоновка муниципального района Сергиевский Самарской области»</w:t>
            </w: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302" w:type="pct"/>
            <w:vAlign w:val="center"/>
          </w:tcPr>
          <w:p w:rsidR="0093421F" w:rsidRPr="0093421F" w:rsidRDefault="0093421F" w:rsidP="0093421F">
            <w:pPr>
              <w:snapToGrid w:val="0"/>
              <w:jc w:val="center"/>
              <w:rPr>
                <w:rFonts w:ascii="Times New Roman" w:hAnsi="Times New Roman" w:cs="Times New Roman"/>
                <w:sz w:val="12"/>
                <w:szCs w:val="12"/>
              </w:rPr>
            </w:pPr>
          </w:p>
        </w:tc>
        <w:tc>
          <w:tcPr>
            <w:tcW w:w="566" w:type="pct"/>
            <w:vAlign w:val="center"/>
          </w:tcPr>
          <w:p w:rsidR="0093421F" w:rsidRPr="0093421F" w:rsidRDefault="0093421F" w:rsidP="0093421F">
            <w:pPr>
              <w:snapToGrid w:val="0"/>
              <w:jc w:val="center"/>
              <w:rPr>
                <w:rFonts w:ascii="Times New Roman" w:hAnsi="Times New Roman" w:cs="Times New Roman"/>
                <w:sz w:val="12"/>
                <w:szCs w:val="12"/>
              </w:rPr>
            </w:pPr>
          </w:p>
        </w:tc>
      </w:tr>
    </w:tbl>
    <w:p w:rsidR="00961A92" w:rsidRPr="00961A92" w:rsidRDefault="00961A92" w:rsidP="00961A92">
      <w:pPr>
        <w:tabs>
          <w:tab w:val="left" w:pos="0"/>
        </w:tabs>
        <w:spacing w:after="0" w:line="240" w:lineRule="auto"/>
        <w:ind w:firstLine="284"/>
        <w:jc w:val="both"/>
        <w:rPr>
          <w:rFonts w:ascii="Times New Roman" w:hAnsi="Times New Roman" w:cs="Times New Roman"/>
          <w:b/>
          <w:sz w:val="12"/>
          <w:szCs w:val="12"/>
        </w:rPr>
      </w:pPr>
      <w:r w:rsidRPr="00961A92">
        <w:rPr>
          <w:rFonts w:ascii="Times New Roman" w:hAnsi="Times New Roman" w:cs="Times New Roman"/>
          <w:b/>
          <w:sz w:val="12"/>
          <w:szCs w:val="12"/>
        </w:rPr>
        <w:t>________________________________________________                                    ______________</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(фамилия, имя, отчество (при наличии), должность                                                   (подпись)</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уполномоченного представителя организации</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или гражданина)</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________________________________________________                                    ______________</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(фамилия, имя, отчество (при наличии), должность                                                   (подпись)</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лица, проводящего контрольное мероприятие и</w:t>
      </w:r>
    </w:p>
    <w:p w:rsid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заполняющего проверочный лист)</w:t>
      </w:r>
    </w:p>
    <w:p w:rsidR="00961A92" w:rsidRPr="00961A92" w:rsidRDefault="00961A92" w:rsidP="00961A92">
      <w:pPr>
        <w:tabs>
          <w:tab w:val="left" w:pos="0"/>
        </w:tabs>
        <w:spacing w:after="0" w:line="240" w:lineRule="auto"/>
        <w:ind w:firstLine="284"/>
        <w:jc w:val="center"/>
        <w:rPr>
          <w:rFonts w:ascii="Times New Roman" w:hAnsi="Times New Roman" w:cs="Times New Roman"/>
          <w:sz w:val="12"/>
          <w:szCs w:val="12"/>
        </w:rPr>
      </w:pPr>
      <w:r w:rsidRPr="00961A92">
        <w:rPr>
          <w:rFonts w:ascii="Times New Roman" w:hAnsi="Times New Roman" w:cs="Times New Roman"/>
          <w:sz w:val="12"/>
          <w:szCs w:val="12"/>
        </w:rPr>
        <w:t>Администрация</w:t>
      </w:r>
    </w:p>
    <w:p w:rsidR="00961A92" w:rsidRPr="00961A92" w:rsidRDefault="00961A92" w:rsidP="00961A92">
      <w:pPr>
        <w:tabs>
          <w:tab w:val="left" w:pos="0"/>
        </w:tabs>
        <w:spacing w:after="0" w:line="240" w:lineRule="auto"/>
        <w:ind w:firstLine="284"/>
        <w:jc w:val="center"/>
        <w:rPr>
          <w:rFonts w:ascii="Times New Roman" w:hAnsi="Times New Roman" w:cs="Times New Roman"/>
          <w:sz w:val="12"/>
          <w:szCs w:val="12"/>
        </w:rPr>
      </w:pPr>
      <w:r w:rsidRPr="00961A92">
        <w:rPr>
          <w:rFonts w:ascii="Times New Roman" w:hAnsi="Times New Roman" w:cs="Times New Roman"/>
          <w:sz w:val="12"/>
          <w:szCs w:val="12"/>
        </w:rPr>
        <w:t>сельского поселения Антоновка</w:t>
      </w:r>
    </w:p>
    <w:p w:rsidR="00961A92" w:rsidRDefault="00961A92" w:rsidP="00961A92">
      <w:pPr>
        <w:tabs>
          <w:tab w:val="left" w:pos="0"/>
        </w:tabs>
        <w:spacing w:after="0" w:line="240" w:lineRule="auto"/>
        <w:ind w:firstLine="284"/>
        <w:jc w:val="center"/>
        <w:rPr>
          <w:rFonts w:ascii="Times New Roman" w:hAnsi="Times New Roman" w:cs="Times New Roman"/>
          <w:sz w:val="12"/>
          <w:szCs w:val="12"/>
        </w:rPr>
      </w:pPr>
      <w:r w:rsidRPr="00961A92">
        <w:rPr>
          <w:rFonts w:ascii="Times New Roman" w:hAnsi="Times New Roman" w:cs="Times New Roman"/>
          <w:sz w:val="12"/>
          <w:szCs w:val="12"/>
        </w:rPr>
        <w:t>муниципального района Сергиевский</w:t>
      </w:r>
    </w:p>
    <w:p w:rsidR="00961A92" w:rsidRPr="00961A92" w:rsidRDefault="00961A92" w:rsidP="00961A9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961A92" w:rsidRPr="00961A92" w:rsidRDefault="00961A92" w:rsidP="00961A9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61A92" w:rsidRDefault="00961A92" w:rsidP="00961A9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«05» 10. </w:t>
      </w:r>
      <w:r w:rsidRPr="00961A92">
        <w:rPr>
          <w:rFonts w:ascii="Times New Roman" w:hAnsi="Times New Roman" w:cs="Times New Roman"/>
          <w:sz w:val="12"/>
          <w:szCs w:val="12"/>
        </w:rPr>
        <w:t>2021 г.</w:t>
      </w:r>
      <w:r>
        <w:rPr>
          <w:rFonts w:ascii="Times New Roman" w:hAnsi="Times New Roman" w:cs="Times New Roman"/>
          <w:sz w:val="12"/>
          <w:szCs w:val="12"/>
        </w:rPr>
        <w:t xml:space="preserve">                                                                                                                                                                                                             №</w:t>
      </w:r>
      <w:r w:rsidRPr="00961A92">
        <w:rPr>
          <w:rFonts w:ascii="Times New Roman" w:hAnsi="Times New Roman" w:cs="Times New Roman"/>
          <w:sz w:val="12"/>
          <w:szCs w:val="12"/>
        </w:rPr>
        <w:t>32</w:t>
      </w:r>
    </w:p>
    <w:p w:rsidR="00961A92" w:rsidRDefault="00961A92" w:rsidP="00961A92">
      <w:pPr>
        <w:tabs>
          <w:tab w:val="left" w:pos="0"/>
        </w:tabs>
        <w:spacing w:after="0" w:line="240" w:lineRule="auto"/>
        <w:ind w:firstLine="284"/>
        <w:jc w:val="center"/>
        <w:rPr>
          <w:rFonts w:ascii="Times New Roman" w:hAnsi="Times New Roman" w:cs="Times New Roman"/>
          <w:sz w:val="12"/>
          <w:szCs w:val="12"/>
        </w:rPr>
      </w:pPr>
      <w:r w:rsidRPr="00961A92">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Антоновка муниципального района Сергиевский, Администрация сельского поселения Антоновка муниципального района Сергиевский</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 xml:space="preserve">ПОСТАНОВЛЯЕТ: </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Антоновка муниципального района Сергиевский согласно Приложению №1 к настоящему постановлению. </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2. Опубликовать настоящее постановление в газете «Сергиевский  вестник».</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«Интернет»вкладка «поселения»  в разделе «Контрольно-надзорная деятельность».</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lastRenderedPageBreak/>
        <w:t>5. Контроль за выполнением настоящего п</w:t>
      </w:r>
      <w:r>
        <w:rPr>
          <w:rFonts w:ascii="Times New Roman" w:hAnsi="Times New Roman" w:cs="Times New Roman"/>
          <w:sz w:val="12"/>
          <w:szCs w:val="12"/>
        </w:rPr>
        <w:t>остановления оставляю за собой.</w:t>
      </w: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Глава сельского поселения Антоновка</w:t>
      </w: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 xml:space="preserve">муниципального района Сергиевский </w:t>
      </w:r>
    </w:p>
    <w:p w:rsid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 xml:space="preserve">Самарской области                                               </w:t>
      </w: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 xml:space="preserve">                           К.Е. Долгаев</w:t>
      </w:r>
    </w:p>
    <w:p w:rsidR="00961A92" w:rsidRPr="00961A92" w:rsidRDefault="00961A92" w:rsidP="00961A92">
      <w:pPr>
        <w:tabs>
          <w:tab w:val="left" w:pos="0"/>
        </w:tabs>
        <w:spacing w:after="0" w:line="240" w:lineRule="auto"/>
        <w:jc w:val="both"/>
        <w:rPr>
          <w:rFonts w:ascii="Times New Roman" w:hAnsi="Times New Roman" w:cs="Times New Roman"/>
          <w:sz w:val="12"/>
          <w:szCs w:val="12"/>
        </w:rPr>
      </w:pP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Приложение №1</w:t>
      </w: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 xml:space="preserve">к постановлению администрации </w:t>
      </w: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sidRPr="00961A92">
        <w:rPr>
          <w:rFonts w:ascii="Times New Roman" w:hAnsi="Times New Roman" w:cs="Times New Roman"/>
          <w:sz w:val="12"/>
          <w:szCs w:val="12"/>
        </w:rPr>
        <w:t xml:space="preserve">сельского поселения Антоновка  № 32 </w:t>
      </w:r>
    </w:p>
    <w:p w:rsidR="00961A92" w:rsidRPr="00961A92" w:rsidRDefault="00961A92" w:rsidP="00961A9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«10» октября  2021г.</w:t>
      </w:r>
    </w:p>
    <w:p w:rsidR="00961A92" w:rsidRPr="00961A92" w:rsidRDefault="00961A92" w:rsidP="00961A9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961A92">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Антоновка муниципального района Сергиевский Самарской области</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1.Вид муниципального контроля: муниципальный контроль на автомобильном транспорте, городском наземном электрическом транспорте и в дорожном хозяйстве</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2. Наименование органа муниципального контроля: администрация сельского поселения Антоновка муниципального района Сергиевский</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3.Распоряжение о проведении плановой проверки: от___________№__________¬¬¬¬¬¬¬¬¬¬</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:________________</w:t>
      </w:r>
      <w:r>
        <w:rPr>
          <w:rFonts w:ascii="Times New Roman" w:hAnsi="Times New Roman" w:cs="Times New Roman"/>
          <w:sz w:val="12"/>
          <w:szCs w:val="12"/>
        </w:rPr>
        <w:t>________________</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961A92" w:rsidRPr="00961A92" w:rsidRDefault="00961A92" w:rsidP="00961A92">
      <w:pPr>
        <w:tabs>
          <w:tab w:val="left" w:pos="0"/>
        </w:tabs>
        <w:spacing w:after="0" w:line="240" w:lineRule="auto"/>
        <w:ind w:firstLine="284"/>
        <w:jc w:val="both"/>
        <w:rPr>
          <w:rFonts w:ascii="Times New Roman" w:hAnsi="Times New Roman" w:cs="Times New Roman"/>
          <w:sz w:val="12"/>
          <w:szCs w:val="12"/>
        </w:rPr>
      </w:pPr>
      <w:r w:rsidRPr="00961A92">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w:t>
      </w:r>
    </w:p>
    <w:p w:rsidR="00961A92" w:rsidRDefault="00961A92" w:rsidP="00961A9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961A92">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41"/>
        <w:gridCol w:w="2728"/>
        <w:gridCol w:w="331"/>
        <w:gridCol w:w="386"/>
        <w:gridCol w:w="741"/>
      </w:tblGrid>
      <w:tr w:rsidR="00961A92" w:rsidTr="00961A92">
        <w:tc>
          <w:tcPr>
            <w:tcW w:w="0" w:type="auto"/>
            <w:vMerge w:val="restart"/>
            <w:vAlign w:val="center"/>
          </w:tcPr>
          <w:p w:rsidR="00961A92" w:rsidRPr="00961A92" w:rsidRDefault="00961A92" w:rsidP="00961A92">
            <w:pPr>
              <w:jc w:val="center"/>
              <w:rPr>
                <w:rFonts w:ascii="Times New Roman" w:hAnsi="Times New Roman" w:cs="Times New Roman"/>
                <w:sz w:val="12"/>
                <w:szCs w:val="12"/>
              </w:rPr>
            </w:pPr>
            <w:r w:rsidRPr="00961A92">
              <w:rPr>
                <w:rFonts w:ascii="Times New Roman" w:hAnsi="Times New Roman" w:cs="Times New Roman"/>
                <w:sz w:val="12"/>
                <w:szCs w:val="12"/>
              </w:rPr>
              <w:t>№ п/п</w:t>
            </w:r>
          </w:p>
        </w:tc>
        <w:tc>
          <w:tcPr>
            <w:tcW w:w="0" w:type="auto"/>
            <w:vMerge w:val="restart"/>
            <w:vAlign w:val="center"/>
          </w:tcPr>
          <w:p w:rsidR="00961A92" w:rsidRPr="00961A92" w:rsidRDefault="00961A92" w:rsidP="00961A92">
            <w:pPr>
              <w:jc w:val="center"/>
              <w:rPr>
                <w:rFonts w:ascii="Times New Roman" w:hAnsi="Times New Roman" w:cs="Times New Roman"/>
                <w:sz w:val="12"/>
                <w:szCs w:val="12"/>
              </w:rPr>
            </w:pPr>
            <w:r w:rsidRPr="00961A92">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961A92" w:rsidRPr="00961A92" w:rsidRDefault="00961A92" w:rsidP="00961A92">
            <w:pPr>
              <w:jc w:val="center"/>
              <w:rPr>
                <w:rFonts w:ascii="Times New Roman" w:hAnsi="Times New Roman" w:cs="Times New Roman"/>
                <w:sz w:val="12"/>
                <w:szCs w:val="12"/>
              </w:rPr>
            </w:pPr>
            <w:r w:rsidRPr="00961A92">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961A92" w:rsidRDefault="00961A92" w:rsidP="00961A92">
            <w:pPr>
              <w:tabs>
                <w:tab w:val="left" w:pos="0"/>
              </w:tabs>
              <w:jc w:val="center"/>
              <w:rPr>
                <w:rFonts w:ascii="Times New Roman" w:hAnsi="Times New Roman" w:cs="Times New Roman"/>
                <w:sz w:val="12"/>
                <w:szCs w:val="12"/>
              </w:rPr>
            </w:pPr>
            <w:r w:rsidRPr="00961A92">
              <w:rPr>
                <w:rFonts w:ascii="Times New Roman" w:hAnsi="Times New Roman" w:cs="Times New Roman"/>
                <w:sz w:val="12"/>
                <w:szCs w:val="12"/>
              </w:rPr>
              <w:t>Варианты ответа</w:t>
            </w:r>
          </w:p>
        </w:tc>
      </w:tr>
      <w:tr w:rsidR="00961A92" w:rsidTr="00961A92">
        <w:tc>
          <w:tcPr>
            <w:tcW w:w="0" w:type="auto"/>
            <w:vMerge/>
            <w:vAlign w:val="center"/>
          </w:tcPr>
          <w:p w:rsidR="00961A92" w:rsidRPr="00961A92" w:rsidRDefault="00961A92" w:rsidP="00961A92">
            <w:pPr>
              <w:snapToGrid w:val="0"/>
              <w:jc w:val="center"/>
              <w:rPr>
                <w:rFonts w:ascii="Times New Roman" w:hAnsi="Times New Roman" w:cs="Times New Roman"/>
                <w:sz w:val="12"/>
                <w:szCs w:val="12"/>
              </w:rPr>
            </w:pPr>
          </w:p>
        </w:tc>
        <w:tc>
          <w:tcPr>
            <w:tcW w:w="0" w:type="auto"/>
            <w:vMerge/>
            <w:vAlign w:val="center"/>
          </w:tcPr>
          <w:p w:rsidR="00961A92" w:rsidRPr="00961A92" w:rsidRDefault="00961A92" w:rsidP="00961A92">
            <w:pPr>
              <w:snapToGrid w:val="0"/>
              <w:jc w:val="center"/>
              <w:rPr>
                <w:rFonts w:ascii="Times New Roman" w:hAnsi="Times New Roman" w:cs="Times New Roman"/>
                <w:sz w:val="12"/>
                <w:szCs w:val="12"/>
              </w:rPr>
            </w:pPr>
          </w:p>
        </w:tc>
        <w:tc>
          <w:tcPr>
            <w:tcW w:w="0" w:type="auto"/>
            <w:vMerge/>
            <w:vAlign w:val="center"/>
          </w:tcPr>
          <w:p w:rsidR="00961A92" w:rsidRPr="00961A92" w:rsidRDefault="00961A92" w:rsidP="00961A92">
            <w:pPr>
              <w:snapToGrid w:val="0"/>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r w:rsidRPr="00961A92">
              <w:rPr>
                <w:rFonts w:ascii="Times New Roman" w:hAnsi="Times New Roman" w:cs="Times New Roman"/>
                <w:sz w:val="12"/>
                <w:szCs w:val="12"/>
              </w:rPr>
              <w:t>да</w:t>
            </w:r>
          </w:p>
        </w:tc>
        <w:tc>
          <w:tcPr>
            <w:tcW w:w="0" w:type="auto"/>
            <w:vAlign w:val="center"/>
          </w:tcPr>
          <w:p w:rsidR="00961A92" w:rsidRPr="00961A92" w:rsidRDefault="00961A92" w:rsidP="00961A92">
            <w:pPr>
              <w:jc w:val="center"/>
              <w:rPr>
                <w:rFonts w:ascii="Times New Roman" w:hAnsi="Times New Roman" w:cs="Times New Roman"/>
                <w:sz w:val="12"/>
                <w:szCs w:val="12"/>
              </w:rPr>
            </w:pPr>
            <w:r w:rsidRPr="00961A92">
              <w:rPr>
                <w:rFonts w:ascii="Times New Roman" w:hAnsi="Times New Roman" w:cs="Times New Roman"/>
                <w:sz w:val="12"/>
                <w:szCs w:val="12"/>
              </w:rPr>
              <w:t>нет</w:t>
            </w:r>
          </w:p>
        </w:tc>
        <w:tc>
          <w:tcPr>
            <w:tcW w:w="0" w:type="auto"/>
            <w:vAlign w:val="center"/>
          </w:tcPr>
          <w:p w:rsidR="00961A92" w:rsidRPr="00961A92" w:rsidRDefault="00961A92" w:rsidP="00961A92">
            <w:pPr>
              <w:jc w:val="center"/>
              <w:rPr>
                <w:rFonts w:ascii="Times New Roman" w:hAnsi="Times New Roman" w:cs="Times New Roman"/>
                <w:sz w:val="12"/>
                <w:szCs w:val="12"/>
              </w:rPr>
            </w:pPr>
            <w:r w:rsidRPr="00961A92">
              <w:rPr>
                <w:rFonts w:ascii="Times New Roman" w:hAnsi="Times New Roman" w:cs="Times New Roman"/>
                <w:sz w:val="12"/>
                <w:szCs w:val="12"/>
              </w:rPr>
              <w:t>не требуется</w:t>
            </w:r>
          </w:p>
        </w:tc>
      </w:tr>
      <w:tr w:rsidR="00961A92" w:rsidTr="00961A92">
        <w:tc>
          <w:tcPr>
            <w:tcW w:w="0" w:type="auto"/>
            <w:vAlign w:val="center"/>
          </w:tcPr>
          <w:p w:rsidR="00961A92" w:rsidRPr="00961A92" w:rsidRDefault="00961A92" w:rsidP="00961A92">
            <w:pPr>
              <w:snapToGrid w:val="0"/>
              <w:jc w:val="center"/>
              <w:rPr>
                <w:rFonts w:ascii="Times New Roman" w:hAnsi="Times New Roman" w:cs="Times New Roman"/>
                <w:sz w:val="12"/>
                <w:szCs w:val="12"/>
              </w:rPr>
            </w:pPr>
            <w:r w:rsidRPr="00961A92">
              <w:rPr>
                <w:rFonts w:ascii="Times New Roman" w:hAnsi="Times New Roman" w:cs="Times New Roman"/>
                <w:sz w:val="12"/>
                <w:szCs w:val="12"/>
              </w:rPr>
              <w:t>1</w:t>
            </w:r>
          </w:p>
        </w:tc>
        <w:tc>
          <w:tcPr>
            <w:tcW w:w="0" w:type="auto"/>
            <w:vAlign w:val="center"/>
          </w:tcPr>
          <w:p w:rsidR="00961A92" w:rsidRPr="00961A92" w:rsidRDefault="00961A92" w:rsidP="00961A92">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дорогам</w:t>
            </w:r>
          </w:p>
        </w:tc>
        <w:tc>
          <w:tcPr>
            <w:tcW w:w="0" w:type="auto"/>
            <w:vAlign w:val="center"/>
          </w:tcPr>
          <w:p w:rsidR="00961A92" w:rsidRPr="00961A92" w:rsidRDefault="00961A92" w:rsidP="00961A92">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r>
      <w:tr w:rsidR="00961A92" w:rsidTr="00961A92">
        <w:tc>
          <w:tcPr>
            <w:tcW w:w="0" w:type="auto"/>
            <w:vAlign w:val="center"/>
          </w:tcPr>
          <w:p w:rsidR="00961A92" w:rsidRPr="00961A92" w:rsidRDefault="00961A92" w:rsidP="00961A92">
            <w:pPr>
              <w:snapToGrid w:val="0"/>
              <w:jc w:val="center"/>
              <w:rPr>
                <w:rFonts w:ascii="Times New Roman" w:hAnsi="Times New Roman" w:cs="Times New Roman"/>
                <w:sz w:val="12"/>
                <w:szCs w:val="12"/>
              </w:rPr>
            </w:pPr>
            <w:r w:rsidRPr="00961A92">
              <w:rPr>
                <w:rFonts w:ascii="Times New Roman" w:hAnsi="Times New Roman" w:cs="Times New Roman"/>
                <w:sz w:val="12"/>
                <w:szCs w:val="12"/>
              </w:rPr>
              <w:t>2</w:t>
            </w:r>
          </w:p>
        </w:tc>
        <w:tc>
          <w:tcPr>
            <w:tcW w:w="0" w:type="auto"/>
            <w:vAlign w:val="center"/>
          </w:tcPr>
          <w:p w:rsidR="00961A92" w:rsidRPr="00961A92" w:rsidRDefault="00961A92" w:rsidP="00961A92">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движения?</w:t>
            </w:r>
          </w:p>
        </w:tc>
        <w:tc>
          <w:tcPr>
            <w:tcW w:w="0" w:type="auto"/>
            <w:vAlign w:val="center"/>
          </w:tcPr>
          <w:p w:rsidR="00961A92" w:rsidRPr="00961A92" w:rsidRDefault="00961A92" w:rsidP="00961A92">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и о внесений </w:t>
            </w:r>
            <w:r w:rsidRPr="00961A92">
              <w:rPr>
                <w:rFonts w:ascii="Times New Roman" w:eastAsia="Times New Roman" w:hAnsi="Times New Roman" w:cs="Times New Roman"/>
                <w:color w:val="000000"/>
                <w:sz w:val="12"/>
                <w:szCs w:val="12"/>
                <w:lang w:eastAsia="ru-RU"/>
              </w:rPr>
              <w:t>изменений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r>
      <w:tr w:rsidR="00961A92" w:rsidTr="00961A92">
        <w:tc>
          <w:tcPr>
            <w:tcW w:w="0" w:type="auto"/>
            <w:vAlign w:val="center"/>
          </w:tcPr>
          <w:p w:rsidR="00961A92" w:rsidRPr="00961A92" w:rsidRDefault="00961A92" w:rsidP="00961A92">
            <w:pPr>
              <w:snapToGrid w:val="0"/>
              <w:jc w:val="center"/>
              <w:rPr>
                <w:rFonts w:ascii="Times New Roman" w:hAnsi="Times New Roman" w:cs="Times New Roman"/>
                <w:sz w:val="12"/>
                <w:szCs w:val="12"/>
              </w:rPr>
            </w:pPr>
            <w:r w:rsidRPr="00961A92">
              <w:rPr>
                <w:rFonts w:ascii="Times New Roman" w:hAnsi="Times New Roman" w:cs="Times New Roman"/>
                <w:sz w:val="12"/>
                <w:szCs w:val="12"/>
              </w:rPr>
              <w:t>3</w:t>
            </w:r>
          </w:p>
        </w:tc>
        <w:tc>
          <w:tcPr>
            <w:tcW w:w="0" w:type="auto"/>
            <w:vAlign w:val="center"/>
          </w:tcPr>
          <w:p w:rsidR="00961A92" w:rsidRPr="00961A92" w:rsidRDefault="00961A92" w:rsidP="00961A92">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автомобильной</w:t>
            </w:r>
          </w:p>
        </w:tc>
        <w:tc>
          <w:tcPr>
            <w:tcW w:w="0" w:type="auto"/>
            <w:vAlign w:val="center"/>
          </w:tcPr>
          <w:p w:rsidR="00961A92" w:rsidRPr="00961A92" w:rsidRDefault="00961A92" w:rsidP="00961A92">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1A9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r>
      <w:tr w:rsidR="00961A92" w:rsidTr="00961A92">
        <w:tc>
          <w:tcPr>
            <w:tcW w:w="0" w:type="auto"/>
            <w:vAlign w:val="center"/>
          </w:tcPr>
          <w:p w:rsidR="00961A92" w:rsidRPr="00961A92" w:rsidRDefault="00961A92" w:rsidP="00961A92">
            <w:pPr>
              <w:snapToGrid w:val="0"/>
              <w:jc w:val="center"/>
              <w:rPr>
                <w:rFonts w:ascii="Times New Roman" w:hAnsi="Times New Roman" w:cs="Times New Roman"/>
                <w:sz w:val="12"/>
                <w:szCs w:val="12"/>
              </w:rPr>
            </w:pPr>
            <w:r w:rsidRPr="00961A92">
              <w:rPr>
                <w:rFonts w:ascii="Times New Roman" w:hAnsi="Times New Roman" w:cs="Times New Roman"/>
                <w:sz w:val="12"/>
                <w:szCs w:val="12"/>
              </w:rPr>
              <w:t>4</w:t>
            </w:r>
          </w:p>
        </w:tc>
        <w:tc>
          <w:tcPr>
            <w:tcW w:w="0" w:type="auto"/>
            <w:vAlign w:val="center"/>
          </w:tcPr>
          <w:p w:rsidR="00961A92" w:rsidRPr="00961A92" w:rsidRDefault="00961A92" w:rsidP="00080BBE">
            <w:pPr>
              <w:shd w:val="clear" w:color="auto" w:fill="FFFFFF"/>
              <w:jc w:val="center"/>
              <w:rPr>
                <w:rFonts w:ascii="Times New Roman" w:eastAsia="Times New Roman" w:hAnsi="Times New Roman" w:cs="Times New Roman"/>
                <w:color w:val="000000"/>
                <w:sz w:val="12"/>
                <w:szCs w:val="12"/>
                <w:lang w:eastAsia="ru-RU"/>
              </w:rPr>
            </w:pPr>
            <w:r w:rsidRPr="00961A92">
              <w:rPr>
                <w:rFonts w:ascii="Times New Roman" w:eastAsia="Times New Roman" w:hAnsi="Times New Roman" w:cs="Times New Roman"/>
                <w:color w:val="000000"/>
                <w:sz w:val="12"/>
                <w:szCs w:val="12"/>
                <w:lang w:eastAsia="ru-RU"/>
              </w:rPr>
              <w:t xml:space="preserve">Ведутся </w:t>
            </w:r>
            <w:r w:rsidR="00080BBE">
              <w:rPr>
                <w:rFonts w:ascii="Times New Roman" w:eastAsia="Times New Roman" w:hAnsi="Times New Roman" w:cs="Times New Roman"/>
                <w:color w:val="000000"/>
                <w:sz w:val="12"/>
                <w:szCs w:val="12"/>
                <w:lang w:eastAsia="ru-RU"/>
              </w:rPr>
              <w:t xml:space="preserve">работы, не от 08.11.2007 N 257- связанные со строительством, реконструкцией, капитальным ремонтом, ремонтом и содержанием автодороги, а также с размещением объектов </w:t>
            </w:r>
            <w:r w:rsidRPr="00961A92">
              <w:rPr>
                <w:rFonts w:ascii="Times New Roman" w:eastAsia="Times New Roman" w:hAnsi="Times New Roman" w:cs="Times New Roman"/>
                <w:color w:val="000000"/>
                <w:sz w:val="12"/>
                <w:szCs w:val="12"/>
                <w:lang w:eastAsia="ru-RU"/>
              </w:rPr>
              <w:t>дорожн</w:t>
            </w:r>
            <w:r w:rsidR="00080BBE">
              <w:rPr>
                <w:rFonts w:ascii="Times New Roman" w:eastAsia="Times New Roman" w:hAnsi="Times New Roman" w:cs="Times New Roman"/>
                <w:color w:val="000000"/>
                <w:sz w:val="12"/>
                <w:szCs w:val="12"/>
                <w:lang w:eastAsia="ru-RU"/>
              </w:rPr>
              <w:t>ого сервиса?</w:t>
            </w:r>
          </w:p>
        </w:tc>
        <w:tc>
          <w:tcPr>
            <w:tcW w:w="0" w:type="auto"/>
            <w:vAlign w:val="center"/>
          </w:tcPr>
          <w:p w:rsidR="00961A92" w:rsidRPr="00080BBE" w:rsidRDefault="00080BBE" w:rsidP="00080BBE">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c>
          <w:tcPr>
            <w:tcW w:w="0" w:type="auto"/>
            <w:vAlign w:val="center"/>
          </w:tcPr>
          <w:p w:rsidR="00961A92" w:rsidRPr="00961A92" w:rsidRDefault="00961A92" w:rsidP="00961A92">
            <w:pPr>
              <w:jc w:val="center"/>
              <w:rPr>
                <w:rFonts w:ascii="Times New Roman" w:hAnsi="Times New Roman" w:cs="Times New Roman"/>
                <w:sz w:val="12"/>
                <w:szCs w:val="12"/>
              </w:rPr>
            </w:pPr>
          </w:p>
        </w:tc>
      </w:tr>
    </w:tbl>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________________________________________________                                    ______________</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(фамилия, имя, отчество (при наличии), должность                                                   (подпись)</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уполномоченного представителя организации</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или гр</w:t>
      </w:r>
      <w:r>
        <w:rPr>
          <w:rFonts w:ascii="Times New Roman" w:hAnsi="Times New Roman" w:cs="Times New Roman"/>
          <w:sz w:val="12"/>
          <w:szCs w:val="12"/>
        </w:rPr>
        <w:t>ажданина)</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________________________________________________                                    ______________</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(фамилия, имя, отчество (при наличии), должность                                                   (подпись)</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лица, проводящего контрольное мероприятие и</w:t>
      </w:r>
    </w:p>
    <w:p w:rsidR="00961A92"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заполняющего проверочный лист)</w:t>
      </w:r>
    </w:p>
    <w:p w:rsidR="00080BBE" w:rsidRPr="00080BBE" w:rsidRDefault="00080BBE" w:rsidP="00080BBE">
      <w:pPr>
        <w:tabs>
          <w:tab w:val="left" w:pos="0"/>
        </w:tabs>
        <w:spacing w:after="0" w:line="240" w:lineRule="auto"/>
        <w:ind w:firstLine="284"/>
        <w:jc w:val="center"/>
        <w:rPr>
          <w:rFonts w:ascii="Times New Roman" w:hAnsi="Times New Roman" w:cs="Times New Roman"/>
          <w:sz w:val="12"/>
          <w:szCs w:val="12"/>
        </w:rPr>
      </w:pPr>
      <w:r w:rsidRPr="00080BBE">
        <w:rPr>
          <w:rFonts w:ascii="Times New Roman" w:hAnsi="Times New Roman" w:cs="Times New Roman"/>
          <w:sz w:val="12"/>
          <w:szCs w:val="12"/>
        </w:rPr>
        <w:t>Администрация</w:t>
      </w:r>
    </w:p>
    <w:p w:rsidR="00080BBE" w:rsidRPr="00080BBE" w:rsidRDefault="00080BBE" w:rsidP="00080BB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80BBE">
        <w:rPr>
          <w:rFonts w:ascii="Times New Roman" w:hAnsi="Times New Roman" w:cs="Times New Roman"/>
          <w:sz w:val="12"/>
          <w:szCs w:val="12"/>
        </w:rPr>
        <w:t>Верхняя Орлянка</w:t>
      </w:r>
    </w:p>
    <w:p w:rsidR="00080BBE" w:rsidRPr="00080BBE" w:rsidRDefault="00080BBE" w:rsidP="00080BB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80BBE">
        <w:rPr>
          <w:rFonts w:ascii="Times New Roman" w:hAnsi="Times New Roman" w:cs="Times New Roman"/>
          <w:sz w:val="12"/>
          <w:szCs w:val="12"/>
        </w:rPr>
        <w:t xml:space="preserve">Сергиевский </w:t>
      </w:r>
    </w:p>
    <w:p w:rsidR="00080BBE" w:rsidRPr="00080BBE" w:rsidRDefault="00080BBE" w:rsidP="00080BBE">
      <w:pPr>
        <w:tabs>
          <w:tab w:val="left" w:pos="0"/>
        </w:tabs>
        <w:spacing w:after="0" w:line="240" w:lineRule="auto"/>
        <w:ind w:firstLine="284"/>
        <w:jc w:val="center"/>
        <w:rPr>
          <w:rFonts w:ascii="Times New Roman" w:hAnsi="Times New Roman" w:cs="Times New Roman"/>
          <w:sz w:val="12"/>
          <w:szCs w:val="12"/>
        </w:rPr>
      </w:pPr>
      <w:r w:rsidRPr="00080BBE">
        <w:rPr>
          <w:rFonts w:ascii="Times New Roman" w:hAnsi="Times New Roman" w:cs="Times New Roman"/>
          <w:sz w:val="12"/>
          <w:szCs w:val="12"/>
        </w:rPr>
        <w:t>Самарской области</w:t>
      </w:r>
    </w:p>
    <w:p w:rsidR="00080BBE" w:rsidRPr="00080BBE" w:rsidRDefault="00080BBE" w:rsidP="00080BBE">
      <w:pPr>
        <w:tabs>
          <w:tab w:val="left" w:pos="0"/>
        </w:tabs>
        <w:spacing w:after="0" w:line="240" w:lineRule="auto"/>
        <w:ind w:firstLine="284"/>
        <w:jc w:val="center"/>
        <w:rPr>
          <w:rFonts w:ascii="Times New Roman" w:hAnsi="Times New Roman" w:cs="Times New Roman"/>
          <w:sz w:val="12"/>
          <w:szCs w:val="12"/>
        </w:rPr>
      </w:pPr>
      <w:r w:rsidRPr="00080BBE">
        <w:rPr>
          <w:rFonts w:ascii="Times New Roman" w:hAnsi="Times New Roman" w:cs="Times New Roman"/>
          <w:sz w:val="12"/>
          <w:szCs w:val="12"/>
        </w:rPr>
        <w:t>ПОСТАНОВЛЕНИЕ</w:t>
      </w:r>
    </w:p>
    <w:p w:rsidR="00080BBE" w:rsidRDefault="00080BBE" w:rsidP="00080BBE">
      <w:pPr>
        <w:tabs>
          <w:tab w:val="left" w:pos="0"/>
        </w:tabs>
        <w:spacing w:after="0" w:line="240" w:lineRule="auto"/>
        <w:ind w:firstLine="284"/>
        <w:rPr>
          <w:rFonts w:ascii="Times New Roman" w:hAnsi="Times New Roman" w:cs="Times New Roman"/>
          <w:sz w:val="12"/>
          <w:szCs w:val="12"/>
        </w:rPr>
      </w:pPr>
      <w:r w:rsidRPr="00080BBE">
        <w:rPr>
          <w:rFonts w:ascii="Times New Roman" w:hAnsi="Times New Roman" w:cs="Times New Roman"/>
          <w:sz w:val="12"/>
          <w:szCs w:val="12"/>
        </w:rPr>
        <w:t xml:space="preserve"> «05» октября 2021 г.</w:t>
      </w:r>
      <w:r>
        <w:rPr>
          <w:rFonts w:ascii="Times New Roman" w:hAnsi="Times New Roman" w:cs="Times New Roman"/>
          <w:sz w:val="12"/>
          <w:szCs w:val="12"/>
        </w:rPr>
        <w:t xml:space="preserve">                                                                                                                                                                                                    №</w:t>
      </w:r>
      <w:r w:rsidRPr="00080BBE">
        <w:rPr>
          <w:rFonts w:ascii="Times New Roman" w:hAnsi="Times New Roman" w:cs="Times New Roman"/>
          <w:sz w:val="12"/>
          <w:szCs w:val="12"/>
        </w:rPr>
        <w:t>25</w:t>
      </w:r>
    </w:p>
    <w:p w:rsidR="00080BBE" w:rsidRDefault="00080BBE" w:rsidP="00080BBE">
      <w:pPr>
        <w:tabs>
          <w:tab w:val="left" w:pos="0"/>
        </w:tabs>
        <w:spacing w:after="0" w:line="240" w:lineRule="auto"/>
        <w:ind w:firstLine="284"/>
        <w:jc w:val="center"/>
        <w:rPr>
          <w:rFonts w:ascii="Times New Roman" w:hAnsi="Times New Roman" w:cs="Times New Roman"/>
          <w:sz w:val="12"/>
          <w:szCs w:val="12"/>
        </w:rPr>
      </w:pPr>
      <w:r w:rsidRPr="00080BBE">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w:t>
      </w:r>
      <w:r>
        <w:rPr>
          <w:rFonts w:ascii="Times New Roman" w:hAnsi="Times New Roman" w:cs="Times New Roman"/>
          <w:sz w:val="12"/>
          <w:szCs w:val="12"/>
        </w:rPr>
        <w:t xml:space="preserve"> законом от 06.10.2003г. №</w:t>
      </w:r>
      <w:r w:rsidRPr="00080BBE">
        <w:rPr>
          <w:rFonts w:ascii="Times New Roman" w:hAnsi="Times New Roman" w:cs="Times New Roman"/>
          <w:sz w:val="12"/>
          <w:szCs w:val="12"/>
        </w:rPr>
        <w:t>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Верхняя Орлянка муниципального района Сергиевский, Администрация сельского поселения Верхняя Орлянка му</w:t>
      </w:r>
      <w:r>
        <w:rPr>
          <w:rFonts w:ascii="Times New Roman" w:hAnsi="Times New Roman" w:cs="Times New Roman"/>
          <w:sz w:val="12"/>
          <w:szCs w:val="12"/>
        </w:rPr>
        <w:t>ниципального района Сергиевский</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 xml:space="preserve">ПОСТАНОВЛЯЕТ: </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Верхняя Орлянка муниципального района Сергиевский согласно Приложению №1 к настоящему постановлению. </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2. Опубликовать настоящее постановление в газете «Сергиевский  вестник».</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lastRenderedPageBreak/>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080BBE" w:rsidRPr="00080BBE" w:rsidRDefault="00080BBE" w:rsidP="00080BBE">
      <w:pPr>
        <w:tabs>
          <w:tab w:val="left" w:pos="0"/>
        </w:tabs>
        <w:spacing w:after="0" w:line="240" w:lineRule="auto"/>
        <w:ind w:firstLine="284"/>
        <w:jc w:val="right"/>
        <w:rPr>
          <w:rFonts w:ascii="Times New Roman" w:hAnsi="Times New Roman" w:cs="Times New Roman"/>
          <w:sz w:val="12"/>
          <w:szCs w:val="12"/>
        </w:rPr>
      </w:pPr>
      <w:r w:rsidRPr="00080BBE">
        <w:rPr>
          <w:rFonts w:ascii="Times New Roman" w:hAnsi="Times New Roman" w:cs="Times New Roman"/>
          <w:sz w:val="12"/>
          <w:szCs w:val="12"/>
        </w:rPr>
        <w:t>И.о. главы сельского поселения Верхняя Орлянка</w:t>
      </w:r>
    </w:p>
    <w:p w:rsidR="00080BBE" w:rsidRDefault="00080BBE" w:rsidP="00080BBE">
      <w:pPr>
        <w:tabs>
          <w:tab w:val="left" w:pos="0"/>
        </w:tabs>
        <w:spacing w:after="0" w:line="240" w:lineRule="auto"/>
        <w:ind w:firstLine="284"/>
        <w:jc w:val="right"/>
        <w:rPr>
          <w:rFonts w:ascii="Times New Roman" w:hAnsi="Times New Roman" w:cs="Times New Roman"/>
          <w:sz w:val="12"/>
          <w:szCs w:val="12"/>
        </w:rPr>
      </w:pPr>
      <w:r w:rsidRPr="00080BBE">
        <w:rPr>
          <w:rFonts w:ascii="Times New Roman" w:hAnsi="Times New Roman" w:cs="Times New Roman"/>
          <w:sz w:val="12"/>
          <w:szCs w:val="12"/>
        </w:rPr>
        <w:t xml:space="preserve">муниципального района Сергиевский    </w:t>
      </w:r>
    </w:p>
    <w:p w:rsidR="00080BBE" w:rsidRDefault="00080BBE" w:rsidP="00080BBE">
      <w:pPr>
        <w:tabs>
          <w:tab w:val="left" w:pos="0"/>
        </w:tabs>
        <w:spacing w:after="0" w:line="240" w:lineRule="auto"/>
        <w:ind w:firstLine="284"/>
        <w:jc w:val="right"/>
        <w:rPr>
          <w:rFonts w:ascii="Times New Roman" w:hAnsi="Times New Roman" w:cs="Times New Roman"/>
          <w:sz w:val="12"/>
          <w:szCs w:val="12"/>
        </w:rPr>
      </w:pPr>
      <w:r w:rsidRPr="00080BBE">
        <w:rPr>
          <w:rFonts w:ascii="Times New Roman" w:hAnsi="Times New Roman" w:cs="Times New Roman"/>
          <w:sz w:val="12"/>
          <w:szCs w:val="12"/>
        </w:rPr>
        <w:t xml:space="preserve">                     </w:t>
      </w:r>
      <w:r>
        <w:rPr>
          <w:rFonts w:ascii="Times New Roman" w:hAnsi="Times New Roman" w:cs="Times New Roman"/>
          <w:sz w:val="12"/>
          <w:szCs w:val="12"/>
        </w:rPr>
        <w:t xml:space="preserve">                   Н.А.Щепетова</w:t>
      </w:r>
    </w:p>
    <w:p w:rsidR="00080BBE" w:rsidRPr="00080BBE" w:rsidRDefault="00080BBE" w:rsidP="00080BBE">
      <w:pPr>
        <w:tabs>
          <w:tab w:val="left" w:pos="0"/>
        </w:tabs>
        <w:spacing w:after="0" w:line="240" w:lineRule="auto"/>
        <w:ind w:firstLine="284"/>
        <w:jc w:val="right"/>
        <w:rPr>
          <w:rFonts w:ascii="Times New Roman" w:hAnsi="Times New Roman" w:cs="Times New Roman"/>
          <w:sz w:val="12"/>
          <w:szCs w:val="12"/>
        </w:rPr>
      </w:pPr>
    </w:p>
    <w:p w:rsidR="00080BBE" w:rsidRPr="00080BBE" w:rsidRDefault="00080BBE" w:rsidP="00080BBE">
      <w:pPr>
        <w:tabs>
          <w:tab w:val="left" w:pos="0"/>
        </w:tabs>
        <w:spacing w:after="0" w:line="240" w:lineRule="auto"/>
        <w:ind w:firstLine="284"/>
        <w:jc w:val="right"/>
        <w:rPr>
          <w:rFonts w:ascii="Times New Roman" w:hAnsi="Times New Roman" w:cs="Times New Roman"/>
          <w:sz w:val="12"/>
          <w:szCs w:val="12"/>
        </w:rPr>
      </w:pPr>
      <w:r w:rsidRPr="00080BBE">
        <w:rPr>
          <w:rFonts w:ascii="Times New Roman" w:hAnsi="Times New Roman" w:cs="Times New Roman"/>
          <w:sz w:val="12"/>
          <w:szCs w:val="12"/>
        </w:rPr>
        <w:t>Приложение №1</w:t>
      </w:r>
    </w:p>
    <w:p w:rsidR="00080BBE" w:rsidRPr="00080BBE" w:rsidRDefault="00080BBE" w:rsidP="00080BBE">
      <w:pPr>
        <w:tabs>
          <w:tab w:val="left" w:pos="0"/>
        </w:tabs>
        <w:spacing w:after="0" w:line="240" w:lineRule="auto"/>
        <w:ind w:firstLine="284"/>
        <w:jc w:val="right"/>
        <w:rPr>
          <w:rFonts w:ascii="Times New Roman" w:hAnsi="Times New Roman" w:cs="Times New Roman"/>
          <w:sz w:val="12"/>
          <w:szCs w:val="12"/>
        </w:rPr>
      </w:pPr>
      <w:r w:rsidRPr="00080BBE">
        <w:rPr>
          <w:rFonts w:ascii="Times New Roman" w:hAnsi="Times New Roman" w:cs="Times New Roman"/>
          <w:sz w:val="12"/>
          <w:szCs w:val="12"/>
        </w:rPr>
        <w:t>к постановлению администрации</w:t>
      </w:r>
    </w:p>
    <w:p w:rsidR="00080BBE" w:rsidRPr="00080BBE" w:rsidRDefault="00080BBE" w:rsidP="00080BBE">
      <w:pPr>
        <w:tabs>
          <w:tab w:val="left" w:pos="0"/>
        </w:tabs>
        <w:spacing w:after="0" w:line="240" w:lineRule="auto"/>
        <w:ind w:firstLine="284"/>
        <w:jc w:val="right"/>
        <w:rPr>
          <w:rFonts w:ascii="Times New Roman" w:hAnsi="Times New Roman" w:cs="Times New Roman"/>
          <w:sz w:val="12"/>
          <w:szCs w:val="12"/>
        </w:rPr>
      </w:pPr>
      <w:r w:rsidRPr="00080BBE">
        <w:rPr>
          <w:rFonts w:ascii="Times New Roman" w:hAnsi="Times New Roman" w:cs="Times New Roman"/>
          <w:sz w:val="12"/>
          <w:szCs w:val="12"/>
        </w:rPr>
        <w:t xml:space="preserve">сельского поселения Верхняя Орлянка </w:t>
      </w:r>
    </w:p>
    <w:p w:rsidR="00080BBE" w:rsidRPr="00080BBE" w:rsidRDefault="00080BBE" w:rsidP="00080BB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25 от «05» октября 2021г.</w:t>
      </w:r>
    </w:p>
    <w:p w:rsidR="00080BBE" w:rsidRPr="00080BBE" w:rsidRDefault="00080BBE" w:rsidP="00080BB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080BBE">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Верхняя Орлянка муниципального района Сергиевский Самарской области</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1.Вид муниципального контроля:  муниципальный контроль в сфере благоустройства</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2. Наименование органа муниципального контроля:  администрация сельского поселения Верхняя Орлянка муниципального района Сергиевский.</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3.Распоряжение о проведении плановой проверки: от___________№__________</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проверку:_____________________________________</w:t>
      </w:r>
    </w:p>
    <w:p w:rsidR="00080BBE" w:rsidRP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6. Наименование организации, фамилия, имя, отчество (при наличии) гражданина:___________________</w:t>
      </w:r>
      <w:r>
        <w:rPr>
          <w:rFonts w:ascii="Times New Roman" w:hAnsi="Times New Roman" w:cs="Times New Roman"/>
          <w:sz w:val="12"/>
          <w:szCs w:val="12"/>
        </w:rPr>
        <w:t>_____________________________</w:t>
      </w:r>
    </w:p>
    <w:p w:rsidR="00080BBE" w:rsidRDefault="00080BBE" w:rsidP="00080BBE">
      <w:pPr>
        <w:tabs>
          <w:tab w:val="left" w:pos="0"/>
        </w:tabs>
        <w:spacing w:after="0" w:line="240" w:lineRule="auto"/>
        <w:ind w:firstLine="284"/>
        <w:jc w:val="both"/>
        <w:rPr>
          <w:rFonts w:ascii="Times New Roman" w:hAnsi="Times New Roman" w:cs="Times New Roman"/>
          <w:sz w:val="12"/>
          <w:szCs w:val="12"/>
        </w:rPr>
      </w:pPr>
      <w:r w:rsidRPr="00080BBE">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263"/>
        <w:gridCol w:w="2606"/>
        <w:gridCol w:w="331"/>
        <w:gridCol w:w="386"/>
        <w:gridCol w:w="733"/>
      </w:tblGrid>
      <w:tr w:rsidR="00321E32" w:rsidTr="00321E32">
        <w:tc>
          <w:tcPr>
            <w:tcW w:w="0" w:type="auto"/>
            <w:vMerge w:val="restart"/>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sz w:val="12"/>
                <w:szCs w:val="12"/>
              </w:rPr>
              <w:t>№ п/п</w:t>
            </w:r>
          </w:p>
        </w:tc>
        <w:tc>
          <w:tcPr>
            <w:tcW w:w="0" w:type="auto"/>
            <w:vMerge w:val="restart"/>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321E32" w:rsidRPr="00080BBE" w:rsidRDefault="00321E32" w:rsidP="00321E32">
            <w:pPr>
              <w:jc w:val="center"/>
              <w:rPr>
                <w:rFonts w:ascii="Times New Roman" w:hAnsi="Times New Roman" w:cs="Times New Roman"/>
                <w:sz w:val="12"/>
                <w:szCs w:val="12"/>
                <w:highlight w:val="yellow"/>
              </w:rPr>
            </w:pPr>
            <w:r w:rsidRPr="00080BBE">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321E32" w:rsidRDefault="00321E32" w:rsidP="00321E32">
            <w:pPr>
              <w:tabs>
                <w:tab w:val="left" w:pos="0"/>
              </w:tabs>
              <w:jc w:val="center"/>
              <w:rPr>
                <w:rFonts w:ascii="Times New Roman" w:hAnsi="Times New Roman" w:cs="Times New Roman"/>
                <w:sz w:val="12"/>
                <w:szCs w:val="12"/>
              </w:rPr>
            </w:pPr>
            <w:r w:rsidRPr="00080BBE">
              <w:rPr>
                <w:rFonts w:ascii="Times New Roman" w:hAnsi="Times New Roman" w:cs="Times New Roman"/>
                <w:sz w:val="12"/>
                <w:szCs w:val="12"/>
              </w:rPr>
              <w:t>Варианты ответа</w:t>
            </w:r>
          </w:p>
        </w:tc>
      </w:tr>
      <w:tr w:rsidR="00321E32" w:rsidTr="00321E32">
        <w:tc>
          <w:tcPr>
            <w:tcW w:w="0" w:type="auto"/>
            <w:vMerge/>
            <w:vAlign w:val="center"/>
          </w:tcPr>
          <w:p w:rsidR="00321E32" w:rsidRPr="00080BBE" w:rsidRDefault="00321E32" w:rsidP="00321E32">
            <w:pPr>
              <w:snapToGrid w:val="0"/>
              <w:jc w:val="center"/>
              <w:rPr>
                <w:rFonts w:ascii="Times New Roman" w:hAnsi="Times New Roman" w:cs="Times New Roman"/>
                <w:sz w:val="12"/>
                <w:szCs w:val="12"/>
              </w:rPr>
            </w:pPr>
          </w:p>
        </w:tc>
        <w:tc>
          <w:tcPr>
            <w:tcW w:w="0" w:type="auto"/>
            <w:vMerge/>
            <w:vAlign w:val="center"/>
          </w:tcPr>
          <w:p w:rsidR="00321E32" w:rsidRPr="00080BBE" w:rsidRDefault="00321E32" w:rsidP="00321E32">
            <w:pPr>
              <w:snapToGrid w:val="0"/>
              <w:jc w:val="center"/>
              <w:rPr>
                <w:rFonts w:ascii="Times New Roman" w:hAnsi="Times New Roman" w:cs="Times New Roman"/>
                <w:sz w:val="12"/>
                <w:szCs w:val="12"/>
              </w:rPr>
            </w:pPr>
          </w:p>
        </w:tc>
        <w:tc>
          <w:tcPr>
            <w:tcW w:w="0" w:type="auto"/>
            <w:vMerge/>
            <w:vAlign w:val="center"/>
          </w:tcPr>
          <w:p w:rsidR="00321E32" w:rsidRPr="00080BBE" w:rsidRDefault="00321E32" w:rsidP="00321E32">
            <w:pPr>
              <w:snapToGrid w:val="0"/>
              <w:jc w:val="center"/>
              <w:rPr>
                <w:rFonts w:ascii="Times New Roman" w:hAnsi="Times New Roman" w:cs="Times New Roman"/>
                <w:sz w:val="12"/>
                <w:szCs w:val="12"/>
                <w:highlight w:val="yellow"/>
              </w:rPr>
            </w:pPr>
          </w:p>
        </w:tc>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sz w:val="12"/>
                <w:szCs w:val="12"/>
              </w:rPr>
              <w:t>да</w:t>
            </w:r>
          </w:p>
        </w:tc>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sz w:val="12"/>
                <w:szCs w:val="12"/>
              </w:rPr>
              <w:t>нет</w:t>
            </w:r>
          </w:p>
        </w:tc>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sz w:val="12"/>
                <w:szCs w:val="12"/>
              </w:rPr>
              <w:t>не требуется</w:t>
            </w: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1.</w:t>
            </w:r>
          </w:p>
        </w:tc>
        <w:tc>
          <w:tcPr>
            <w:tcW w:w="0" w:type="auto"/>
            <w:gridSpan w:val="5"/>
            <w:vAlign w:val="center"/>
          </w:tcPr>
          <w:p w:rsidR="00321E32" w:rsidRDefault="00321E32" w:rsidP="00321E32">
            <w:pPr>
              <w:tabs>
                <w:tab w:val="left" w:pos="0"/>
              </w:tabs>
              <w:jc w:val="center"/>
              <w:rPr>
                <w:rFonts w:ascii="Times New Roman" w:hAnsi="Times New Roman" w:cs="Times New Roman"/>
                <w:sz w:val="12"/>
                <w:szCs w:val="12"/>
              </w:rPr>
            </w:pPr>
            <w:r w:rsidRPr="00080BBE">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1.1.</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1.2.</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1.3.</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24.10.2017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1.4.</w:t>
            </w:r>
          </w:p>
        </w:tc>
        <w:tc>
          <w:tcPr>
            <w:tcW w:w="0" w:type="auto"/>
            <w:vAlign w:val="center"/>
          </w:tcPr>
          <w:p w:rsidR="00080BBE" w:rsidRPr="00080BBE" w:rsidRDefault="00080BBE" w:rsidP="00321E32">
            <w:pPr>
              <w:jc w:val="center"/>
              <w:rPr>
                <w:rFonts w:ascii="Times New Roman" w:hAnsi="Times New Roman" w:cs="Times New Roman"/>
                <w:sz w:val="12"/>
                <w:szCs w:val="12"/>
                <w:highlight w:val="yellow"/>
              </w:rPr>
            </w:pPr>
            <w:r w:rsidRPr="00080BBE">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1.5.</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1.6.</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1.7.</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 xml:space="preserve">Решение собрания представителей сельского поселения Верхняя Орлянка муниципального </w:t>
            </w:r>
            <w:r w:rsidRPr="00080BBE">
              <w:rPr>
                <w:rFonts w:ascii="Times New Roman" w:hAnsi="Times New Roman" w:cs="Times New Roman"/>
                <w:sz w:val="12"/>
                <w:szCs w:val="12"/>
              </w:rPr>
              <w:lastRenderedPageBreak/>
              <w:t>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lastRenderedPageBreak/>
              <w:t>1.8.</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1.9</w:t>
            </w:r>
          </w:p>
        </w:tc>
        <w:tc>
          <w:tcPr>
            <w:tcW w:w="0" w:type="auto"/>
            <w:vAlign w:val="center"/>
          </w:tcPr>
          <w:p w:rsidR="00080BBE" w:rsidRPr="00080BBE" w:rsidRDefault="00080BBE" w:rsidP="00321E32">
            <w:pPr>
              <w:jc w:val="center"/>
              <w:rPr>
                <w:rFonts w:ascii="Times New Roman" w:hAnsi="Times New Roman" w:cs="Times New Roman"/>
                <w:sz w:val="12"/>
                <w:szCs w:val="12"/>
                <w:highlight w:val="yellow"/>
              </w:rPr>
            </w:pPr>
            <w:r w:rsidRPr="00080BBE">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2.</w:t>
            </w:r>
          </w:p>
        </w:tc>
        <w:tc>
          <w:tcPr>
            <w:tcW w:w="0" w:type="auto"/>
            <w:gridSpan w:val="5"/>
            <w:vAlign w:val="center"/>
          </w:tcPr>
          <w:p w:rsidR="00321E32" w:rsidRPr="00080BBE" w:rsidRDefault="00321E32" w:rsidP="00321E32">
            <w:pPr>
              <w:snapToGrid w:val="0"/>
              <w:jc w:val="center"/>
              <w:rPr>
                <w:rFonts w:ascii="Times New Roman" w:hAnsi="Times New Roman" w:cs="Times New Roman"/>
                <w:sz w:val="12"/>
                <w:szCs w:val="12"/>
              </w:rPr>
            </w:pPr>
            <w:r w:rsidRPr="00080BBE">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2.1.</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080BBE" w:rsidRPr="00080BBE" w:rsidRDefault="00080BBE" w:rsidP="00321E32">
            <w:pPr>
              <w:jc w:val="center"/>
              <w:rPr>
                <w:rFonts w:ascii="Times New Roman" w:hAnsi="Times New Roman" w:cs="Times New Roman"/>
                <w:sz w:val="12"/>
                <w:szCs w:val="12"/>
              </w:rPr>
            </w:pPr>
          </w:p>
          <w:p w:rsidR="00080BBE" w:rsidRPr="00080BBE" w:rsidRDefault="00080BBE" w:rsidP="00321E32">
            <w:pPr>
              <w:jc w:val="center"/>
              <w:rPr>
                <w:rFonts w:ascii="Times New Roman" w:hAnsi="Times New Roman" w:cs="Times New Roman"/>
                <w:sz w:val="12"/>
                <w:szCs w:val="12"/>
              </w:rPr>
            </w:pP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2.2.</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2.3.</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2.4.</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3.</w:t>
            </w:r>
          </w:p>
        </w:tc>
        <w:tc>
          <w:tcPr>
            <w:tcW w:w="0" w:type="auto"/>
            <w:gridSpan w:val="5"/>
            <w:vAlign w:val="center"/>
          </w:tcPr>
          <w:p w:rsidR="00321E32" w:rsidRPr="00080BBE" w:rsidRDefault="00321E32" w:rsidP="00321E32">
            <w:pPr>
              <w:snapToGrid w:val="0"/>
              <w:jc w:val="center"/>
              <w:rPr>
                <w:rFonts w:ascii="Times New Roman" w:hAnsi="Times New Roman" w:cs="Times New Roman"/>
                <w:sz w:val="12"/>
                <w:szCs w:val="12"/>
              </w:rPr>
            </w:pPr>
            <w:r w:rsidRPr="00080BBE">
              <w:rPr>
                <w:rFonts w:ascii="Times New Roman" w:hAnsi="Times New Roman" w:cs="Times New Roman"/>
                <w:b/>
                <w:bCs/>
                <w:color w:val="000000"/>
                <w:sz w:val="12"/>
                <w:szCs w:val="12"/>
              </w:rPr>
              <w:t>Содержание некапитальных сооружений</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3.1.</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Имеются ли урны возле нестационарных объектов?</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3.2.</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3.3.</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4.</w:t>
            </w:r>
          </w:p>
        </w:tc>
        <w:tc>
          <w:tcPr>
            <w:tcW w:w="0" w:type="auto"/>
            <w:gridSpan w:val="5"/>
            <w:vAlign w:val="center"/>
          </w:tcPr>
          <w:p w:rsidR="00321E32" w:rsidRPr="00080BBE" w:rsidRDefault="00321E32" w:rsidP="00321E32">
            <w:pPr>
              <w:snapToGrid w:val="0"/>
              <w:jc w:val="center"/>
              <w:rPr>
                <w:rFonts w:ascii="Times New Roman" w:hAnsi="Times New Roman" w:cs="Times New Roman"/>
                <w:sz w:val="12"/>
                <w:szCs w:val="12"/>
              </w:rPr>
            </w:pPr>
            <w:r w:rsidRPr="00080BBE">
              <w:rPr>
                <w:rFonts w:ascii="Times New Roman" w:hAnsi="Times New Roman" w:cs="Times New Roman"/>
                <w:b/>
                <w:bCs/>
                <w:sz w:val="12"/>
                <w:szCs w:val="12"/>
              </w:rPr>
              <w:t>Организация озеленения территории муниципального образования</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4.1.</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 xml:space="preserve">Соблюдается ли запрет на осуществление хозяйственной и иной деятельности, оказывающую негативное воздействие </w:t>
            </w:r>
            <w:r w:rsidRPr="00080BBE">
              <w:rPr>
                <w:rFonts w:ascii="Times New Roman" w:hAnsi="Times New Roman" w:cs="Times New Roman"/>
                <w:sz w:val="12"/>
                <w:szCs w:val="12"/>
              </w:rPr>
              <w:lastRenderedPageBreak/>
              <w:t>на территориях с зелеными насаждениями?</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4.2.</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4.3.</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5.</w:t>
            </w:r>
          </w:p>
        </w:tc>
        <w:tc>
          <w:tcPr>
            <w:tcW w:w="0" w:type="auto"/>
            <w:gridSpan w:val="5"/>
            <w:vAlign w:val="center"/>
          </w:tcPr>
          <w:p w:rsidR="00321E32" w:rsidRPr="00080BBE" w:rsidRDefault="00321E32" w:rsidP="00321E32">
            <w:pPr>
              <w:snapToGrid w:val="0"/>
              <w:jc w:val="center"/>
              <w:rPr>
                <w:rFonts w:ascii="Times New Roman" w:hAnsi="Times New Roman" w:cs="Times New Roman"/>
                <w:sz w:val="12"/>
                <w:szCs w:val="12"/>
              </w:rPr>
            </w:pPr>
            <w:r w:rsidRPr="00080BBE">
              <w:rPr>
                <w:rFonts w:ascii="Times New Roman" w:hAnsi="Times New Roman" w:cs="Times New Roman"/>
                <w:b/>
                <w:bCs/>
                <w:sz w:val="12"/>
                <w:szCs w:val="12"/>
              </w:rPr>
              <w:t>Содержание элементов благоустройства</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5.1.</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5.2.</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5.3.</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6.</w:t>
            </w:r>
          </w:p>
        </w:tc>
        <w:tc>
          <w:tcPr>
            <w:tcW w:w="0" w:type="auto"/>
            <w:gridSpan w:val="5"/>
            <w:vAlign w:val="center"/>
          </w:tcPr>
          <w:p w:rsidR="00321E32" w:rsidRPr="00080BBE" w:rsidRDefault="00321E32" w:rsidP="00321E32">
            <w:pPr>
              <w:snapToGrid w:val="0"/>
              <w:jc w:val="center"/>
              <w:rPr>
                <w:rFonts w:ascii="Times New Roman" w:hAnsi="Times New Roman" w:cs="Times New Roman"/>
                <w:sz w:val="12"/>
                <w:szCs w:val="12"/>
              </w:rPr>
            </w:pPr>
            <w:r w:rsidRPr="00080BBE">
              <w:rPr>
                <w:rFonts w:ascii="Times New Roman" w:hAnsi="Times New Roman" w:cs="Times New Roman"/>
                <w:b/>
                <w:bCs/>
                <w:color w:val="000000"/>
                <w:sz w:val="12"/>
                <w:szCs w:val="12"/>
              </w:rPr>
              <w:t>Соблюдение порядка определения границ прилегающих территорий</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6.1.</w:t>
            </w:r>
          </w:p>
        </w:tc>
        <w:tc>
          <w:tcPr>
            <w:tcW w:w="0" w:type="auto"/>
            <w:vAlign w:val="center"/>
          </w:tcPr>
          <w:p w:rsidR="00080BBE" w:rsidRPr="00080BBE" w:rsidRDefault="00080BBE" w:rsidP="00321E32">
            <w:pPr>
              <w:pStyle w:val="ConsPlusTitle"/>
              <w:jc w:val="center"/>
              <w:rPr>
                <w:sz w:val="12"/>
                <w:szCs w:val="12"/>
              </w:rPr>
            </w:pPr>
            <w:r w:rsidRPr="00080BBE">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321E32" w:rsidTr="00DF588A">
        <w:tc>
          <w:tcPr>
            <w:tcW w:w="0" w:type="auto"/>
            <w:vAlign w:val="center"/>
          </w:tcPr>
          <w:p w:rsidR="00321E32" w:rsidRPr="00080BBE" w:rsidRDefault="00321E32" w:rsidP="00321E32">
            <w:pPr>
              <w:jc w:val="center"/>
              <w:rPr>
                <w:rFonts w:ascii="Times New Roman" w:hAnsi="Times New Roman" w:cs="Times New Roman"/>
                <w:sz w:val="12"/>
                <w:szCs w:val="12"/>
              </w:rPr>
            </w:pPr>
            <w:r w:rsidRPr="00080BBE">
              <w:rPr>
                <w:rFonts w:ascii="Times New Roman" w:hAnsi="Times New Roman" w:cs="Times New Roman"/>
                <w:b/>
                <w:bCs/>
                <w:sz w:val="12"/>
                <w:szCs w:val="12"/>
              </w:rPr>
              <w:t>7.</w:t>
            </w:r>
          </w:p>
        </w:tc>
        <w:tc>
          <w:tcPr>
            <w:tcW w:w="0" w:type="auto"/>
            <w:gridSpan w:val="5"/>
            <w:vAlign w:val="center"/>
          </w:tcPr>
          <w:p w:rsidR="00321E32" w:rsidRPr="00080BBE" w:rsidRDefault="00321E32" w:rsidP="00321E32">
            <w:pPr>
              <w:snapToGrid w:val="0"/>
              <w:jc w:val="center"/>
              <w:rPr>
                <w:rFonts w:ascii="Times New Roman" w:hAnsi="Times New Roman" w:cs="Times New Roman"/>
                <w:sz w:val="12"/>
                <w:szCs w:val="12"/>
              </w:rPr>
            </w:pPr>
            <w:r w:rsidRPr="00080BBE">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7.1.</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r w:rsidR="00080BBE" w:rsidTr="00321E32">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7.2.</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080BBE" w:rsidRPr="00080BBE" w:rsidRDefault="00080BBE" w:rsidP="00321E32">
            <w:pPr>
              <w:jc w:val="center"/>
              <w:rPr>
                <w:rFonts w:ascii="Times New Roman" w:hAnsi="Times New Roman" w:cs="Times New Roman"/>
                <w:sz w:val="12"/>
                <w:szCs w:val="12"/>
              </w:rPr>
            </w:pPr>
            <w:r w:rsidRPr="00080BBE">
              <w:rPr>
                <w:rFonts w:ascii="Times New Roman" w:hAnsi="Times New Roman" w:cs="Times New Roman"/>
                <w:sz w:val="12"/>
                <w:szCs w:val="12"/>
              </w:rPr>
              <w:t>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w:t>
            </w: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c>
          <w:tcPr>
            <w:tcW w:w="0" w:type="auto"/>
            <w:vAlign w:val="center"/>
          </w:tcPr>
          <w:p w:rsidR="00080BBE" w:rsidRPr="00080BBE" w:rsidRDefault="00080BBE" w:rsidP="00321E32">
            <w:pPr>
              <w:snapToGrid w:val="0"/>
              <w:jc w:val="center"/>
              <w:rPr>
                <w:rFonts w:ascii="Times New Roman" w:hAnsi="Times New Roman" w:cs="Times New Roman"/>
                <w:sz w:val="12"/>
                <w:szCs w:val="12"/>
              </w:rPr>
            </w:pPr>
          </w:p>
        </w:tc>
      </w:tr>
    </w:tbl>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________________________________________________                                    ______________</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(фамилия, имя, отчество (при наличии), должность                                                                (подпись)</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уполномоченного представителя организации</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________________________________________________                                              ______________</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(фамилия, имя, отчество (при наличии), должность                                                              (подпись)</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лица, проводящего контрольное мероприятие и</w:t>
      </w:r>
    </w:p>
    <w:p w:rsid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заполняющего проверочный лист)</w:t>
      </w:r>
    </w:p>
    <w:p w:rsidR="00455BD1" w:rsidRDefault="00455BD1" w:rsidP="00321E32">
      <w:pPr>
        <w:tabs>
          <w:tab w:val="left" w:pos="0"/>
        </w:tabs>
        <w:spacing w:after="0" w:line="240" w:lineRule="auto"/>
        <w:ind w:firstLine="284"/>
        <w:jc w:val="center"/>
        <w:rPr>
          <w:rFonts w:ascii="Times New Roman" w:hAnsi="Times New Roman" w:cs="Times New Roman"/>
          <w:sz w:val="12"/>
          <w:szCs w:val="12"/>
        </w:rPr>
      </w:pPr>
    </w:p>
    <w:p w:rsidR="00321E32" w:rsidRPr="00321E32" w:rsidRDefault="00321E32" w:rsidP="00321E32">
      <w:pPr>
        <w:tabs>
          <w:tab w:val="left" w:pos="0"/>
        </w:tabs>
        <w:spacing w:after="0" w:line="240" w:lineRule="auto"/>
        <w:ind w:firstLine="284"/>
        <w:jc w:val="center"/>
        <w:rPr>
          <w:rFonts w:ascii="Times New Roman" w:hAnsi="Times New Roman" w:cs="Times New Roman"/>
          <w:sz w:val="12"/>
          <w:szCs w:val="12"/>
        </w:rPr>
      </w:pPr>
      <w:r w:rsidRPr="00321E32">
        <w:rPr>
          <w:rFonts w:ascii="Times New Roman" w:hAnsi="Times New Roman" w:cs="Times New Roman"/>
          <w:sz w:val="12"/>
          <w:szCs w:val="12"/>
        </w:rPr>
        <w:lastRenderedPageBreak/>
        <w:t>Администрация</w:t>
      </w:r>
    </w:p>
    <w:p w:rsidR="00321E32" w:rsidRPr="00321E32" w:rsidRDefault="00321E32" w:rsidP="00321E3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21E32">
        <w:rPr>
          <w:rFonts w:ascii="Times New Roman" w:hAnsi="Times New Roman" w:cs="Times New Roman"/>
          <w:sz w:val="12"/>
          <w:szCs w:val="12"/>
        </w:rPr>
        <w:t>Верхняя Орлянка</w:t>
      </w:r>
    </w:p>
    <w:p w:rsidR="00321E32" w:rsidRPr="00321E32" w:rsidRDefault="00321E32" w:rsidP="00321E32">
      <w:pPr>
        <w:tabs>
          <w:tab w:val="left" w:pos="0"/>
        </w:tabs>
        <w:spacing w:after="0" w:line="240" w:lineRule="auto"/>
        <w:ind w:firstLine="284"/>
        <w:jc w:val="center"/>
        <w:rPr>
          <w:rFonts w:ascii="Times New Roman" w:hAnsi="Times New Roman" w:cs="Times New Roman"/>
          <w:sz w:val="12"/>
          <w:szCs w:val="12"/>
        </w:rPr>
      </w:pPr>
      <w:r w:rsidRPr="00321E32">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321E32">
        <w:rPr>
          <w:rFonts w:ascii="Times New Roman" w:hAnsi="Times New Roman" w:cs="Times New Roman"/>
          <w:sz w:val="12"/>
          <w:szCs w:val="12"/>
        </w:rPr>
        <w:t>Сергиевский</w:t>
      </w:r>
    </w:p>
    <w:p w:rsidR="00321E32" w:rsidRPr="00321E32" w:rsidRDefault="00321E32" w:rsidP="00321E32">
      <w:pPr>
        <w:tabs>
          <w:tab w:val="left" w:pos="0"/>
        </w:tabs>
        <w:spacing w:after="0" w:line="240" w:lineRule="auto"/>
        <w:ind w:firstLine="284"/>
        <w:jc w:val="center"/>
        <w:rPr>
          <w:rFonts w:ascii="Times New Roman" w:hAnsi="Times New Roman" w:cs="Times New Roman"/>
          <w:sz w:val="12"/>
          <w:szCs w:val="12"/>
        </w:rPr>
      </w:pPr>
      <w:r w:rsidRPr="00321E32">
        <w:rPr>
          <w:rFonts w:ascii="Times New Roman" w:hAnsi="Times New Roman" w:cs="Times New Roman"/>
          <w:sz w:val="12"/>
          <w:szCs w:val="12"/>
        </w:rPr>
        <w:t>Самарской области</w:t>
      </w:r>
    </w:p>
    <w:p w:rsidR="00321E32" w:rsidRPr="00321E32" w:rsidRDefault="00321E32" w:rsidP="00321E32">
      <w:pPr>
        <w:tabs>
          <w:tab w:val="left" w:pos="0"/>
        </w:tabs>
        <w:spacing w:after="0" w:line="240" w:lineRule="auto"/>
        <w:ind w:firstLine="284"/>
        <w:jc w:val="center"/>
        <w:rPr>
          <w:rFonts w:ascii="Times New Roman" w:hAnsi="Times New Roman" w:cs="Times New Roman"/>
          <w:sz w:val="12"/>
          <w:szCs w:val="12"/>
        </w:rPr>
      </w:pPr>
      <w:r w:rsidRPr="00321E32">
        <w:rPr>
          <w:rFonts w:ascii="Times New Roman" w:hAnsi="Times New Roman" w:cs="Times New Roman"/>
          <w:sz w:val="12"/>
          <w:szCs w:val="12"/>
        </w:rPr>
        <w:t>ПОСТАНОВЛЕНИЕ</w:t>
      </w:r>
    </w:p>
    <w:p w:rsidR="00321E32" w:rsidRDefault="00321E32" w:rsidP="00321E32">
      <w:pPr>
        <w:tabs>
          <w:tab w:val="left" w:pos="0"/>
        </w:tabs>
        <w:spacing w:after="0" w:line="240" w:lineRule="auto"/>
        <w:ind w:firstLine="284"/>
        <w:rPr>
          <w:rFonts w:ascii="Times New Roman" w:hAnsi="Times New Roman" w:cs="Times New Roman"/>
          <w:sz w:val="12"/>
          <w:szCs w:val="12"/>
        </w:rPr>
      </w:pPr>
      <w:r w:rsidRPr="00321E32">
        <w:rPr>
          <w:rFonts w:ascii="Times New Roman" w:hAnsi="Times New Roman" w:cs="Times New Roman"/>
          <w:sz w:val="12"/>
          <w:szCs w:val="12"/>
        </w:rPr>
        <w:t xml:space="preserve"> «05» октября 2021 г.</w:t>
      </w:r>
      <w:r>
        <w:rPr>
          <w:rFonts w:ascii="Times New Roman" w:hAnsi="Times New Roman" w:cs="Times New Roman"/>
          <w:sz w:val="12"/>
          <w:szCs w:val="12"/>
        </w:rPr>
        <w:t xml:space="preserve">                                                                                                                                                                                                     №</w:t>
      </w:r>
      <w:r w:rsidRPr="00321E32">
        <w:rPr>
          <w:rFonts w:ascii="Times New Roman" w:hAnsi="Times New Roman" w:cs="Times New Roman"/>
          <w:sz w:val="12"/>
          <w:szCs w:val="12"/>
        </w:rPr>
        <w:t>26</w:t>
      </w:r>
    </w:p>
    <w:p w:rsidR="00321E32" w:rsidRDefault="00321E32" w:rsidP="00321E32">
      <w:pPr>
        <w:tabs>
          <w:tab w:val="left" w:pos="0"/>
        </w:tabs>
        <w:spacing w:after="0" w:line="240" w:lineRule="auto"/>
        <w:ind w:firstLine="284"/>
        <w:jc w:val="center"/>
        <w:rPr>
          <w:rFonts w:ascii="Times New Roman" w:hAnsi="Times New Roman" w:cs="Times New Roman"/>
          <w:sz w:val="12"/>
          <w:szCs w:val="12"/>
        </w:rPr>
      </w:pPr>
      <w:r w:rsidRPr="00321E32">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 xml:space="preserve">ПОСТАНОВЛЯЕТ: </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Верхняя Орлянка муниципального района Сергиевский согласно Приложению №1 к настоящему постановлению. </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2. Опубликовать настоящее постановление в газете «Сергиевский  вестник».</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321E32" w:rsidRPr="00321E32" w:rsidRDefault="00321E32" w:rsidP="00321E32">
      <w:pPr>
        <w:tabs>
          <w:tab w:val="left" w:pos="0"/>
        </w:tabs>
        <w:spacing w:after="0" w:line="240" w:lineRule="auto"/>
        <w:ind w:firstLine="284"/>
        <w:jc w:val="right"/>
        <w:rPr>
          <w:rFonts w:ascii="Times New Roman" w:hAnsi="Times New Roman" w:cs="Times New Roman"/>
          <w:sz w:val="12"/>
          <w:szCs w:val="12"/>
        </w:rPr>
      </w:pPr>
      <w:r w:rsidRPr="00321E32">
        <w:rPr>
          <w:rFonts w:ascii="Times New Roman" w:hAnsi="Times New Roman" w:cs="Times New Roman"/>
          <w:sz w:val="12"/>
          <w:szCs w:val="12"/>
        </w:rPr>
        <w:t>И.о. главы сельского поселения Верхняя Орлянка</w:t>
      </w:r>
    </w:p>
    <w:p w:rsidR="00321E32" w:rsidRDefault="00321E32" w:rsidP="00321E32">
      <w:pPr>
        <w:tabs>
          <w:tab w:val="left" w:pos="0"/>
        </w:tabs>
        <w:spacing w:after="0" w:line="240" w:lineRule="auto"/>
        <w:ind w:firstLine="284"/>
        <w:jc w:val="right"/>
        <w:rPr>
          <w:rFonts w:ascii="Times New Roman" w:hAnsi="Times New Roman" w:cs="Times New Roman"/>
          <w:sz w:val="12"/>
          <w:szCs w:val="12"/>
        </w:rPr>
      </w:pPr>
      <w:r w:rsidRPr="00321E32">
        <w:rPr>
          <w:rFonts w:ascii="Times New Roman" w:hAnsi="Times New Roman" w:cs="Times New Roman"/>
          <w:sz w:val="12"/>
          <w:szCs w:val="12"/>
        </w:rPr>
        <w:t xml:space="preserve">муниципального района Сергиевский                 </w:t>
      </w:r>
    </w:p>
    <w:p w:rsidR="00321E32" w:rsidRDefault="00321E32" w:rsidP="00321E32">
      <w:pPr>
        <w:tabs>
          <w:tab w:val="left" w:pos="0"/>
        </w:tabs>
        <w:spacing w:after="0" w:line="240" w:lineRule="auto"/>
        <w:ind w:firstLine="284"/>
        <w:jc w:val="right"/>
        <w:rPr>
          <w:rFonts w:ascii="Times New Roman" w:hAnsi="Times New Roman" w:cs="Times New Roman"/>
          <w:sz w:val="12"/>
          <w:szCs w:val="12"/>
        </w:rPr>
      </w:pPr>
      <w:r w:rsidRPr="00321E32">
        <w:rPr>
          <w:rFonts w:ascii="Times New Roman" w:hAnsi="Times New Roman" w:cs="Times New Roman"/>
          <w:sz w:val="12"/>
          <w:szCs w:val="12"/>
        </w:rPr>
        <w:t xml:space="preserve">                            </w:t>
      </w:r>
      <w:r>
        <w:rPr>
          <w:rFonts w:ascii="Times New Roman" w:hAnsi="Times New Roman" w:cs="Times New Roman"/>
          <w:sz w:val="12"/>
          <w:szCs w:val="12"/>
        </w:rPr>
        <w:t>Н.А.Щепетова</w:t>
      </w:r>
    </w:p>
    <w:p w:rsidR="00321E32" w:rsidRPr="00321E32" w:rsidRDefault="00321E32" w:rsidP="00321E32">
      <w:pPr>
        <w:tabs>
          <w:tab w:val="left" w:pos="0"/>
        </w:tabs>
        <w:spacing w:after="0" w:line="240" w:lineRule="auto"/>
        <w:ind w:firstLine="284"/>
        <w:jc w:val="right"/>
        <w:rPr>
          <w:rFonts w:ascii="Times New Roman" w:hAnsi="Times New Roman" w:cs="Times New Roman"/>
          <w:sz w:val="12"/>
          <w:szCs w:val="12"/>
        </w:rPr>
      </w:pPr>
    </w:p>
    <w:p w:rsidR="00321E32" w:rsidRPr="00321E32" w:rsidRDefault="00321E32" w:rsidP="00321E32">
      <w:pPr>
        <w:tabs>
          <w:tab w:val="left" w:pos="0"/>
        </w:tabs>
        <w:spacing w:after="0" w:line="240" w:lineRule="auto"/>
        <w:ind w:firstLine="284"/>
        <w:jc w:val="right"/>
        <w:rPr>
          <w:rFonts w:ascii="Times New Roman" w:hAnsi="Times New Roman" w:cs="Times New Roman"/>
          <w:sz w:val="12"/>
          <w:szCs w:val="12"/>
        </w:rPr>
      </w:pPr>
      <w:r w:rsidRPr="00321E32">
        <w:rPr>
          <w:rFonts w:ascii="Times New Roman" w:hAnsi="Times New Roman" w:cs="Times New Roman"/>
          <w:sz w:val="12"/>
          <w:szCs w:val="12"/>
        </w:rPr>
        <w:t>Приложение №1</w:t>
      </w:r>
    </w:p>
    <w:p w:rsidR="00321E32" w:rsidRPr="00321E32" w:rsidRDefault="00321E32" w:rsidP="00321E32">
      <w:pPr>
        <w:tabs>
          <w:tab w:val="left" w:pos="0"/>
        </w:tabs>
        <w:spacing w:after="0" w:line="240" w:lineRule="auto"/>
        <w:ind w:firstLine="284"/>
        <w:jc w:val="right"/>
        <w:rPr>
          <w:rFonts w:ascii="Times New Roman" w:hAnsi="Times New Roman" w:cs="Times New Roman"/>
          <w:sz w:val="12"/>
          <w:szCs w:val="12"/>
        </w:rPr>
      </w:pPr>
      <w:r w:rsidRPr="00321E32">
        <w:rPr>
          <w:rFonts w:ascii="Times New Roman" w:hAnsi="Times New Roman" w:cs="Times New Roman"/>
          <w:sz w:val="12"/>
          <w:szCs w:val="12"/>
        </w:rPr>
        <w:t>к постановлению администрации</w:t>
      </w:r>
    </w:p>
    <w:p w:rsidR="00321E32" w:rsidRPr="00321E32" w:rsidRDefault="00321E32" w:rsidP="00321E32">
      <w:pPr>
        <w:tabs>
          <w:tab w:val="left" w:pos="0"/>
        </w:tabs>
        <w:spacing w:after="0" w:line="240" w:lineRule="auto"/>
        <w:ind w:firstLine="284"/>
        <w:jc w:val="right"/>
        <w:rPr>
          <w:rFonts w:ascii="Times New Roman" w:hAnsi="Times New Roman" w:cs="Times New Roman"/>
          <w:sz w:val="12"/>
          <w:szCs w:val="12"/>
        </w:rPr>
      </w:pPr>
      <w:r w:rsidRPr="00321E32">
        <w:rPr>
          <w:rFonts w:ascii="Times New Roman" w:hAnsi="Times New Roman" w:cs="Times New Roman"/>
          <w:sz w:val="12"/>
          <w:szCs w:val="12"/>
        </w:rPr>
        <w:t xml:space="preserve">сельского поселения Верхняя Орлянка </w:t>
      </w:r>
    </w:p>
    <w:p w:rsidR="00321E32" w:rsidRPr="00321E32" w:rsidRDefault="00321E32" w:rsidP="00321E3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26 от «05» октября 2021г.</w:t>
      </w:r>
    </w:p>
    <w:p w:rsidR="00321E32" w:rsidRPr="00321E32" w:rsidRDefault="00321E32" w:rsidP="00321E3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321E32">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Верхняя Орлянка мун</w:t>
      </w:r>
      <w:r>
        <w:rPr>
          <w:rFonts w:ascii="Times New Roman" w:hAnsi="Times New Roman" w:cs="Times New Roman"/>
          <w:sz w:val="12"/>
          <w:szCs w:val="12"/>
        </w:rPr>
        <w:t>иципального</w:t>
      </w:r>
      <w:r w:rsidRPr="00321E32">
        <w:rPr>
          <w:rFonts w:ascii="Times New Roman" w:hAnsi="Times New Roman" w:cs="Times New Roman"/>
          <w:sz w:val="12"/>
          <w:szCs w:val="12"/>
        </w:rPr>
        <w:t xml:space="preserve"> района Сергиевский Самарской области</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1</w:t>
      </w:r>
      <w:r>
        <w:rPr>
          <w:rFonts w:ascii="Times New Roman" w:hAnsi="Times New Roman" w:cs="Times New Roman"/>
          <w:sz w:val="12"/>
          <w:szCs w:val="12"/>
        </w:rPr>
        <w:t xml:space="preserve">. Вид муниципального контроля: </w:t>
      </w:r>
      <w:r w:rsidRPr="00321E32">
        <w:rPr>
          <w:rFonts w:ascii="Times New Roman" w:hAnsi="Times New Roman" w:cs="Times New Roman"/>
          <w:sz w:val="12"/>
          <w:szCs w:val="12"/>
        </w:rPr>
        <w:t>муниципальный контроль на автомобильном транспорте, городском наземном электрическом транспорте и в дорожном хозяйстве</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2. Наименование органа муниципального контроля: администрация сельского поселения Верхняя Орлянка муниципального района Сергиевский</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3. Распоряжение о проведении плановой проверки: от___________№__________</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4. 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5. 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w:t>
      </w:r>
    </w:p>
    <w:p w:rsidR="00321E32" w:rsidRP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321E32" w:rsidRDefault="00321E32" w:rsidP="00321E32">
      <w:pPr>
        <w:tabs>
          <w:tab w:val="left" w:pos="0"/>
        </w:tabs>
        <w:spacing w:after="0" w:line="240" w:lineRule="auto"/>
        <w:ind w:firstLine="284"/>
        <w:jc w:val="both"/>
        <w:rPr>
          <w:rFonts w:ascii="Times New Roman" w:hAnsi="Times New Roman" w:cs="Times New Roman"/>
          <w:sz w:val="12"/>
          <w:szCs w:val="12"/>
        </w:rPr>
      </w:pPr>
      <w:r w:rsidRPr="00321E32">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1"/>
        <w:gridCol w:w="3169"/>
        <w:gridCol w:w="2701"/>
        <w:gridCol w:w="331"/>
        <w:gridCol w:w="386"/>
        <w:gridCol w:w="741"/>
      </w:tblGrid>
      <w:tr w:rsidR="00F10820" w:rsidTr="00321E32">
        <w:tc>
          <w:tcPr>
            <w:tcW w:w="0" w:type="auto"/>
            <w:vMerge w:val="restart"/>
            <w:vAlign w:val="center"/>
          </w:tcPr>
          <w:p w:rsidR="00321E32" w:rsidRPr="00321E32" w:rsidRDefault="00321E32" w:rsidP="00321E32">
            <w:pPr>
              <w:jc w:val="center"/>
              <w:rPr>
                <w:rFonts w:ascii="Times New Roman" w:hAnsi="Times New Roman" w:cs="Times New Roman"/>
                <w:sz w:val="12"/>
                <w:szCs w:val="12"/>
              </w:rPr>
            </w:pPr>
            <w:r w:rsidRPr="00321E32">
              <w:rPr>
                <w:rFonts w:ascii="Times New Roman" w:hAnsi="Times New Roman" w:cs="Times New Roman"/>
                <w:sz w:val="12"/>
                <w:szCs w:val="12"/>
              </w:rPr>
              <w:t>№ п/п</w:t>
            </w:r>
          </w:p>
        </w:tc>
        <w:tc>
          <w:tcPr>
            <w:tcW w:w="0" w:type="auto"/>
            <w:vMerge w:val="restart"/>
            <w:vAlign w:val="center"/>
          </w:tcPr>
          <w:p w:rsidR="00321E32" w:rsidRPr="00321E32" w:rsidRDefault="00321E32" w:rsidP="00321E32">
            <w:pPr>
              <w:jc w:val="center"/>
              <w:rPr>
                <w:rFonts w:ascii="Times New Roman" w:hAnsi="Times New Roman" w:cs="Times New Roman"/>
                <w:sz w:val="12"/>
                <w:szCs w:val="12"/>
              </w:rPr>
            </w:pPr>
            <w:r w:rsidRPr="00321E32">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321E32" w:rsidRPr="00321E32" w:rsidRDefault="00321E32" w:rsidP="00321E32">
            <w:pPr>
              <w:jc w:val="center"/>
              <w:rPr>
                <w:rFonts w:ascii="Times New Roman" w:hAnsi="Times New Roman" w:cs="Times New Roman"/>
                <w:sz w:val="12"/>
                <w:szCs w:val="12"/>
              </w:rPr>
            </w:pPr>
            <w:r w:rsidRPr="00321E32">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321E32" w:rsidRDefault="00321E32" w:rsidP="00321E32">
            <w:pPr>
              <w:tabs>
                <w:tab w:val="left" w:pos="0"/>
              </w:tabs>
              <w:jc w:val="center"/>
              <w:rPr>
                <w:rFonts w:ascii="Times New Roman" w:hAnsi="Times New Roman" w:cs="Times New Roman"/>
                <w:sz w:val="12"/>
                <w:szCs w:val="12"/>
              </w:rPr>
            </w:pPr>
            <w:r w:rsidRPr="00321E32">
              <w:rPr>
                <w:rFonts w:ascii="Times New Roman" w:hAnsi="Times New Roman" w:cs="Times New Roman"/>
                <w:sz w:val="12"/>
                <w:szCs w:val="12"/>
              </w:rPr>
              <w:t>Варианты ответа</w:t>
            </w:r>
          </w:p>
        </w:tc>
      </w:tr>
      <w:tr w:rsidR="00F10820" w:rsidTr="00321E32">
        <w:tc>
          <w:tcPr>
            <w:tcW w:w="0" w:type="auto"/>
            <w:vMerge/>
            <w:vAlign w:val="center"/>
          </w:tcPr>
          <w:p w:rsidR="00321E32" w:rsidRPr="00321E32" w:rsidRDefault="00321E32" w:rsidP="00321E32">
            <w:pPr>
              <w:snapToGrid w:val="0"/>
              <w:jc w:val="center"/>
              <w:rPr>
                <w:rFonts w:ascii="Times New Roman" w:hAnsi="Times New Roman" w:cs="Times New Roman"/>
                <w:sz w:val="12"/>
                <w:szCs w:val="12"/>
              </w:rPr>
            </w:pPr>
          </w:p>
        </w:tc>
        <w:tc>
          <w:tcPr>
            <w:tcW w:w="0" w:type="auto"/>
            <w:vMerge/>
            <w:vAlign w:val="center"/>
          </w:tcPr>
          <w:p w:rsidR="00321E32" w:rsidRPr="00321E32" w:rsidRDefault="00321E32" w:rsidP="00321E32">
            <w:pPr>
              <w:snapToGrid w:val="0"/>
              <w:jc w:val="center"/>
              <w:rPr>
                <w:rFonts w:ascii="Times New Roman" w:hAnsi="Times New Roman" w:cs="Times New Roman"/>
                <w:sz w:val="12"/>
                <w:szCs w:val="12"/>
              </w:rPr>
            </w:pPr>
          </w:p>
        </w:tc>
        <w:tc>
          <w:tcPr>
            <w:tcW w:w="0" w:type="auto"/>
            <w:vMerge/>
            <w:vAlign w:val="center"/>
          </w:tcPr>
          <w:p w:rsidR="00321E32" w:rsidRPr="00321E32" w:rsidRDefault="00321E32" w:rsidP="00321E32">
            <w:pPr>
              <w:snapToGrid w:val="0"/>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r w:rsidRPr="00321E32">
              <w:rPr>
                <w:rFonts w:ascii="Times New Roman" w:hAnsi="Times New Roman" w:cs="Times New Roman"/>
                <w:sz w:val="12"/>
                <w:szCs w:val="12"/>
              </w:rPr>
              <w:t>да</w:t>
            </w:r>
          </w:p>
        </w:tc>
        <w:tc>
          <w:tcPr>
            <w:tcW w:w="0" w:type="auto"/>
            <w:vAlign w:val="center"/>
          </w:tcPr>
          <w:p w:rsidR="00321E32" w:rsidRPr="00321E32" w:rsidRDefault="00321E32" w:rsidP="00321E32">
            <w:pPr>
              <w:jc w:val="center"/>
              <w:rPr>
                <w:rFonts w:ascii="Times New Roman" w:hAnsi="Times New Roman" w:cs="Times New Roman"/>
                <w:sz w:val="12"/>
                <w:szCs w:val="12"/>
              </w:rPr>
            </w:pPr>
            <w:r w:rsidRPr="00321E32">
              <w:rPr>
                <w:rFonts w:ascii="Times New Roman" w:hAnsi="Times New Roman" w:cs="Times New Roman"/>
                <w:sz w:val="12"/>
                <w:szCs w:val="12"/>
              </w:rPr>
              <w:t>нет</w:t>
            </w:r>
          </w:p>
        </w:tc>
        <w:tc>
          <w:tcPr>
            <w:tcW w:w="0" w:type="auto"/>
            <w:vAlign w:val="center"/>
          </w:tcPr>
          <w:p w:rsidR="00321E32" w:rsidRPr="00321E32" w:rsidRDefault="00321E32" w:rsidP="00321E32">
            <w:pPr>
              <w:jc w:val="center"/>
              <w:rPr>
                <w:rFonts w:ascii="Times New Roman" w:hAnsi="Times New Roman" w:cs="Times New Roman"/>
                <w:sz w:val="12"/>
                <w:szCs w:val="12"/>
              </w:rPr>
            </w:pPr>
            <w:r w:rsidRPr="00321E32">
              <w:rPr>
                <w:rFonts w:ascii="Times New Roman" w:hAnsi="Times New Roman" w:cs="Times New Roman"/>
                <w:sz w:val="12"/>
                <w:szCs w:val="12"/>
              </w:rPr>
              <w:t>не требуется</w:t>
            </w:r>
          </w:p>
        </w:tc>
      </w:tr>
      <w:tr w:rsidR="00F10820" w:rsidTr="00321E32">
        <w:tc>
          <w:tcPr>
            <w:tcW w:w="0" w:type="auto"/>
            <w:vAlign w:val="center"/>
          </w:tcPr>
          <w:p w:rsidR="00321E32" w:rsidRPr="00321E32" w:rsidRDefault="00321E32" w:rsidP="00321E32">
            <w:pPr>
              <w:snapToGrid w:val="0"/>
              <w:jc w:val="center"/>
              <w:rPr>
                <w:rFonts w:ascii="Times New Roman" w:hAnsi="Times New Roman" w:cs="Times New Roman"/>
                <w:sz w:val="12"/>
                <w:szCs w:val="12"/>
              </w:rPr>
            </w:pPr>
            <w:r w:rsidRPr="00321E32">
              <w:rPr>
                <w:rFonts w:ascii="Times New Roman" w:hAnsi="Times New Roman" w:cs="Times New Roman"/>
                <w:sz w:val="12"/>
                <w:szCs w:val="12"/>
              </w:rPr>
              <w:t>1</w:t>
            </w:r>
          </w:p>
        </w:tc>
        <w:tc>
          <w:tcPr>
            <w:tcW w:w="0" w:type="auto"/>
            <w:vAlign w:val="center"/>
          </w:tcPr>
          <w:p w:rsidR="00321E32" w:rsidRPr="00321E32" w:rsidRDefault="00321E32" w:rsidP="00321E32">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которые </w:t>
            </w:r>
            <w:r w:rsidRPr="00321E32">
              <w:rPr>
                <w:rFonts w:ascii="Times New Roman" w:eastAsia="Times New Roman" w:hAnsi="Times New Roman" w:cs="Times New Roman"/>
                <w:color w:val="000000"/>
                <w:sz w:val="12"/>
                <w:szCs w:val="12"/>
                <w:lang w:eastAsia="ru-RU"/>
              </w:rPr>
              <w:t>могут</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дорогам?</w:t>
            </w:r>
          </w:p>
        </w:tc>
        <w:tc>
          <w:tcPr>
            <w:tcW w:w="0" w:type="auto"/>
            <w:vAlign w:val="center"/>
          </w:tcPr>
          <w:p w:rsidR="00321E32" w:rsidRPr="00321E32"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"Об автомобильных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дорогах и о дорожной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деятельности в</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и о внесении изменений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в отдельные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законодательные акты</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r>
      <w:tr w:rsidR="00F10820" w:rsidTr="00321E32">
        <w:tc>
          <w:tcPr>
            <w:tcW w:w="0" w:type="auto"/>
            <w:vAlign w:val="center"/>
          </w:tcPr>
          <w:p w:rsidR="00321E32" w:rsidRPr="00321E32" w:rsidRDefault="00321E32" w:rsidP="00321E32">
            <w:pPr>
              <w:snapToGrid w:val="0"/>
              <w:jc w:val="center"/>
              <w:rPr>
                <w:rFonts w:ascii="Times New Roman" w:hAnsi="Times New Roman" w:cs="Times New Roman"/>
                <w:sz w:val="12"/>
                <w:szCs w:val="12"/>
              </w:rPr>
            </w:pPr>
            <w:r w:rsidRPr="00321E32">
              <w:rPr>
                <w:rFonts w:ascii="Times New Roman" w:hAnsi="Times New Roman" w:cs="Times New Roman"/>
                <w:sz w:val="12"/>
                <w:szCs w:val="12"/>
              </w:rPr>
              <w:t>2</w:t>
            </w:r>
          </w:p>
        </w:tc>
        <w:tc>
          <w:tcPr>
            <w:tcW w:w="0" w:type="auto"/>
            <w:vAlign w:val="center"/>
          </w:tcPr>
          <w:p w:rsidR="00321E32" w:rsidRPr="00321E32"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Создаются условия,</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препятствующие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обеспечению</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безопасности</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дорожного</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движения?</w:t>
            </w:r>
          </w:p>
          <w:p w:rsidR="00321E32" w:rsidRPr="00321E32" w:rsidRDefault="00321E32" w:rsidP="00321E32">
            <w:pPr>
              <w:snapToGrid w:val="0"/>
              <w:jc w:val="center"/>
              <w:rPr>
                <w:rFonts w:ascii="Times New Roman" w:hAnsi="Times New Roman" w:cs="Times New Roman"/>
                <w:sz w:val="12"/>
                <w:szCs w:val="12"/>
              </w:rPr>
            </w:pPr>
          </w:p>
        </w:tc>
        <w:tc>
          <w:tcPr>
            <w:tcW w:w="0" w:type="auto"/>
            <w:vAlign w:val="center"/>
          </w:tcPr>
          <w:p w:rsidR="00321E32" w:rsidRPr="00F10820"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Федеральный закон</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от 08.11.2007 N 257-ФЗ</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"Об автомобильных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дорогах и о дорожной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деятельности в</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и о внесении изменений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в отдельные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законодательные акты</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r>
      <w:tr w:rsidR="00F10820" w:rsidTr="00321E32">
        <w:tc>
          <w:tcPr>
            <w:tcW w:w="0" w:type="auto"/>
            <w:vAlign w:val="center"/>
          </w:tcPr>
          <w:p w:rsidR="00321E32" w:rsidRPr="00321E32" w:rsidRDefault="00321E32" w:rsidP="00321E32">
            <w:pPr>
              <w:snapToGrid w:val="0"/>
              <w:jc w:val="center"/>
              <w:rPr>
                <w:rFonts w:ascii="Times New Roman" w:hAnsi="Times New Roman" w:cs="Times New Roman"/>
                <w:sz w:val="12"/>
                <w:szCs w:val="12"/>
              </w:rPr>
            </w:pPr>
            <w:r w:rsidRPr="00321E32">
              <w:rPr>
                <w:rFonts w:ascii="Times New Roman" w:hAnsi="Times New Roman" w:cs="Times New Roman"/>
                <w:sz w:val="12"/>
                <w:szCs w:val="12"/>
              </w:rPr>
              <w:t>3</w:t>
            </w:r>
          </w:p>
        </w:tc>
        <w:tc>
          <w:tcPr>
            <w:tcW w:w="0" w:type="auto"/>
            <w:vAlign w:val="center"/>
          </w:tcPr>
          <w:p w:rsidR="00321E32" w:rsidRPr="00F10820"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Осуществляются</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распашка</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земельных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участков, покос</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травы,</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осуществление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рубок и</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повреждение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лесных насаждений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и иных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многолетних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насаждений, снятие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дерна и выемка</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грунта, за</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исключением работ</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по содержанию</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полосы отвода</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автомобильной</w:t>
            </w:r>
            <w:r w:rsidR="00F10820">
              <w:rPr>
                <w:rFonts w:ascii="Times New Roman" w:eastAsia="Times New Roman" w:hAnsi="Times New Roman" w:cs="Times New Roman"/>
                <w:color w:val="000000"/>
                <w:sz w:val="12"/>
                <w:szCs w:val="12"/>
                <w:lang w:eastAsia="ru-RU"/>
              </w:rPr>
              <w:t xml:space="preserve"> </w:t>
            </w:r>
            <w:r w:rsidRPr="00321E32">
              <w:rPr>
                <w:rFonts w:ascii="Times New Roman" w:hAnsi="Times New Roman" w:cs="Times New Roman"/>
                <w:sz w:val="12"/>
                <w:szCs w:val="12"/>
              </w:rPr>
              <w:t>дороги?</w:t>
            </w:r>
          </w:p>
        </w:tc>
        <w:tc>
          <w:tcPr>
            <w:tcW w:w="0" w:type="auto"/>
            <w:vAlign w:val="center"/>
          </w:tcPr>
          <w:p w:rsidR="00321E32" w:rsidRPr="00F10820"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Федеральный закон</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от 08.11.2007 N 257-ФЗ</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"Об автомобильных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дорогах и о дорожной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деятельности в</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и о внесении изменений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в отдельные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законодательные акты</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r>
      <w:tr w:rsidR="00F10820" w:rsidTr="00321E32">
        <w:tc>
          <w:tcPr>
            <w:tcW w:w="0" w:type="auto"/>
            <w:vAlign w:val="center"/>
          </w:tcPr>
          <w:p w:rsidR="00321E32" w:rsidRPr="00321E32" w:rsidRDefault="00321E32" w:rsidP="00321E32">
            <w:pPr>
              <w:snapToGrid w:val="0"/>
              <w:jc w:val="center"/>
              <w:rPr>
                <w:rFonts w:ascii="Times New Roman" w:hAnsi="Times New Roman" w:cs="Times New Roman"/>
                <w:sz w:val="12"/>
                <w:szCs w:val="12"/>
              </w:rPr>
            </w:pPr>
            <w:r w:rsidRPr="00321E32">
              <w:rPr>
                <w:rFonts w:ascii="Times New Roman" w:hAnsi="Times New Roman" w:cs="Times New Roman"/>
                <w:sz w:val="12"/>
                <w:szCs w:val="12"/>
              </w:rPr>
              <w:t>4</w:t>
            </w:r>
          </w:p>
        </w:tc>
        <w:tc>
          <w:tcPr>
            <w:tcW w:w="0" w:type="auto"/>
            <w:vAlign w:val="center"/>
          </w:tcPr>
          <w:p w:rsidR="00321E32" w:rsidRPr="00321E32"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Ведутся работы, не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связанные со</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строительством,</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реконструкцией,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капитальным</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ремонтом,</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ремонтом и</w:t>
            </w:r>
            <w:r w:rsidR="00F10820">
              <w:rPr>
                <w:rFonts w:ascii="Times New Roman" w:eastAsia="Times New Roman" w:hAnsi="Times New Roman" w:cs="Times New Roman"/>
                <w:color w:val="000000"/>
                <w:sz w:val="12"/>
                <w:szCs w:val="12"/>
                <w:lang w:eastAsia="ru-RU"/>
              </w:rPr>
              <w:t xml:space="preserve"> </w:t>
            </w:r>
            <w:r w:rsidR="00F10820" w:rsidRPr="00321E32">
              <w:rPr>
                <w:rFonts w:ascii="Times New Roman" w:eastAsia="Times New Roman" w:hAnsi="Times New Roman" w:cs="Times New Roman"/>
                <w:color w:val="000000"/>
                <w:sz w:val="12"/>
                <w:szCs w:val="12"/>
                <w:lang w:eastAsia="ru-RU"/>
              </w:rPr>
              <w:t>С</w:t>
            </w:r>
            <w:r w:rsidRPr="00321E32">
              <w:rPr>
                <w:rFonts w:ascii="Times New Roman" w:eastAsia="Times New Roman" w:hAnsi="Times New Roman" w:cs="Times New Roman"/>
                <w:color w:val="000000"/>
                <w:sz w:val="12"/>
                <w:szCs w:val="12"/>
                <w:lang w:eastAsia="ru-RU"/>
              </w:rPr>
              <w:t>одержанием</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автодороги, а также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с размещением</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объектов</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321E32" w:rsidRPr="00F10820" w:rsidRDefault="00321E32" w:rsidP="00F10820">
            <w:pPr>
              <w:shd w:val="clear" w:color="auto" w:fill="FFFFFF"/>
              <w:jc w:val="center"/>
              <w:rPr>
                <w:rFonts w:ascii="Times New Roman" w:eastAsia="Times New Roman" w:hAnsi="Times New Roman" w:cs="Times New Roman"/>
                <w:color w:val="000000"/>
                <w:sz w:val="12"/>
                <w:szCs w:val="12"/>
                <w:lang w:eastAsia="ru-RU"/>
              </w:rPr>
            </w:pPr>
            <w:r w:rsidRPr="00321E32">
              <w:rPr>
                <w:rFonts w:ascii="Times New Roman" w:eastAsia="Times New Roman" w:hAnsi="Times New Roman" w:cs="Times New Roman"/>
                <w:color w:val="000000"/>
                <w:sz w:val="12"/>
                <w:szCs w:val="12"/>
                <w:lang w:eastAsia="ru-RU"/>
              </w:rPr>
              <w:t>Федеральный закон</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от 08.11.2007 N 257-ФЗ</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"Об автомобильных</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дорогах и о дорожной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деятельности в</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r w:rsidR="00F10820">
              <w:rPr>
                <w:rFonts w:ascii="Times New Roman" w:eastAsia="Times New Roman" w:hAnsi="Times New Roman" w:cs="Times New Roman"/>
                <w:color w:val="000000"/>
                <w:sz w:val="12"/>
                <w:szCs w:val="12"/>
                <w:lang w:eastAsia="ru-RU"/>
              </w:rPr>
              <w:t xml:space="preserve"> и о </w:t>
            </w:r>
            <w:r w:rsidRPr="00321E32">
              <w:rPr>
                <w:rFonts w:ascii="Times New Roman" w:eastAsia="Times New Roman" w:hAnsi="Times New Roman" w:cs="Times New Roman"/>
                <w:color w:val="000000"/>
                <w:sz w:val="12"/>
                <w:szCs w:val="12"/>
                <w:lang w:eastAsia="ru-RU"/>
              </w:rPr>
              <w:t>внесении изменений</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в отдельные</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законодательные акты</w:t>
            </w:r>
            <w:r w:rsidR="00F10820">
              <w:rPr>
                <w:rFonts w:ascii="Times New Roman" w:eastAsia="Times New Roman" w:hAnsi="Times New Roman" w:cs="Times New Roman"/>
                <w:color w:val="000000"/>
                <w:sz w:val="12"/>
                <w:szCs w:val="12"/>
                <w:lang w:eastAsia="ru-RU"/>
              </w:rPr>
              <w:t xml:space="preserve"> </w:t>
            </w:r>
            <w:r w:rsidRPr="00321E32">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c>
          <w:tcPr>
            <w:tcW w:w="0" w:type="auto"/>
            <w:vAlign w:val="center"/>
          </w:tcPr>
          <w:p w:rsidR="00321E32" w:rsidRPr="00321E32" w:rsidRDefault="00321E32" w:rsidP="00321E32">
            <w:pPr>
              <w:jc w:val="center"/>
              <w:rPr>
                <w:rFonts w:ascii="Times New Roman" w:hAnsi="Times New Roman" w:cs="Times New Roman"/>
                <w:sz w:val="12"/>
                <w:szCs w:val="12"/>
              </w:rPr>
            </w:pPr>
          </w:p>
        </w:tc>
      </w:tr>
    </w:tbl>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________________________________________________                                    ______________</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(фамилия, имя, отчество (при наличии), должность                                                   (подпись)</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уполномоченного представителя организации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lastRenderedPageBreak/>
        <w:t>или гражданина)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________________________________________________                                    ______________</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(фамилия, имя, отчество (при наличии), должность                                                   (подпись)</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лица, проводящего контрольное мероприятие и</w:t>
      </w:r>
    </w:p>
    <w:p w:rsidR="00321E32"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заполняющего проверочный лист)</w:t>
      </w:r>
    </w:p>
    <w:p w:rsidR="00F10820" w:rsidRDefault="00F10820" w:rsidP="00321E32">
      <w:pPr>
        <w:tabs>
          <w:tab w:val="left" w:pos="0"/>
        </w:tabs>
        <w:spacing w:after="0" w:line="240" w:lineRule="auto"/>
        <w:ind w:firstLine="284"/>
        <w:jc w:val="both"/>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Администрация</w:t>
      </w:r>
    </w:p>
    <w:p w:rsidR="0064732C" w:rsidRDefault="0064732C" w:rsidP="006473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4732C">
        <w:rPr>
          <w:rFonts w:ascii="Times New Roman" w:hAnsi="Times New Roman" w:cs="Times New Roman"/>
          <w:sz w:val="12"/>
          <w:szCs w:val="12"/>
        </w:rPr>
        <w:t>Верхняя Орлянка</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64732C">
        <w:rPr>
          <w:rFonts w:ascii="Times New Roman" w:hAnsi="Times New Roman" w:cs="Times New Roman"/>
          <w:sz w:val="12"/>
          <w:szCs w:val="12"/>
        </w:rPr>
        <w:t xml:space="preserve"> Сергиевский</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октября 2021 г.</w:t>
      </w:r>
      <w:r>
        <w:rPr>
          <w:rFonts w:ascii="Times New Roman" w:hAnsi="Times New Roman" w:cs="Times New Roman"/>
          <w:sz w:val="12"/>
          <w:szCs w:val="12"/>
        </w:rPr>
        <w:tab/>
      </w:r>
      <w:r>
        <w:rPr>
          <w:rFonts w:ascii="Times New Roman" w:hAnsi="Times New Roman" w:cs="Times New Roman"/>
          <w:sz w:val="12"/>
          <w:szCs w:val="12"/>
        </w:rPr>
        <w:tab/>
        <w:t xml:space="preserve">                                                                                                                                                                          №27</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Верхняя Орл</w:t>
      </w:r>
      <w:r>
        <w:rPr>
          <w:rFonts w:ascii="Times New Roman" w:hAnsi="Times New Roman" w:cs="Times New Roman"/>
          <w:sz w:val="12"/>
          <w:szCs w:val="12"/>
        </w:rPr>
        <w:t>янка муниципального</w:t>
      </w:r>
      <w:r w:rsidRPr="0064732C">
        <w:rPr>
          <w:rFonts w:ascii="Times New Roman" w:hAnsi="Times New Roman" w:cs="Times New Roman"/>
          <w:sz w:val="12"/>
          <w:szCs w:val="12"/>
        </w:rPr>
        <w:t xml:space="preserve"> района Сергиевский Самарской области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ПОСТАНОВЛЯЕТ:</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Верхняя Орлянка муниципального района Сергиевский  Самарской области  согласно приложению.</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  2. Опубликовать настоящее постановление в газете «Сергиевский  вестник».</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  3. Настоящее постановление вступает в силу со дня его официального опубликования, но не ранее 1 января 2022 года.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  4. Контроль за выполнением настоящего по</w:t>
      </w:r>
      <w:r>
        <w:rPr>
          <w:rFonts w:ascii="Times New Roman" w:hAnsi="Times New Roman" w:cs="Times New Roman"/>
          <w:sz w:val="12"/>
          <w:szCs w:val="12"/>
        </w:rPr>
        <w:t>становления  оставляю за собой.</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И.о. главы сельского поселения Верхняя Орлянка</w:t>
      </w:r>
    </w:p>
    <w:p w:rsid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муниципального района Сергиевский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                            Н.А.Щепетова</w:t>
      </w:r>
    </w:p>
    <w:p w:rsidR="0064732C" w:rsidRPr="0064732C" w:rsidRDefault="0064732C" w:rsidP="0064732C">
      <w:pPr>
        <w:tabs>
          <w:tab w:val="left" w:pos="0"/>
        </w:tabs>
        <w:spacing w:after="0" w:line="240" w:lineRule="auto"/>
        <w:jc w:val="both"/>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Приложение №1</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к постановлению администрации </w:t>
      </w:r>
    </w:p>
    <w:p w:rsid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сельского  поселения Верхняя Орлянка </w:t>
      </w:r>
    </w:p>
    <w:p w:rsidR="0064732C" w:rsidRDefault="0064732C" w:rsidP="006473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№27 от «05» октября 2021г.</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Верхняя Орлянка муниципального района Сергиевский  Самарской области</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Областями и видами экспертиз, для проведения которых администрации  сельского поселения Верхняя Орлянка муниципального района Сергиевский Самарской области (далее-администрация) требуется привлечение экспертов, являются: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1) земельные отношения (экспертиза землеустроительной документации);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 строительство (строительно-техническая, пожарно-техническая экспертизы).</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1.2. Срок действия аттестации составляет 5 лет.</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«Верхняя Орлянка») официального сайта  Администрации муниципального района Сергиевский Самарской области.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64732C">
        <w:rPr>
          <w:rFonts w:ascii="Times New Roman" w:hAnsi="Times New Roman" w:cs="Times New Roman"/>
          <w:sz w:val="12"/>
          <w:szCs w:val="12"/>
        </w:rPr>
        <w:t>заявлений об аттестации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vorlyanka@mail.ru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2.3. К заявлению должны быть приложены: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копия диплома о высшем образовании в соответствующей области экспертизы;</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 копия трудовой книжки.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Верхняя Орлянка муниципального района Сергиевский Самарской области (Глава поселения).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2.5. Основаниями для возврата заявителю документов являются: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lastRenderedPageBreak/>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2.6. Обязательными критериями аттестации экспертов являются: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наличие высшего образования в области экспертизы;</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 наличие стажа работы в области экспертизы не менее 3 лет;</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высшего образования в области экспертизы;</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 стажа работы в области экспертизы не менее 3 лет;</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 об аттестации заявителя.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2.10. Основаниями для отказа в аттестации заявителя являются: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отсутствие высшего образования в области экспертизы;</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 отсутствие стажа работы в области экспертизы не менее 3 лет;</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64732C">
        <w:rPr>
          <w:rFonts w:ascii="Times New Roman" w:hAnsi="Times New Roman" w:cs="Times New Roman"/>
          <w:sz w:val="12"/>
          <w:szCs w:val="12"/>
        </w:rPr>
        <w:t>приостановление действия аттестации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поступления в администрацию заявления эксперта о прекращении аттестации;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2) поступления в администрацию сведений о смерти эксперта;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 (надзорном) органе.</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Приложение № 1</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к Порядку аттестации экспертов, привлекаемых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к осуществлению экспертизы в целях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муниципального контроля в сельском поселении Верхняя Орлянка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муниципального района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64732C" w:rsidRPr="0064732C" w:rsidTr="0064732C">
        <w:tc>
          <w:tcPr>
            <w:tcW w:w="0" w:type="auto"/>
          </w:tcPr>
          <w:p w:rsidR="0064732C" w:rsidRPr="0064732C" w:rsidRDefault="0064732C" w:rsidP="00DF588A">
            <w:pPr>
              <w:jc w:val="center"/>
              <w:rPr>
                <w:rFonts w:ascii="Times New Roman" w:eastAsia="Calibri" w:hAnsi="Times New Roman" w:cs="Times New Roman"/>
                <w:color w:val="000000"/>
                <w:sz w:val="12"/>
                <w:szCs w:val="12"/>
              </w:rPr>
            </w:pPr>
            <w:r w:rsidRPr="0064732C">
              <w:rPr>
                <w:rFonts w:ascii="Times New Roman" w:eastAsia="Calibri" w:hAnsi="Times New Roman" w:cs="Times New Roman"/>
                <w:color w:val="000000"/>
                <w:sz w:val="12"/>
                <w:szCs w:val="12"/>
              </w:rPr>
              <w:t>№ п/п</w:t>
            </w: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r w:rsidRPr="0064732C">
              <w:rPr>
                <w:rFonts w:ascii="Times New Roman" w:eastAsia="Calibri" w:hAnsi="Times New Roman" w:cs="Times New Roman"/>
                <w:color w:val="000000"/>
                <w:sz w:val="12"/>
                <w:szCs w:val="12"/>
              </w:rPr>
              <w:t>ФИО эксперта</w:t>
            </w: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r w:rsidRPr="0064732C">
              <w:rPr>
                <w:rFonts w:ascii="Times New Roman" w:eastAsia="Calibri" w:hAnsi="Times New Roman" w:cs="Times New Roman"/>
                <w:color w:val="000000"/>
                <w:sz w:val="12"/>
                <w:szCs w:val="12"/>
              </w:rPr>
              <w:t>Вид (объекты) экспертизы</w:t>
            </w: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r w:rsidRPr="0064732C">
              <w:rPr>
                <w:rFonts w:ascii="Times New Roman" w:eastAsia="Calibri" w:hAnsi="Times New Roman" w:cs="Times New Roman"/>
                <w:color w:val="000000"/>
                <w:sz w:val="12"/>
                <w:szCs w:val="12"/>
              </w:rPr>
              <w:t>Дата принятия решения об аттестации</w:t>
            </w: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r w:rsidRPr="0064732C">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64732C" w:rsidRPr="0064732C" w:rsidTr="0064732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r>
      <w:tr w:rsidR="0064732C" w:rsidRPr="0064732C" w:rsidTr="0064732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r>
      <w:tr w:rsidR="0064732C" w:rsidRPr="0064732C" w:rsidTr="0064732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c>
          <w:tcPr>
            <w:tcW w:w="0" w:type="auto"/>
          </w:tcPr>
          <w:p w:rsidR="0064732C" w:rsidRPr="0064732C" w:rsidRDefault="0064732C" w:rsidP="00DF588A">
            <w:pPr>
              <w:jc w:val="center"/>
              <w:rPr>
                <w:rFonts w:ascii="Times New Roman" w:eastAsia="Calibri" w:hAnsi="Times New Roman" w:cs="Times New Roman"/>
                <w:color w:val="000000"/>
                <w:sz w:val="12"/>
                <w:szCs w:val="12"/>
              </w:rPr>
            </w:pPr>
          </w:p>
        </w:tc>
      </w:tr>
    </w:tbl>
    <w:p w:rsidR="0064732C" w:rsidRDefault="0064732C" w:rsidP="0064732C">
      <w:pPr>
        <w:tabs>
          <w:tab w:val="left" w:pos="0"/>
        </w:tabs>
        <w:spacing w:after="0" w:line="240" w:lineRule="auto"/>
        <w:ind w:firstLine="284"/>
        <w:jc w:val="center"/>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Приложение № 2</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к Порядку аттестации экспертов, привлекаемых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к осуществлению экспертизы в целях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муниципального контроля в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 сельском поселении Верхняя Орлянка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lastRenderedPageBreak/>
        <w:t>Главе  сельского поселения Верхняя Орлянка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муниципального района муниципального района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 Сергиевский Самарской области</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_____________________________________________</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Ф. И. О., адрес регистрации (места жительства),</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_____________________________________________</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 реквизиты документа,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удостоверяющего личность),</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_____________________________________________</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почтовый адрес, адрес электронной почты, </w:t>
      </w:r>
    </w:p>
    <w:p w:rsidR="0064732C" w:rsidRPr="0064732C" w:rsidRDefault="0064732C" w:rsidP="0064732C">
      <w:pPr>
        <w:tabs>
          <w:tab w:val="left" w:pos="0"/>
        </w:tabs>
        <w:spacing w:after="0" w:line="240" w:lineRule="auto"/>
        <w:ind w:firstLine="284"/>
        <w:jc w:val="right"/>
        <w:rPr>
          <w:rFonts w:ascii="Times New Roman" w:hAnsi="Times New Roman" w:cs="Times New Roman"/>
          <w:sz w:val="12"/>
          <w:szCs w:val="12"/>
        </w:rPr>
      </w:pPr>
      <w:r w:rsidRPr="0064732C">
        <w:rPr>
          <w:rFonts w:ascii="Times New Roman" w:hAnsi="Times New Roman" w:cs="Times New Roman"/>
          <w:sz w:val="12"/>
          <w:szCs w:val="12"/>
        </w:rPr>
        <w:t xml:space="preserve">номер телефона) </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ЗАЯВЛЕНИЕ</w:t>
      </w:r>
    </w:p>
    <w:p w:rsidR="0064732C" w:rsidRPr="0064732C" w:rsidRDefault="0064732C" w:rsidP="0064732C">
      <w:pPr>
        <w:tabs>
          <w:tab w:val="left" w:pos="0"/>
        </w:tabs>
        <w:spacing w:after="0" w:line="240" w:lineRule="auto"/>
        <w:ind w:firstLine="284"/>
        <w:jc w:val="center"/>
        <w:rPr>
          <w:rFonts w:ascii="Times New Roman" w:hAnsi="Times New Roman" w:cs="Times New Roman"/>
          <w:sz w:val="12"/>
          <w:szCs w:val="12"/>
        </w:rPr>
      </w:pPr>
      <w:r w:rsidRPr="0064732C">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Имею следующее высшее образование: ________________.</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Имею стаж работы в соответствующей области экспертизы ___ лет ____ месяцев.</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 xml:space="preserve">Приложения: </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1) копия диплома о высшем образовании;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64732C" w:rsidRPr="0064732C" w:rsidRDefault="0064732C" w:rsidP="0064732C">
      <w:pPr>
        <w:tabs>
          <w:tab w:val="left" w:pos="0"/>
        </w:tabs>
        <w:spacing w:after="0" w:line="240" w:lineRule="auto"/>
        <w:ind w:firstLine="284"/>
        <w:jc w:val="both"/>
        <w:rPr>
          <w:rFonts w:ascii="Times New Roman" w:hAnsi="Times New Roman" w:cs="Times New Roman"/>
          <w:sz w:val="12"/>
          <w:szCs w:val="12"/>
        </w:rPr>
      </w:pPr>
      <w:r w:rsidRPr="0064732C">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5076"/>
      </w:tblGrid>
      <w:tr w:rsidR="0064732C" w:rsidTr="0064732C">
        <w:tc>
          <w:tcPr>
            <w:tcW w:w="3864" w:type="dxa"/>
            <w:vAlign w:val="center"/>
          </w:tcPr>
          <w:p w:rsidR="0064732C" w:rsidRDefault="0064732C" w:rsidP="0064732C">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w:t>
            </w:r>
          </w:p>
        </w:tc>
        <w:tc>
          <w:tcPr>
            <w:tcW w:w="3865" w:type="dxa"/>
            <w:vAlign w:val="center"/>
          </w:tcPr>
          <w:p w:rsidR="0064732C" w:rsidRDefault="0064732C" w:rsidP="0064732C">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w:t>
            </w:r>
          </w:p>
        </w:tc>
      </w:tr>
      <w:tr w:rsidR="0064732C" w:rsidTr="0064732C">
        <w:tc>
          <w:tcPr>
            <w:tcW w:w="3864" w:type="dxa"/>
            <w:vAlign w:val="center"/>
          </w:tcPr>
          <w:p w:rsidR="0064732C" w:rsidRDefault="0064732C" w:rsidP="0064732C">
            <w:pPr>
              <w:tabs>
                <w:tab w:val="left" w:pos="0"/>
              </w:tabs>
              <w:jc w:val="center"/>
              <w:rPr>
                <w:rFonts w:ascii="Times New Roman" w:hAnsi="Times New Roman" w:cs="Times New Roman"/>
                <w:sz w:val="12"/>
                <w:szCs w:val="12"/>
              </w:rPr>
            </w:pPr>
            <w:r w:rsidRPr="0064732C">
              <w:rPr>
                <w:rFonts w:ascii="Times New Roman" w:hAnsi="Times New Roman" w:cs="Times New Roman"/>
                <w:sz w:val="12"/>
                <w:szCs w:val="12"/>
              </w:rPr>
              <w:t>(подпись)</w:t>
            </w:r>
          </w:p>
        </w:tc>
        <w:tc>
          <w:tcPr>
            <w:tcW w:w="3865" w:type="dxa"/>
            <w:vAlign w:val="center"/>
          </w:tcPr>
          <w:p w:rsidR="0064732C" w:rsidRDefault="0064732C" w:rsidP="0064732C">
            <w:pPr>
              <w:tabs>
                <w:tab w:val="left" w:pos="0"/>
              </w:tabs>
              <w:jc w:val="center"/>
              <w:rPr>
                <w:rFonts w:ascii="Times New Roman" w:hAnsi="Times New Roman" w:cs="Times New Roman"/>
                <w:sz w:val="12"/>
                <w:szCs w:val="12"/>
              </w:rPr>
            </w:pPr>
            <w:r w:rsidRPr="0064732C">
              <w:rPr>
                <w:rFonts w:ascii="Times New Roman" w:hAnsi="Times New Roman" w:cs="Times New Roman"/>
                <w:sz w:val="12"/>
                <w:szCs w:val="12"/>
              </w:rPr>
              <w:t>(фамилия, имя и (при наличии) отчество подписавшего лица,</w:t>
            </w:r>
          </w:p>
        </w:tc>
      </w:tr>
    </w:tbl>
    <w:p w:rsidR="0064732C" w:rsidRDefault="0064732C" w:rsidP="0064732C">
      <w:pPr>
        <w:tabs>
          <w:tab w:val="left" w:pos="0"/>
        </w:tabs>
        <w:spacing w:after="0" w:line="240" w:lineRule="auto"/>
        <w:ind w:firstLine="284"/>
        <w:jc w:val="both"/>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Администрация</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F588A">
        <w:rPr>
          <w:rFonts w:ascii="Times New Roman" w:hAnsi="Times New Roman" w:cs="Times New Roman"/>
          <w:sz w:val="12"/>
          <w:szCs w:val="12"/>
        </w:rPr>
        <w:t>Воротнее</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F588A">
        <w:rPr>
          <w:rFonts w:ascii="Times New Roman" w:hAnsi="Times New Roman" w:cs="Times New Roman"/>
          <w:sz w:val="12"/>
          <w:szCs w:val="12"/>
        </w:rPr>
        <w:t>Сергиевский</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Самарской  области</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ПОСТАНОВЛЕНИЕ</w:t>
      </w:r>
    </w:p>
    <w:p w:rsidR="00DF588A" w:rsidRDefault="00DF588A" w:rsidP="00DF588A">
      <w:pPr>
        <w:tabs>
          <w:tab w:val="left" w:pos="0"/>
        </w:tabs>
        <w:spacing w:after="0" w:line="240" w:lineRule="auto"/>
        <w:ind w:firstLine="284"/>
        <w:rPr>
          <w:rFonts w:ascii="Times New Roman" w:hAnsi="Times New Roman" w:cs="Times New Roman"/>
          <w:sz w:val="12"/>
          <w:szCs w:val="12"/>
        </w:rPr>
      </w:pPr>
      <w:r w:rsidRPr="00DF588A">
        <w:rPr>
          <w:rFonts w:ascii="Times New Roman" w:hAnsi="Times New Roman" w:cs="Times New Roman"/>
          <w:sz w:val="12"/>
          <w:szCs w:val="12"/>
        </w:rPr>
        <w:t xml:space="preserve"> «05» октября 2021г.</w:t>
      </w:r>
      <w:r>
        <w:rPr>
          <w:rFonts w:ascii="Times New Roman" w:hAnsi="Times New Roman" w:cs="Times New Roman"/>
          <w:sz w:val="12"/>
          <w:szCs w:val="12"/>
        </w:rPr>
        <w:t xml:space="preserve">                                                                                                                                                                                                      №</w:t>
      </w:r>
      <w:r w:rsidRPr="00DF588A">
        <w:rPr>
          <w:rFonts w:ascii="Times New Roman" w:hAnsi="Times New Roman" w:cs="Times New Roman"/>
          <w:sz w:val="12"/>
          <w:szCs w:val="12"/>
        </w:rPr>
        <w:t>33</w:t>
      </w:r>
    </w:p>
    <w:p w:rsid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Воротнее муниципального  района Сергиевский  Самарской области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Воротнее муниципального района Сергиевский Самарской области,  Администрация сельского поселения Воротнее му</w:t>
      </w:r>
      <w:r>
        <w:rPr>
          <w:rFonts w:ascii="Times New Roman" w:hAnsi="Times New Roman" w:cs="Times New Roman"/>
          <w:sz w:val="12"/>
          <w:szCs w:val="12"/>
        </w:rPr>
        <w:t>ниципального района Сергиевский</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ПОСТАНОВЛЯЕТ:</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Воротнее муниципального района Сергиевский  Самарской области  согласно приложению.</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Опубликовать настоящее постановление в газете «Сергиевский  вестник».</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становления  оставляю за собой.</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Глава сельского поселения Воротнее </w:t>
      </w:r>
    </w:p>
    <w:p w:rsid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муниципального района Сергиевский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ab/>
        <w:t>С.А.Никитин</w:t>
      </w:r>
    </w:p>
    <w:p w:rsidR="00DF588A" w:rsidRPr="00DF588A" w:rsidRDefault="00DF588A" w:rsidP="00DF588A">
      <w:pPr>
        <w:tabs>
          <w:tab w:val="left" w:pos="0"/>
        </w:tabs>
        <w:spacing w:after="0" w:line="240" w:lineRule="auto"/>
        <w:jc w:val="both"/>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Приложение №1</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к постановлению администрации </w:t>
      </w:r>
    </w:p>
    <w:p w:rsid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сельского  поселения Воротнее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муниципального района Сергиевский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33 от « 05» октября 2021г.</w:t>
      </w:r>
    </w:p>
    <w:p w:rsidR="00DF588A" w:rsidRPr="00DF588A" w:rsidRDefault="00DF588A" w:rsidP="00DF588A">
      <w:pPr>
        <w:tabs>
          <w:tab w:val="left" w:pos="0"/>
        </w:tabs>
        <w:spacing w:after="0" w:line="240" w:lineRule="auto"/>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Воротнее муниципального района Сергиевский  Самарской области</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Областями и видами экспертиз, для проведения которых администрации  сельского поселения Воротнее муниципального района Сергиевский Самарской области (далее-администрация) требуется привлечение экспертов, являются: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1) земельные отношения (экспертиза землеустроительной документации);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 строительство (строительно-техническая, пожарно-техническая экспертизы).</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1.2. Срок действия аттестации составляет 5 лет.</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lastRenderedPageBreak/>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«Воротнее») официального сайта  Администрации муниципального района</w:t>
      </w:r>
      <w:r>
        <w:rPr>
          <w:rFonts w:ascii="Times New Roman" w:hAnsi="Times New Roman" w:cs="Times New Roman"/>
          <w:sz w:val="12"/>
          <w:szCs w:val="12"/>
        </w:rPr>
        <w:t xml:space="preserve"> Сергиевский Самарской области.</w:t>
      </w:r>
    </w:p>
    <w:p w:rsidR="00DF588A" w:rsidRDefault="00DF588A" w:rsidP="00DF588A">
      <w:pPr>
        <w:tabs>
          <w:tab w:val="left" w:pos="0"/>
        </w:tabs>
        <w:spacing w:after="0" w:line="240" w:lineRule="auto"/>
        <w:ind w:firstLine="284"/>
        <w:jc w:val="center"/>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DF588A">
        <w:rPr>
          <w:rFonts w:ascii="Times New Roman" w:hAnsi="Times New Roman" w:cs="Times New Roman"/>
          <w:sz w:val="12"/>
          <w:szCs w:val="12"/>
        </w:rPr>
        <w:t>заявлений об аттестации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vorotnee@mail.ru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2.3. К заявлению должны быть приложены: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копия диплома о высшем образовании в соответствующей области экспертизы;</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копия трудовой книжки.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Воротнее муниципального района Сергиевский Самарской области (Глава поселения).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2.5. Основаниями для возврата заявителю документов являются: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2.6. Обязательными критериями аттестации экспертов являются: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наличие высшего образования в области экспертизы;</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наличие стажа работы в области экспертизы не менее 3 лет;</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высшего образования в области экспертизы;</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стажа работы в области экспертизы не менее 3 лет;</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об аттестации заявителя.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2.10. Основаниями для отказа в аттестации заявителя являются: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отсутствие высшего образования в области экспертизы;</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отсутствие стажа работы в области экспертизы не менее 3 лет;</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DF588A">
        <w:rPr>
          <w:rFonts w:ascii="Times New Roman" w:hAnsi="Times New Roman" w:cs="Times New Roman"/>
          <w:sz w:val="12"/>
          <w:szCs w:val="12"/>
        </w:rPr>
        <w:t>приостановление действия аттестации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поступления в администрацию заявления эксперта о прекращении аттестации;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2) поступления в администрацию сведений о смерти эксперта;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lastRenderedPageBreak/>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Приложение № 1</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к Порядку аттестации экспертов,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привлекаемых к осуществлению экспертизы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в целях муниципального контроля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в сельском поселении Воротнее</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муниципального района Сергиевский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Реестр аттестованных экспертов</w:t>
      </w:r>
    </w:p>
    <w:tbl>
      <w:tblPr>
        <w:tblStyle w:val="2d"/>
        <w:tblW w:w="5000" w:type="pct"/>
        <w:tblLook w:val="04A0" w:firstRow="1" w:lastRow="0" w:firstColumn="1" w:lastColumn="0" w:noHBand="0" w:noVBand="1"/>
      </w:tblPr>
      <w:tblGrid>
        <w:gridCol w:w="506"/>
        <w:gridCol w:w="929"/>
        <w:gridCol w:w="1524"/>
        <w:gridCol w:w="2113"/>
        <w:gridCol w:w="2657"/>
      </w:tblGrid>
      <w:tr w:rsidR="00DF588A" w:rsidRPr="00DF588A" w:rsidTr="00DF588A">
        <w:tc>
          <w:tcPr>
            <w:tcW w:w="327" w:type="pct"/>
          </w:tcPr>
          <w:p w:rsidR="00DF588A" w:rsidRPr="00DF588A" w:rsidRDefault="00DF588A" w:rsidP="00DF588A">
            <w:pPr>
              <w:jc w:val="center"/>
              <w:rPr>
                <w:rFonts w:ascii="Times New Roman" w:eastAsia="Calibri" w:hAnsi="Times New Roman" w:cs="Times New Roman"/>
                <w:color w:val="000000"/>
                <w:sz w:val="12"/>
                <w:szCs w:val="12"/>
              </w:rPr>
            </w:pPr>
            <w:r w:rsidRPr="00DF588A">
              <w:rPr>
                <w:rFonts w:ascii="Times New Roman" w:eastAsia="Calibri" w:hAnsi="Times New Roman" w:cs="Times New Roman"/>
                <w:color w:val="000000"/>
                <w:sz w:val="12"/>
                <w:szCs w:val="12"/>
              </w:rPr>
              <w:t>№ п/п</w:t>
            </w:r>
          </w:p>
        </w:tc>
        <w:tc>
          <w:tcPr>
            <w:tcW w:w="601" w:type="pct"/>
          </w:tcPr>
          <w:p w:rsidR="00DF588A" w:rsidRPr="00DF588A" w:rsidRDefault="00DF588A" w:rsidP="00DF588A">
            <w:pPr>
              <w:jc w:val="center"/>
              <w:rPr>
                <w:rFonts w:ascii="Times New Roman" w:eastAsia="Calibri" w:hAnsi="Times New Roman" w:cs="Times New Roman"/>
                <w:color w:val="000000"/>
                <w:sz w:val="12"/>
                <w:szCs w:val="12"/>
              </w:rPr>
            </w:pPr>
            <w:r w:rsidRPr="00DF588A">
              <w:rPr>
                <w:rFonts w:ascii="Times New Roman" w:eastAsia="Calibri" w:hAnsi="Times New Roman" w:cs="Times New Roman"/>
                <w:color w:val="000000"/>
                <w:sz w:val="12"/>
                <w:szCs w:val="12"/>
              </w:rPr>
              <w:t>ФИО эксперта</w:t>
            </w:r>
          </w:p>
        </w:tc>
        <w:tc>
          <w:tcPr>
            <w:tcW w:w="986" w:type="pct"/>
          </w:tcPr>
          <w:p w:rsidR="00DF588A" w:rsidRPr="00DF588A" w:rsidRDefault="00DF588A" w:rsidP="00DF588A">
            <w:pPr>
              <w:jc w:val="center"/>
              <w:rPr>
                <w:rFonts w:ascii="Times New Roman" w:eastAsia="Calibri" w:hAnsi="Times New Roman" w:cs="Times New Roman"/>
                <w:color w:val="000000"/>
                <w:sz w:val="12"/>
                <w:szCs w:val="12"/>
              </w:rPr>
            </w:pPr>
            <w:r w:rsidRPr="00DF588A">
              <w:rPr>
                <w:rFonts w:ascii="Times New Roman" w:eastAsia="Calibri" w:hAnsi="Times New Roman" w:cs="Times New Roman"/>
                <w:color w:val="000000"/>
                <w:sz w:val="12"/>
                <w:szCs w:val="12"/>
              </w:rPr>
              <w:t>Вид (объекты) экспертизы</w:t>
            </w:r>
          </w:p>
        </w:tc>
        <w:tc>
          <w:tcPr>
            <w:tcW w:w="1367" w:type="pct"/>
          </w:tcPr>
          <w:p w:rsidR="00DF588A" w:rsidRPr="00DF588A" w:rsidRDefault="00DF588A" w:rsidP="00DF588A">
            <w:pPr>
              <w:jc w:val="center"/>
              <w:rPr>
                <w:rFonts w:ascii="Times New Roman" w:eastAsia="Calibri" w:hAnsi="Times New Roman" w:cs="Times New Roman"/>
                <w:color w:val="000000"/>
                <w:sz w:val="12"/>
                <w:szCs w:val="12"/>
              </w:rPr>
            </w:pPr>
            <w:r w:rsidRPr="00DF588A">
              <w:rPr>
                <w:rFonts w:ascii="Times New Roman" w:eastAsia="Calibri" w:hAnsi="Times New Roman" w:cs="Times New Roman"/>
                <w:color w:val="000000"/>
                <w:sz w:val="12"/>
                <w:szCs w:val="12"/>
              </w:rPr>
              <w:t>Дата принятия решения об аттестации</w:t>
            </w:r>
          </w:p>
        </w:tc>
        <w:tc>
          <w:tcPr>
            <w:tcW w:w="1719" w:type="pct"/>
          </w:tcPr>
          <w:p w:rsidR="00DF588A" w:rsidRPr="00DF588A" w:rsidRDefault="00DF588A" w:rsidP="00DF588A">
            <w:pPr>
              <w:jc w:val="center"/>
              <w:rPr>
                <w:rFonts w:ascii="Times New Roman" w:eastAsia="Calibri" w:hAnsi="Times New Roman" w:cs="Times New Roman"/>
                <w:color w:val="000000"/>
                <w:sz w:val="12"/>
                <w:szCs w:val="12"/>
              </w:rPr>
            </w:pPr>
            <w:r w:rsidRPr="00DF588A">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DF588A" w:rsidRPr="00DF588A" w:rsidTr="00DF588A">
        <w:tc>
          <w:tcPr>
            <w:tcW w:w="327" w:type="pct"/>
          </w:tcPr>
          <w:p w:rsidR="00DF588A" w:rsidRPr="00DF588A" w:rsidRDefault="00DF588A" w:rsidP="00DF588A">
            <w:pPr>
              <w:jc w:val="center"/>
              <w:rPr>
                <w:rFonts w:ascii="Times New Roman" w:eastAsia="Calibri" w:hAnsi="Times New Roman" w:cs="Times New Roman"/>
                <w:color w:val="000000"/>
                <w:sz w:val="12"/>
                <w:szCs w:val="12"/>
              </w:rPr>
            </w:pPr>
          </w:p>
        </w:tc>
        <w:tc>
          <w:tcPr>
            <w:tcW w:w="601" w:type="pct"/>
          </w:tcPr>
          <w:p w:rsidR="00DF588A" w:rsidRPr="00DF588A" w:rsidRDefault="00DF588A" w:rsidP="00DF588A">
            <w:pPr>
              <w:jc w:val="center"/>
              <w:rPr>
                <w:rFonts w:ascii="Times New Roman" w:eastAsia="Calibri" w:hAnsi="Times New Roman" w:cs="Times New Roman"/>
                <w:color w:val="000000"/>
                <w:sz w:val="12"/>
                <w:szCs w:val="12"/>
              </w:rPr>
            </w:pPr>
          </w:p>
        </w:tc>
        <w:tc>
          <w:tcPr>
            <w:tcW w:w="986" w:type="pct"/>
          </w:tcPr>
          <w:p w:rsidR="00DF588A" w:rsidRPr="00DF588A" w:rsidRDefault="00DF588A" w:rsidP="00DF588A">
            <w:pPr>
              <w:jc w:val="center"/>
              <w:rPr>
                <w:rFonts w:ascii="Times New Roman" w:eastAsia="Calibri" w:hAnsi="Times New Roman" w:cs="Times New Roman"/>
                <w:color w:val="000000"/>
                <w:sz w:val="12"/>
                <w:szCs w:val="12"/>
              </w:rPr>
            </w:pPr>
          </w:p>
        </w:tc>
        <w:tc>
          <w:tcPr>
            <w:tcW w:w="1367" w:type="pct"/>
          </w:tcPr>
          <w:p w:rsidR="00DF588A" w:rsidRPr="00DF588A" w:rsidRDefault="00DF588A" w:rsidP="00DF588A">
            <w:pPr>
              <w:jc w:val="center"/>
              <w:rPr>
                <w:rFonts w:ascii="Times New Roman" w:eastAsia="Calibri" w:hAnsi="Times New Roman" w:cs="Times New Roman"/>
                <w:color w:val="000000"/>
                <w:sz w:val="12"/>
                <w:szCs w:val="12"/>
              </w:rPr>
            </w:pPr>
          </w:p>
        </w:tc>
        <w:tc>
          <w:tcPr>
            <w:tcW w:w="1719" w:type="pct"/>
          </w:tcPr>
          <w:p w:rsidR="00DF588A" w:rsidRPr="00DF588A" w:rsidRDefault="00DF588A" w:rsidP="00DF588A">
            <w:pPr>
              <w:jc w:val="center"/>
              <w:rPr>
                <w:rFonts w:ascii="Times New Roman" w:eastAsia="Calibri" w:hAnsi="Times New Roman" w:cs="Times New Roman"/>
                <w:color w:val="000000"/>
                <w:sz w:val="12"/>
                <w:szCs w:val="12"/>
              </w:rPr>
            </w:pPr>
          </w:p>
        </w:tc>
      </w:tr>
      <w:tr w:rsidR="00DF588A" w:rsidRPr="00DF588A" w:rsidTr="00DF588A">
        <w:tc>
          <w:tcPr>
            <w:tcW w:w="327" w:type="pct"/>
          </w:tcPr>
          <w:p w:rsidR="00DF588A" w:rsidRPr="00DF588A" w:rsidRDefault="00DF588A" w:rsidP="00DF588A">
            <w:pPr>
              <w:jc w:val="center"/>
              <w:rPr>
                <w:rFonts w:ascii="Times New Roman" w:eastAsia="Calibri" w:hAnsi="Times New Roman" w:cs="Times New Roman"/>
                <w:color w:val="000000"/>
                <w:sz w:val="12"/>
                <w:szCs w:val="12"/>
              </w:rPr>
            </w:pPr>
          </w:p>
        </w:tc>
        <w:tc>
          <w:tcPr>
            <w:tcW w:w="601" w:type="pct"/>
          </w:tcPr>
          <w:p w:rsidR="00DF588A" w:rsidRPr="00DF588A" w:rsidRDefault="00DF588A" w:rsidP="00DF588A">
            <w:pPr>
              <w:jc w:val="center"/>
              <w:rPr>
                <w:rFonts w:ascii="Times New Roman" w:eastAsia="Calibri" w:hAnsi="Times New Roman" w:cs="Times New Roman"/>
                <w:color w:val="000000"/>
                <w:sz w:val="12"/>
                <w:szCs w:val="12"/>
              </w:rPr>
            </w:pPr>
          </w:p>
        </w:tc>
        <w:tc>
          <w:tcPr>
            <w:tcW w:w="986" w:type="pct"/>
          </w:tcPr>
          <w:p w:rsidR="00DF588A" w:rsidRPr="00DF588A" w:rsidRDefault="00DF588A" w:rsidP="00DF588A">
            <w:pPr>
              <w:jc w:val="center"/>
              <w:rPr>
                <w:rFonts w:ascii="Times New Roman" w:eastAsia="Calibri" w:hAnsi="Times New Roman" w:cs="Times New Roman"/>
                <w:color w:val="000000"/>
                <w:sz w:val="12"/>
                <w:szCs w:val="12"/>
              </w:rPr>
            </w:pPr>
          </w:p>
        </w:tc>
        <w:tc>
          <w:tcPr>
            <w:tcW w:w="1367" w:type="pct"/>
          </w:tcPr>
          <w:p w:rsidR="00DF588A" w:rsidRPr="00DF588A" w:rsidRDefault="00DF588A" w:rsidP="00DF588A">
            <w:pPr>
              <w:jc w:val="center"/>
              <w:rPr>
                <w:rFonts w:ascii="Times New Roman" w:eastAsia="Calibri" w:hAnsi="Times New Roman" w:cs="Times New Roman"/>
                <w:color w:val="000000"/>
                <w:sz w:val="12"/>
                <w:szCs w:val="12"/>
              </w:rPr>
            </w:pPr>
          </w:p>
        </w:tc>
        <w:tc>
          <w:tcPr>
            <w:tcW w:w="1719" w:type="pct"/>
          </w:tcPr>
          <w:p w:rsidR="00DF588A" w:rsidRPr="00DF588A" w:rsidRDefault="00DF588A" w:rsidP="00DF588A">
            <w:pPr>
              <w:jc w:val="center"/>
              <w:rPr>
                <w:rFonts w:ascii="Times New Roman" w:eastAsia="Calibri" w:hAnsi="Times New Roman" w:cs="Times New Roman"/>
                <w:color w:val="000000"/>
                <w:sz w:val="12"/>
                <w:szCs w:val="12"/>
              </w:rPr>
            </w:pPr>
          </w:p>
        </w:tc>
      </w:tr>
      <w:tr w:rsidR="00DF588A" w:rsidRPr="00DF588A" w:rsidTr="00DF588A">
        <w:tc>
          <w:tcPr>
            <w:tcW w:w="327" w:type="pct"/>
          </w:tcPr>
          <w:p w:rsidR="00DF588A" w:rsidRPr="00DF588A" w:rsidRDefault="00DF588A" w:rsidP="00DF588A">
            <w:pPr>
              <w:jc w:val="center"/>
              <w:rPr>
                <w:rFonts w:ascii="Times New Roman" w:eastAsia="Calibri" w:hAnsi="Times New Roman" w:cs="Times New Roman"/>
                <w:color w:val="000000"/>
                <w:sz w:val="12"/>
                <w:szCs w:val="12"/>
              </w:rPr>
            </w:pPr>
          </w:p>
        </w:tc>
        <w:tc>
          <w:tcPr>
            <w:tcW w:w="601" w:type="pct"/>
          </w:tcPr>
          <w:p w:rsidR="00DF588A" w:rsidRPr="00DF588A" w:rsidRDefault="00DF588A" w:rsidP="00DF588A">
            <w:pPr>
              <w:jc w:val="center"/>
              <w:rPr>
                <w:rFonts w:ascii="Times New Roman" w:eastAsia="Calibri" w:hAnsi="Times New Roman" w:cs="Times New Roman"/>
                <w:color w:val="000000"/>
                <w:sz w:val="12"/>
                <w:szCs w:val="12"/>
              </w:rPr>
            </w:pPr>
          </w:p>
        </w:tc>
        <w:tc>
          <w:tcPr>
            <w:tcW w:w="986" w:type="pct"/>
          </w:tcPr>
          <w:p w:rsidR="00DF588A" w:rsidRPr="00DF588A" w:rsidRDefault="00DF588A" w:rsidP="00DF588A">
            <w:pPr>
              <w:jc w:val="center"/>
              <w:rPr>
                <w:rFonts w:ascii="Times New Roman" w:eastAsia="Calibri" w:hAnsi="Times New Roman" w:cs="Times New Roman"/>
                <w:color w:val="000000"/>
                <w:sz w:val="12"/>
                <w:szCs w:val="12"/>
              </w:rPr>
            </w:pPr>
          </w:p>
        </w:tc>
        <w:tc>
          <w:tcPr>
            <w:tcW w:w="1367" w:type="pct"/>
          </w:tcPr>
          <w:p w:rsidR="00DF588A" w:rsidRPr="00DF588A" w:rsidRDefault="00DF588A" w:rsidP="00DF588A">
            <w:pPr>
              <w:jc w:val="center"/>
              <w:rPr>
                <w:rFonts w:ascii="Times New Roman" w:eastAsia="Calibri" w:hAnsi="Times New Roman" w:cs="Times New Roman"/>
                <w:color w:val="000000"/>
                <w:sz w:val="12"/>
                <w:szCs w:val="12"/>
              </w:rPr>
            </w:pPr>
          </w:p>
        </w:tc>
        <w:tc>
          <w:tcPr>
            <w:tcW w:w="1719" w:type="pct"/>
          </w:tcPr>
          <w:p w:rsidR="00DF588A" w:rsidRPr="00DF588A" w:rsidRDefault="00DF588A" w:rsidP="00DF588A">
            <w:pPr>
              <w:jc w:val="center"/>
              <w:rPr>
                <w:rFonts w:ascii="Times New Roman" w:eastAsia="Calibri" w:hAnsi="Times New Roman" w:cs="Times New Roman"/>
                <w:color w:val="000000"/>
                <w:sz w:val="12"/>
                <w:szCs w:val="12"/>
              </w:rPr>
            </w:pPr>
          </w:p>
        </w:tc>
      </w:tr>
    </w:tbl>
    <w:p w:rsidR="00DF588A" w:rsidRDefault="00DF588A" w:rsidP="00DF588A">
      <w:pPr>
        <w:tabs>
          <w:tab w:val="left" w:pos="0"/>
        </w:tabs>
        <w:spacing w:after="0" w:line="240" w:lineRule="auto"/>
        <w:ind w:firstLine="284"/>
        <w:jc w:val="right"/>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Приложение № 2</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к Порядку аттестации экспертов,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привлекаемых к осуществлению экспертизы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в целях муниципального контроля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в сельском поселении Воротнее</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муниципального района Сергиевский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Самарской области</w:t>
      </w:r>
    </w:p>
    <w:p w:rsidR="00DF588A" w:rsidRPr="00DF588A" w:rsidRDefault="00DF588A" w:rsidP="00DF588A">
      <w:pPr>
        <w:tabs>
          <w:tab w:val="left" w:pos="0"/>
        </w:tabs>
        <w:spacing w:after="0" w:line="240" w:lineRule="auto"/>
        <w:rPr>
          <w:rFonts w:ascii="Times New Roman" w:hAnsi="Times New Roman" w:cs="Times New Roman"/>
          <w:sz w:val="12"/>
          <w:szCs w:val="12"/>
        </w:rPr>
      </w:pP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Главе сельского поселения Воротнее</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муниципального района муниципального района</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_____________________________________________</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Ф. И. О., адрес регистрации (места жительства),</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_____________________________________________</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 реквизиты документа,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удостоверяющего личность),</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_____________________________________________</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почтовый адрес, адрес электронной почты, </w:t>
      </w:r>
    </w:p>
    <w:p w:rsidR="00DF588A" w:rsidRPr="00DF588A" w:rsidRDefault="00DF588A" w:rsidP="00DF588A">
      <w:pPr>
        <w:tabs>
          <w:tab w:val="left" w:pos="0"/>
        </w:tabs>
        <w:spacing w:after="0" w:line="240" w:lineRule="auto"/>
        <w:ind w:firstLine="284"/>
        <w:jc w:val="right"/>
        <w:rPr>
          <w:rFonts w:ascii="Times New Roman" w:hAnsi="Times New Roman" w:cs="Times New Roman"/>
          <w:sz w:val="12"/>
          <w:szCs w:val="12"/>
        </w:rPr>
      </w:pPr>
      <w:r w:rsidRPr="00DF588A">
        <w:rPr>
          <w:rFonts w:ascii="Times New Roman" w:hAnsi="Times New Roman" w:cs="Times New Roman"/>
          <w:sz w:val="12"/>
          <w:szCs w:val="12"/>
        </w:rPr>
        <w:t xml:space="preserve">номер телефона) </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ЗАЯВЛЕНИЕ</w:t>
      </w:r>
    </w:p>
    <w:p w:rsidR="00DF588A" w:rsidRPr="00DF588A" w:rsidRDefault="00DF588A" w:rsidP="00DF588A">
      <w:pPr>
        <w:tabs>
          <w:tab w:val="left" w:pos="0"/>
        </w:tabs>
        <w:spacing w:after="0" w:line="240" w:lineRule="auto"/>
        <w:ind w:firstLine="284"/>
        <w:jc w:val="center"/>
        <w:rPr>
          <w:rFonts w:ascii="Times New Roman" w:hAnsi="Times New Roman" w:cs="Times New Roman"/>
          <w:sz w:val="12"/>
          <w:szCs w:val="12"/>
        </w:rPr>
      </w:pPr>
      <w:r w:rsidRPr="00DF588A">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Имею следующее высшее образование: ________________.</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Имею стаж работы в соответствующей области экспертизы ___ лет ____ месяцев.</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 xml:space="preserve">Приложения: </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1) копия диплома о высшем образовании;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4836"/>
      </w:tblGrid>
      <w:tr w:rsidR="006B47A9" w:rsidTr="006B47A9">
        <w:tc>
          <w:tcPr>
            <w:tcW w:w="3864" w:type="dxa"/>
            <w:vAlign w:val="center"/>
          </w:tcPr>
          <w:p w:rsidR="006B47A9" w:rsidRDefault="006B47A9" w:rsidP="006B47A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w:t>
            </w:r>
          </w:p>
        </w:tc>
        <w:tc>
          <w:tcPr>
            <w:tcW w:w="3865" w:type="dxa"/>
            <w:vAlign w:val="center"/>
          </w:tcPr>
          <w:p w:rsidR="006B47A9" w:rsidRDefault="006B47A9" w:rsidP="006B47A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w:t>
            </w:r>
          </w:p>
        </w:tc>
      </w:tr>
      <w:tr w:rsidR="006B47A9" w:rsidTr="006B47A9">
        <w:tc>
          <w:tcPr>
            <w:tcW w:w="3864" w:type="dxa"/>
            <w:vAlign w:val="center"/>
          </w:tcPr>
          <w:p w:rsidR="006B47A9" w:rsidRDefault="006B47A9" w:rsidP="006B47A9">
            <w:pPr>
              <w:tabs>
                <w:tab w:val="left" w:pos="0"/>
              </w:tabs>
              <w:jc w:val="center"/>
              <w:rPr>
                <w:rFonts w:ascii="Times New Roman" w:hAnsi="Times New Roman" w:cs="Times New Roman"/>
                <w:sz w:val="12"/>
                <w:szCs w:val="12"/>
              </w:rPr>
            </w:pPr>
            <w:r w:rsidRPr="00DF588A">
              <w:rPr>
                <w:rFonts w:ascii="Times New Roman" w:hAnsi="Times New Roman" w:cs="Times New Roman"/>
                <w:sz w:val="12"/>
                <w:szCs w:val="12"/>
              </w:rPr>
              <w:t>(подпись)</w:t>
            </w:r>
          </w:p>
        </w:tc>
        <w:tc>
          <w:tcPr>
            <w:tcW w:w="3865" w:type="dxa"/>
            <w:vAlign w:val="center"/>
          </w:tcPr>
          <w:p w:rsidR="006B47A9" w:rsidRDefault="006B47A9" w:rsidP="006B47A9">
            <w:pPr>
              <w:tabs>
                <w:tab w:val="left" w:pos="0"/>
              </w:tabs>
              <w:jc w:val="center"/>
              <w:rPr>
                <w:rFonts w:ascii="Times New Roman" w:hAnsi="Times New Roman" w:cs="Times New Roman"/>
                <w:sz w:val="12"/>
                <w:szCs w:val="12"/>
              </w:rPr>
            </w:pPr>
            <w:r w:rsidRPr="00DF588A">
              <w:rPr>
                <w:rFonts w:ascii="Times New Roman" w:hAnsi="Times New Roman" w:cs="Times New Roman"/>
                <w:sz w:val="12"/>
                <w:szCs w:val="12"/>
              </w:rPr>
              <w:t>(фамилия, имя и (при наличии) отчество подписавшего лица,</w:t>
            </w:r>
          </w:p>
        </w:tc>
      </w:tr>
    </w:tbl>
    <w:p w:rsidR="00DF588A" w:rsidRPr="00DF588A" w:rsidRDefault="00DF588A" w:rsidP="00DF588A">
      <w:pPr>
        <w:tabs>
          <w:tab w:val="left" w:pos="0"/>
        </w:tabs>
        <w:spacing w:after="0" w:line="240" w:lineRule="auto"/>
        <w:ind w:firstLine="284"/>
        <w:jc w:val="both"/>
        <w:rPr>
          <w:rFonts w:ascii="Times New Roman" w:hAnsi="Times New Roman" w:cs="Times New Roman"/>
          <w:sz w:val="12"/>
          <w:szCs w:val="12"/>
        </w:rPr>
      </w:pPr>
      <w:r w:rsidRPr="00DF588A">
        <w:rPr>
          <w:rFonts w:ascii="Times New Roman" w:hAnsi="Times New Roman" w:cs="Times New Roman"/>
          <w:sz w:val="12"/>
          <w:szCs w:val="12"/>
        </w:rPr>
        <w:tab/>
      </w:r>
      <w:r w:rsidRPr="00DF588A">
        <w:rPr>
          <w:rFonts w:ascii="Times New Roman" w:hAnsi="Times New Roman" w:cs="Times New Roman"/>
          <w:sz w:val="12"/>
          <w:szCs w:val="12"/>
        </w:rPr>
        <w:tab/>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sidRPr="006B47A9">
        <w:rPr>
          <w:rFonts w:ascii="Times New Roman" w:hAnsi="Times New Roman" w:cs="Times New Roman"/>
          <w:sz w:val="12"/>
          <w:szCs w:val="12"/>
        </w:rPr>
        <w:t>Администрация</w:t>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sidRPr="006B47A9">
        <w:rPr>
          <w:rFonts w:ascii="Times New Roman" w:hAnsi="Times New Roman" w:cs="Times New Roman"/>
          <w:sz w:val="12"/>
          <w:szCs w:val="12"/>
        </w:rPr>
        <w:t>сельск</w:t>
      </w:r>
      <w:r>
        <w:rPr>
          <w:rFonts w:ascii="Times New Roman" w:hAnsi="Times New Roman" w:cs="Times New Roman"/>
          <w:sz w:val="12"/>
          <w:szCs w:val="12"/>
        </w:rPr>
        <w:t xml:space="preserve">ого поселения </w:t>
      </w:r>
      <w:r w:rsidRPr="006B47A9">
        <w:rPr>
          <w:rFonts w:ascii="Times New Roman" w:hAnsi="Times New Roman" w:cs="Times New Roman"/>
          <w:sz w:val="12"/>
          <w:szCs w:val="12"/>
        </w:rPr>
        <w:t>Воротнее</w:t>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sidRPr="006B47A9">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w:t>
      </w:r>
      <w:r w:rsidRPr="006B47A9">
        <w:rPr>
          <w:rFonts w:ascii="Times New Roman" w:hAnsi="Times New Roman" w:cs="Times New Roman"/>
          <w:sz w:val="12"/>
          <w:szCs w:val="12"/>
        </w:rPr>
        <w:t>Сергиевский</w:t>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sidRPr="006B47A9">
        <w:rPr>
          <w:rFonts w:ascii="Times New Roman" w:hAnsi="Times New Roman" w:cs="Times New Roman"/>
          <w:sz w:val="12"/>
          <w:szCs w:val="12"/>
        </w:rPr>
        <w:t>Самарской  области</w:t>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sidRPr="006B47A9">
        <w:rPr>
          <w:rFonts w:ascii="Times New Roman" w:hAnsi="Times New Roman" w:cs="Times New Roman"/>
          <w:sz w:val="12"/>
          <w:szCs w:val="12"/>
        </w:rPr>
        <w:t>ПОСТАНОВЛЕНИЕ</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октября  2021г.                                                                                                                                                                                                     №34</w:t>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sidRPr="006B47A9">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 xml:space="preserve">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w:t>
      </w:r>
      <w:r w:rsidRPr="006B47A9">
        <w:rPr>
          <w:rFonts w:ascii="Times New Roman" w:hAnsi="Times New Roman" w:cs="Times New Roman"/>
          <w:sz w:val="12"/>
          <w:szCs w:val="12"/>
        </w:rPr>
        <w:lastRenderedPageBreak/>
        <w:t>разработке и утверждению проверочных листов (списков контрольных вопросов)», Уставом сельского поселения Воротнее муниципального района Сергиевский, Администрация сельского поселения Воротнее му</w:t>
      </w:r>
      <w:r>
        <w:rPr>
          <w:rFonts w:ascii="Times New Roman" w:hAnsi="Times New Roman" w:cs="Times New Roman"/>
          <w:sz w:val="12"/>
          <w:szCs w:val="12"/>
        </w:rPr>
        <w:t>ниципального района Сергиевский</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 xml:space="preserve">ПОСТАНОВЛЯЕТ: </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Воротнее муниципального района Сергиевский согласно Приложению №1 к настоящему постановлению. </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2. Опубликовать настоящее постановление в газете «Сергиевский  вестник».</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 xml:space="preserve">Глава сельского поселения Воротнее </w:t>
      </w:r>
    </w:p>
    <w:p w:rsidR="006B47A9" w:rsidRP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муниципального района Сергиевский</w:t>
      </w:r>
    </w:p>
    <w:p w:rsid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 xml:space="preserve">  </w:t>
      </w:r>
      <w:r>
        <w:rPr>
          <w:rFonts w:ascii="Times New Roman" w:hAnsi="Times New Roman" w:cs="Times New Roman"/>
          <w:sz w:val="12"/>
          <w:szCs w:val="12"/>
        </w:rPr>
        <w:t xml:space="preserve">                    С.А.Никитин</w:t>
      </w:r>
    </w:p>
    <w:p w:rsidR="006B47A9" w:rsidRPr="006B47A9" w:rsidRDefault="006B47A9" w:rsidP="006B47A9">
      <w:pPr>
        <w:tabs>
          <w:tab w:val="left" w:pos="0"/>
        </w:tabs>
        <w:spacing w:after="0" w:line="240" w:lineRule="auto"/>
        <w:ind w:firstLine="284"/>
        <w:jc w:val="right"/>
        <w:rPr>
          <w:rFonts w:ascii="Times New Roman" w:hAnsi="Times New Roman" w:cs="Times New Roman"/>
          <w:sz w:val="12"/>
          <w:szCs w:val="12"/>
        </w:rPr>
      </w:pPr>
    </w:p>
    <w:p w:rsidR="006B47A9" w:rsidRP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Приложение №1</w:t>
      </w:r>
    </w:p>
    <w:p w:rsidR="006B47A9" w:rsidRP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 xml:space="preserve">к постановлению администрации </w:t>
      </w:r>
    </w:p>
    <w:p w:rsid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 xml:space="preserve">сельского поселения Воротнее </w:t>
      </w:r>
    </w:p>
    <w:p w:rsidR="006B47A9" w:rsidRPr="006B47A9" w:rsidRDefault="006B47A9" w:rsidP="006B47A9">
      <w:pPr>
        <w:tabs>
          <w:tab w:val="left" w:pos="0"/>
        </w:tabs>
        <w:spacing w:after="0" w:line="240" w:lineRule="auto"/>
        <w:ind w:firstLine="284"/>
        <w:jc w:val="right"/>
        <w:rPr>
          <w:rFonts w:ascii="Times New Roman" w:hAnsi="Times New Roman" w:cs="Times New Roman"/>
          <w:sz w:val="12"/>
          <w:szCs w:val="12"/>
        </w:rPr>
      </w:pPr>
      <w:r w:rsidRPr="006B47A9">
        <w:rPr>
          <w:rFonts w:ascii="Times New Roman" w:hAnsi="Times New Roman" w:cs="Times New Roman"/>
          <w:sz w:val="12"/>
          <w:szCs w:val="12"/>
        </w:rPr>
        <w:t xml:space="preserve">муниципального района Сергиевский </w:t>
      </w:r>
    </w:p>
    <w:p w:rsidR="006B47A9" w:rsidRPr="006B47A9" w:rsidRDefault="006B47A9" w:rsidP="006B47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 05» октября  2021г.</w:t>
      </w:r>
    </w:p>
    <w:p w:rsidR="006B47A9" w:rsidRPr="006B47A9" w:rsidRDefault="006B47A9" w:rsidP="006B47A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6B47A9">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Воротнее муниципального района Сергиевский Самарской области</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1.Вид муниципального контроля: муниципальный контроль  в сфере благоустройства</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2. Наименование органа муниципального контроля: администрация сельского поселения Воротнее муниципального района Сергиевский.</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3.Распоряжение о проведении плановой пров</w:t>
      </w:r>
      <w:r w:rsidR="00E436BA">
        <w:rPr>
          <w:rFonts w:ascii="Times New Roman" w:hAnsi="Times New Roman" w:cs="Times New Roman"/>
          <w:sz w:val="12"/>
          <w:szCs w:val="12"/>
        </w:rPr>
        <w:t>ерки: от__________№___</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:_____________________________</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проверку:_____________________________________</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6. Наименование организации, фамилия, имя, отчество (при наличии) гражданина:___________________</w:t>
      </w:r>
      <w:r>
        <w:rPr>
          <w:rFonts w:ascii="Times New Roman" w:hAnsi="Times New Roman" w:cs="Times New Roman"/>
          <w:sz w:val="12"/>
          <w:szCs w:val="12"/>
        </w:rPr>
        <w:t>______________________________</w:t>
      </w:r>
    </w:p>
    <w:p w:rsidR="00C63C0B"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w:t>
      </w:r>
      <w:r>
        <w:rPr>
          <w:rFonts w:ascii="Times New Roman" w:hAnsi="Times New Roman" w:cs="Times New Roman"/>
          <w:sz w:val="12"/>
          <w:szCs w:val="12"/>
        </w:rPr>
        <w:t>, составляющих предмет проверки</w:t>
      </w:r>
    </w:p>
    <w:tbl>
      <w:tblPr>
        <w:tblStyle w:val="afe"/>
        <w:tblW w:w="0" w:type="auto"/>
        <w:tblLook w:val="04A0" w:firstRow="1" w:lastRow="0" w:firstColumn="1" w:lastColumn="0" w:noHBand="0" w:noVBand="1"/>
      </w:tblPr>
      <w:tblGrid>
        <w:gridCol w:w="410"/>
        <w:gridCol w:w="3317"/>
        <w:gridCol w:w="2551"/>
        <w:gridCol w:w="331"/>
        <w:gridCol w:w="386"/>
        <w:gridCol w:w="734"/>
      </w:tblGrid>
      <w:tr w:rsidR="006B47A9" w:rsidTr="006B47A9">
        <w:tc>
          <w:tcPr>
            <w:tcW w:w="0" w:type="auto"/>
            <w:vMerge w:val="restart"/>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 п/п</w:t>
            </w:r>
          </w:p>
        </w:tc>
        <w:tc>
          <w:tcPr>
            <w:tcW w:w="0" w:type="auto"/>
            <w:vMerge w:val="restart"/>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6B47A9" w:rsidRDefault="006B47A9" w:rsidP="006B47A9">
            <w:pPr>
              <w:tabs>
                <w:tab w:val="left" w:pos="0"/>
              </w:tabs>
              <w:jc w:val="center"/>
              <w:rPr>
                <w:rFonts w:ascii="Times New Roman" w:hAnsi="Times New Roman" w:cs="Times New Roman"/>
                <w:sz w:val="12"/>
                <w:szCs w:val="12"/>
              </w:rPr>
            </w:pPr>
            <w:r w:rsidRPr="006B47A9">
              <w:rPr>
                <w:rFonts w:ascii="Times New Roman" w:hAnsi="Times New Roman" w:cs="Times New Roman"/>
                <w:sz w:val="12"/>
                <w:szCs w:val="12"/>
              </w:rPr>
              <w:t>Варианты ответа</w:t>
            </w:r>
          </w:p>
        </w:tc>
      </w:tr>
      <w:tr w:rsidR="006B47A9" w:rsidTr="006B47A9">
        <w:tc>
          <w:tcPr>
            <w:tcW w:w="0" w:type="auto"/>
            <w:vMerge/>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Merge/>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Merge/>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да</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нет</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не требуется</w:t>
            </w: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t>1.</w:t>
            </w:r>
          </w:p>
        </w:tc>
        <w:tc>
          <w:tcPr>
            <w:tcW w:w="0" w:type="auto"/>
            <w:gridSpan w:val="5"/>
            <w:vAlign w:val="center"/>
          </w:tcPr>
          <w:p w:rsidR="006B47A9" w:rsidRDefault="006B47A9" w:rsidP="006B47A9">
            <w:pPr>
              <w:tabs>
                <w:tab w:val="left" w:pos="0"/>
              </w:tabs>
              <w:jc w:val="center"/>
              <w:rPr>
                <w:rFonts w:ascii="Times New Roman" w:hAnsi="Times New Roman" w:cs="Times New Roman"/>
                <w:sz w:val="12"/>
                <w:szCs w:val="12"/>
              </w:rPr>
            </w:pPr>
            <w:r w:rsidRPr="006B47A9">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1.1.</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1.2.</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1.3.</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1.4.</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1.5.</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1.6.</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 xml:space="preserve">Включает ли площадка автостоянок, заправочных станций покрытие дорожное асфальтобетонное, элементы сопряжения поверхностей, разделительные элементы, </w:t>
            </w:r>
            <w:r w:rsidRPr="006B47A9">
              <w:rPr>
                <w:rFonts w:ascii="Times New Roman" w:hAnsi="Times New Roman" w:cs="Times New Roman"/>
                <w:sz w:val="12"/>
                <w:szCs w:val="12"/>
              </w:rPr>
              <w:lastRenderedPageBreak/>
              <w:t>осветительное и информационное оборудование, туалет, мусорные контейнеры</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1.7.</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1.8.</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1.9</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t>2.</w:t>
            </w:r>
          </w:p>
        </w:tc>
        <w:tc>
          <w:tcPr>
            <w:tcW w:w="0" w:type="auto"/>
            <w:gridSpan w:val="5"/>
            <w:vAlign w:val="center"/>
          </w:tcPr>
          <w:p w:rsidR="006B47A9" w:rsidRPr="006B47A9" w:rsidRDefault="006B47A9" w:rsidP="006B47A9">
            <w:pPr>
              <w:snapToGrid w:val="0"/>
              <w:jc w:val="center"/>
              <w:rPr>
                <w:rFonts w:ascii="Times New Roman" w:hAnsi="Times New Roman" w:cs="Times New Roman"/>
                <w:sz w:val="12"/>
                <w:szCs w:val="12"/>
              </w:rPr>
            </w:pPr>
            <w:r w:rsidRPr="006B47A9">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2.1.</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6B47A9" w:rsidRPr="006B47A9" w:rsidRDefault="006B47A9" w:rsidP="006B47A9">
            <w:pPr>
              <w:jc w:val="center"/>
              <w:rPr>
                <w:rFonts w:ascii="Times New Roman" w:hAnsi="Times New Roman" w:cs="Times New Roman"/>
                <w:sz w:val="12"/>
                <w:szCs w:val="12"/>
              </w:rPr>
            </w:pPr>
          </w:p>
          <w:p w:rsidR="006B47A9" w:rsidRPr="006B47A9" w:rsidRDefault="006B47A9" w:rsidP="006B47A9">
            <w:pPr>
              <w:jc w:val="center"/>
              <w:rPr>
                <w:rFonts w:ascii="Times New Roman" w:hAnsi="Times New Roman" w:cs="Times New Roman"/>
                <w:sz w:val="12"/>
                <w:szCs w:val="12"/>
              </w:rPr>
            </w:pP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2.2.</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2.3.</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2.4.</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t>3.</w:t>
            </w:r>
          </w:p>
        </w:tc>
        <w:tc>
          <w:tcPr>
            <w:tcW w:w="0" w:type="auto"/>
            <w:gridSpan w:val="5"/>
            <w:vAlign w:val="center"/>
          </w:tcPr>
          <w:p w:rsidR="006B47A9" w:rsidRPr="006B47A9" w:rsidRDefault="006B47A9" w:rsidP="006B47A9">
            <w:pPr>
              <w:snapToGrid w:val="0"/>
              <w:jc w:val="center"/>
              <w:rPr>
                <w:rFonts w:ascii="Times New Roman" w:hAnsi="Times New Roman" w:cs="Times New Roman"/>
                <w:sz w:val="12"/>
                <w:szCs w:val="12"/>
              </w:rPr>
            </w:pPr>
            <w:r w:rsidRPr="006B47A9">
              <w:rPr>
                <w:rFonts w:ascii="Times New Roman" w:hAnsi="Times New Roman" w:cs="Times New Roman"/>
                <w:b/>
                <w:bCs/>
                <w:color w:val="000000"/>
                <w:sz w:val="12"/>
                <w:szCs w:val="12"/>
              </w:rPr>
              <w:t>Содержание некапитальных сооружений</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3.1.</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Имеются ли урны возле нестационарных объектов?</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3.2.</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3.3.</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 xml:space="preserve">Решение собрания представителей сельского поселения Воротнее муниципального района Сергиевский № 21 от 13.09.2017 г. «Об утверждении Правил  благоустройства </w:t>
            </w:r>
            <w:r w:rsidRPr="006B47A9">
              <w:rPr>
                <w:rFonts w:ascii="Times New Roman" w:hAnsi="Times New Roman" w:cs="Times New Roman"/>
                <w:sz w:val="12"/>
                <w:szCs w:val="12"/>
              </w:rPr>
              <w:lastRenderedPageBreak/>
              <w:t>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lastRenderedPageBreak/>
              <w:t>4.</w:t>
            </w:r>
          </w:p>
        </w:tc>
        <w:tc>
          <w:tcPr>
            <w:tcW w:w="0" w:type="auto"/>
            <w:gridSpan w:val="5"/>
            <w:vAlign w:val="center"/>
          </w:tcPr>
          <w:p w:rsidR="006B47A9" w:rsidRPr="006B47A9" w:rsidRDefault="006B47A9" w:rsidP="006B47A9">
            <w:pPr>
              <w:snapToGrid w:val="0"/>
              <w:jc w:val="center"/>
              <w:rPr>
                <w:rFonts w:ascii="Times New Roman" w:hAnsi="Times New Roman" w:cs="Times New Roman"/>
                <w:sz w:val="12"/>
                <w:szCs w:val="12"/>
              </w:rPr>
            </w:pPr>
            <w:r w:rsidRPr="006B47A9">
              <w:rPr>
                <w:rFonts w:ascii="Times New Roman" w:hAnsi="Times New Roman" w:cs="Times New Roman"/>
                <w:b/>
                <w:bCs/>
                <w:sz w:val="12"/>
                <w:szCs w:val="12"/>
              </w:rPr>
              <w:t>Организация озеленения территории муниципального образования</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4.1.</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4.2.</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4.3.</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t>5.</w:t>
            </w:r>
          </w:p>
        </w:tc>
        <w:tc>
          <w:tcPr>
            <w:tcW w:w="0" w:type="auto"/>
            <w:gridSpan w:val="5"/>
            <w:vAlign w:val="center"/>
          </w:tcPr>
          <w:p w:rsidR="006B47A9" w:rsidRPr="006B47A9" w:rsidRDefault="006B47A9" w:rsidP="006B47A9">
            <w:pPr>
              <w:snapToGrid w:val="0"/>
              <w:jc w:val="center"/>
              <w:rPr>
                <w:rFonts w:ascii="Times New Roman" w:hAnsi="Times New Roman" w:cs="Times New Roman"/>
                <w:sz w:val="12"/>
                <w:szCs w:val="12"/>
              </w:rPr>
            </w:pPr>
            <w:r w:rsidRPr="006B47A9">
              <w:rPr>
                <w:rFonts w:ascii="Times New Roman" w:hAnsi="Times New Roman" w:cs="Times New Roman"/>
                <w:b/>
                <w:bCs/>
                <w:sz w:val="12"/>
                <w:szCs w:val="12"/>
              </w:rPr>
              <w:t>Содержание элементов благоустройства</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5.1.</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5.2.</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5.3.</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t>6.</w:t>
            </w:r>
          </w:p>
        </w:tc>
        <w:tc>
          <w:tcPr>
            <w:tcW w:w="0" w:type="auto"/>
            <w:gridSpan w:val="5"/>
            <w:vAlign w:val="center"/>
          </w:tcPr>
          <w:p w:rsidR="006B47A9" w:rsidRPr="006B47A9" w:rsidRDefault="006B47A9" w:rsidP="006B47A9">
            <w:pPr>
              <w:snapToGrid w:val="0"/>
              <w:jc w:val="center"/>
              <w:rPr>
                <w:rFonts w:ascii="Times New Roman" w:hAnsi="Times New Roman" w:cs="Times New Roman"/>
                <w:sz w:val="12"/>
                <w:szCs w:val="12"/>
              </w:rPr>
            </w:pPr>
            <w:r w:rsidRPr="006B47A9">
              <w:rPr>
                <w:rFonts w:ascii="Times New Roman" w:hAnsi="Times New Roman" w:cs="Times New Roman"/>
                <w:b/>
                <w:bCs/>
                <w:color w:val="000000"/>
                <w:sz w:val="12"/>
                <w:szCs w:val="12"/>
              </w:rPr>
              <w:t>Соблюдение порядка определения границ прилегающих территорий</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6.1.</w:t>
            </w:r>
          </w:p>
        </w:tc>
        <w:tc>
          <w:tcPr>
            <w:tcW w:w="0" w:type="auto"/>
            <w:vAlign w:val="center"/>
          </w:tcPr>
          <w:p w:rsidR="006B47A9" w:rsidRPr="006B47A9" w:rsidRDefault="006B47A9" w:rsidP="006B47A9">
            <w:pPr>
              <w:pStyle w:val="ConsPlusTitle"/>
              <w:jc w:val="center"/>
              <w:rPr>
                <w:sz w:val="12"/>
                <w:szCs w:val="12"/>
              </w:rPr>
            </w:pPr>
            <w:r w:rsidRPr="006B47A9">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D959F5">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b/>
                <w:bCs/>
                <w:sz w:val="12"/>
                <w:szCs w:val="12"/>
              </w:rPr>
              <w:t>7.</w:t>
            </w:r>
          </w:p>
        </w:tc>
        <w:tc>
          <w:tcPr>
            <w:tcW w:w="0" w:type="auto"/>
            <w:gridSpan w:val="5"/>
            <w:vAlign w:val="center"/>
          </w:tcPr>
          <w:p w:rsidR="006B47A9" w:rsidRPr="006B47A9" w:rsidRDefault="006B47A9" w:rsidP="006B47A9">
            <w:pPr>
              <w:snapToGrid w:val="0"/>
              <w:jc w:val="center"/>
              <w:rPr>
                <w:rFonts w:ascii="Times New Roman" w:hAnsi="Times New Roman" w:cs="Times New Roman"/>
                <w:sz w:val="12"/>
                <w:szCs w:val="12"/>
              </w:rPr>
            </w:pPr>
            <w:r w:rsidRPr="006B47A9">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7.1.</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r w:rsidR="006B47A9" w:rsidTr="006B47A9">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7.2.</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6B47A9" w:rsidRPr="006B47A9" w:rsidRDefault="006B47A9" w:rsidP="006B47A9">
            <w:pPr>
              <w:jc w:val="center"/>
              <w:rPr>
                <w:rFonts w:ascii="Times New Roman" w:hAnsi="Times New Roman" w:cs="Times New Roman"/>
                <w:sz w:val="12"/>
                <w:szCs w:val="12"/>
              </w:rPr>
            </w:pPr>
            <w:r w:rsidRPr="006B47A9">
              <w:rPr>
                <w:rFonts w:ascii="Times New Roman" w:hAnsi="Times New Roman" w:cs="Times New Roman"/>
                <w:sz w:val="12"/>
                <w:szCs w:val="12"/>
              </w:rPr>
              <w:t>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c>
          <w:tcPr>
            <w:tcW w:w="0" w:type="auto"/>
            <w:vAlign w:val="center"/>
          </w:tcPr>
          <w:p w:rsidR="006B47A9" w:rsidRPr="006B47A9" w:rsidRDefault="006B47A9" w:rsidP="006B47A9">
            <w:pPr>
              <w:snapToGrid w:val="0"/>
              <w:jc w:val="center"/>
              <w:rPr>
                <w:rFonts w:ascii="Times New Roman" w:hAnsi="Times New Roman" w:cs="Times New Roman"/>
                <w:sz w:val="12"/>
                <w:szCs w:val="12"/>
              </w:rPr>
            </w:pPr>
          </w:p>
        </w:tc>
      </w:tr>
    </w:tbl>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________________________________________________                                    ______________</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 xml:space="preserve">(фамилия, имя, отчество (при наличии), должность                                   </w:t>
      </w:r>
      <w:r w:rsidR="00962E5F">
        <w:rPr>
          <w:rFonts w:ascii="Times New Roman" w:hAnsi="Times New Roman" w:cs="Times New Roman"/>
          <w:sz w:val="12"/>
          <w:szCs w:val="12"/>
        </w:rPr>
        <w:t xml:space="preserve">               </w:t>
      </w:r>
      <w:r w:rsidRPr="006B47A9">
        <w:rPr>
          <w:rFonts w:ascii="Times New Roman" w:hAnsi="Times New Roman" w:cs="Times New Roman"/>
          <w:sz w:val="12"/>
          <w:szCs w:val="12"/>
        </w:rPr>
        <w:t>(подпись)</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уполномоченного представителя организации</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lastRenderedPageBreak/>
        <w:t>или гражданина)</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_____________________________________________________                                        ________________</w:t>
      </w:r>
    </w:p>
    <w:p w:rsidR="00962E5F"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 xml:space="preserve">(фамилия, имя, отчество (при наличии), должность                                                                    (подпись)             </w:t>
      </w:r>
    </w:p>
    <w:p w:rsidR="006B47A9" w:rsidRP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(подпись) лица, проводящего контрольное мероприятие и</w:t>
      </w:r>
    </w:p>
    <w:p w:rsidR="006B47A9" w:rsidRDefault="006B47A9" w:rsidP="006B47A9">
      <w:pPr>
        <w:tabs>
          <w:tab w:val="left" w:pos="0"/>
        </w:tabs>
        <w:spacing w:after="0" w:line="240" w:lineRule="auto"/>
        <w:ind w:firstLine="284"/>
        <w:jc w:val="both"/>
        <w:rPr>
          <w:rFonts w:ascii="Times New Roman" w:hAnsi="Times New Roman" w:cs="Times New Roman"/>
          <w:sz w:val="12"/>
          <w:szCs w:val="12"/>
        </w:rPr>
      </w:pPr>
      <w:r w:rsidRPr="006B47A9">
        <w:rPr>
          <w:rFonts w:ascii="Times New Roman" w:hAnsi="Times New Roman" w:cs="Times New Roman"/>
          <w:sz w:val="12"/>
          <w:szCs w:val="12"/>
        </w:rPr>
        <w:t xml:space="preserve"> заполняющего проверочный лист)</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sidRPr="00962E5F">
        <w:rPr>
          <w:rFonts w:ascii="Times New Roman" w:hAnsi="Times New Roman" w:cs="Times New Roman"/>
          <w:sz w:val="12"/>
          <w:szCs w:val="12"/>
        </w:rPr>
        <w:t xml:space="preserve">Администрация                      </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sidRPr="00962E5F">
        <w:rPr>
          <w:rFonts w:ascii="Times New Roman" w:hAnsi="Times New Roman" w:cs="Times New Roman"/>
          <w:sz w:val="12"/>
          <w:szCs w:val="12"/>
        </w:rPr>
        <w:t>сельск</w:t>
      </w:r>
      <w:r>
        <w:rPr>
          <w:rFonts w:ascii="Times New Roman" w:hAnsi="Times New Roman" w:cs="Times New Roman"/>
          <w:sz w:val="12"/>
          <w:szCs w:val="12"/>
        </w:rPr>
        <w:t xml:space="preserve">ого поселения </w:t>
      </w:r>
      <w:r w:rsidRPr="00962E5F">
        <w:rPr>
          <w:rFonts w:ascii="Times New Roman" w:hAnsi="Times New Roman" w:cs="Times New Roman"/>
          <w:sz w:val="12"/>
          <w:szCs w:val="12"/>
        </w:rPr>
        <w:t xml:space="preserve">Воротнее                             </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sidRPr="00962E5F">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w:t>
      </w:r>
      <w:r w:rsidRPr="00962E5F">
        <w:rPr>
          <w:rFonts w:ascii="Times New Roman" w:hAnsi="Times New Roman" w:cs="Times New Roman"/>
          <w:sz w:val="12"/>
          <w:szCs w:val="12"/>
        </w:rPr>
        <w:t xml:space="preserve">Сергиевский </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sidRPr="00962E5F">
        <w:rPr>
          <w:rFonts w:ascii="Times New Roman" w:hAnsi="Times New Roman" w:cs="Times New Roman"/>
          <w:sz w:val="12"/>
          <w:szCs w:val="12"/>
        </w:rPr>
        <w:t xml:space="preserve">Самарской  области  </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sidRPr="00962E5F">
        <w:rPr>
          <w:rFonts w:ascii="Times New Roman" w:hAnsi="Times New Roman" w:cs="Times New Roman"/>
          <w:sz w:val="12"/>
          <w:szCs w:val="12"/>
        </w:rPr>
        <w:t>ПОСТАНОВЛЕНИЕ</w:t>
      </w:r>
    </w:p>
    <w:p w:rsidR="00962E5F" w:rsidRPr="00962E5F" w:rsidRDefault="00962E5F" w:rsidP="00962E5F">
      <w:pPr>
        <w:tabs>
          <w:tab w:val="left" w:pos="0"/>
        </w:tabs>
        <w:spacing w:after="0" w:line="240" w:lineRule="auto"/>
        <w:ind w:firstLine="284"/>
        <w:rPr>
          <w:rFonts w:ascii="Times New Roman" w:hAnsi="Times New Roman" w:cs="Times New Roman"/>
          <w:sz w:val="12"/>
          <w:szCs w:val="12"/>
        </w:rPr>
      </w:pPr>
      <w:r w:rsidRPr="00962E5F">
        <w:rPr>
          <w:rFonts w:ascii="Times New Roman" w:hAnsi="Times New Roman" w:cs="Times New Roman"/>
          <w:sz w:val="12"/>
          <w:szCs w:val="12"/>
        </w:rPr>
        <w:t xml:space="preserve"> «05» октября 2021г.</w:t>
      </w:r>
      <w:r>
        <w:rPr>
          <w:rFonts w:ascii="Times New Roman" w:hAnsi="Times New Roman" w:cs="Times New Roman"/>
          <w:sz w:val="12"/>
          <w:szCs w:val="12"/>
        </w:rPr>
        <w:t xml:space="preserve">                                                                                                                                                                                                      №</w:t>
      </w:r>
      <w:r w:rsidRPr="00962E5F">
        <w:rPr>
          <w:rFonts w:ascii="Times New Roman" w:hAnsi="Times New Roman" w:cs="Times New Roman"/>
          <w:sz w:val="12"/>
          <w:szCs w:val="12"/>
        </w:rPr>
        <w:t>35</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sidRPr="00962E5F">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w:t>
      </w:r>
      <w:r>
        <w:rPr>
          <w:rFonts w:ascii="Times New Roman" w:hAnsi="Times New Roman" w:cs="Times New Roman"/>
          <w:sz w:val="12"/>
          <w:szCs w:val="12"/>
        </w:rPr>
        <w:t>анспорте и в дорожном хозяйстве</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Воротнее муниципального района Сергиевский, Администрация сельского поселения Воротнее муниципального района Сергиевский</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ПОСТАНОВЛЯЕТ: </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Воротнее муниципального района Сергиевский согласно Приложению №1 к настоящему постановлению. </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2. Опубликовать настоящее постановление в газете «Сергиевский  вестник».</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5. Контроль за выполнением настоящего пос</w:t>
      </w:r>
      <w:r>
        <w:rPr>
          <w:rFonts w:ascii="Times New Roman" w:hAnsi="Times New Roman" w:cs="Times New Roman"/>
          <w:sz w:val="12"/>
          <w:szCs w:val="12"/>
        </w:rPr>
        <w:t>тановления оставляю за собой.</w:t>
      </w:r>
    </w:p>
    <w:p w:rsid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 xml:space="preserve">Глава сельского поселения Воротнее </w:t>
      </w:r>
    </w:p>
    <w:p w:rsidR="00962E5F" w:rsidRP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муниципального района Сергиевский</w:t>
      </w:r>
    </w:p>
    <w:p w:rsidR="00962E5F" w:rsidRP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962E5F">
        <w:rPr>
          <w:rFonts w:ascii="Times New Roman" w:hAnsi="Times New Roman" w:cs="Times New Roman"/>
          <w:sz w:val="12"/>
          <w:szCs w:val="12"/>
        </w:rPr>
        <w:t xml:space="preserve">  </w:t>
      </w:r>
      <w:r>
        <w:rPr>
          <w:rFonts w:ascii="Times New Roman" w:hAnsi="Times New Roman" w:cs="Times New Roman"/>
          <w:sz w:val="12"/>
          <w:szCs w:val="12"/>
        </w:rPr>
        <w:t xml:space="preserve">                    С.А.Никитин</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p>
    <w:p w:rsidR="00962E5F" w:rsidRP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Приложение №1</w:t>
      </w:r>
    </w:p>
    <w:p w:rsidR="00962E5F" w:rsidRP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 xml:space="preserve">к постановлению администрации </w:t>
      </w:r>
    </w:p>
    <w:p w:rsid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 xml:space="preserve">сельского поселения Воротнее </w:t>
      </w:r>
    </w:p>
    <w:p w:rsidR="00962E5F" w:rsidRPr="00962E5F" w:rsidRDefault="00962E5F" w:rsidP="00962E5F">
      <w:pPr>
        <w:tabs>
          <w:tab w:val="left" w:pos="0"/>
        </w:tabs>
        <w:spacing w:after="0" w:line="240" w:lineRule="auto"/>
        <w:ind w:firstLine="284"/>
        <w:jc w:val="right"/>
        <w:rPr>
          <w:rFonts w:ascii="Times New Roman" w:hAnsi="Times New Roman" w:cs="Times New Roman"/>
          <w:sz w:val="12"/>
          <w:szCs w:val="12"/>
        </w:rPr>
      </w:pPr>
      <w:r w:rsidRPr="00962E5F">
        <w:rPr>
          <w:rFonts w:ascii="Times New Roman" w:hAnsi="Times New Roman" w:cs="Times New Roman"/>
          <w:sz w:val="12"/>
          <w:szCs w:val="12"/>
        </w:rPr>
        <w:t xml:space="preserve">муниципального района Сергиевский </w:t>
      </w:r>
    </w:p>
    <w:p w:rsidR="00962E5F" w:rsidRPr="00962E5F" w:rsidRDefault="00962E5F" w:rsidP="00962E5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«05» октября  2021г.</w:t>
      </w:r>
    </w:p>
    <w:p w:rsidR="00962E5F" w:rsidRPr="00962E5F" w:rsidRDefault="00962E5F" w:rsidP="00962E5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962E5F">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Воротнее муниципального района Сергиевский Самарской области</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2. Наименование органа муниципального контроля: администрация сельского поселения Воротнее муниципального района Сергиевский</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3.Распоряжение о проведении плановой проверки: от________№______</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:_____________________________</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проверку:____________________________________</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6. Наименование организации, фамилия, имя, отчество (при наличии) гражданина:___________________</w:t>
      </w:r>
      <w:r>
        <w:rPr>
          <w:rFonts w:ascii="Times New Roman" w:hAnsi="Times New Roman" w:cs="Times New Roman"/>
          <w:sz w:val="12"/>
          <w:szCs w:val="12"/>
        </w:rPr>
        <w:t>_____________________________</w:t>
      </w:r>
    </w:p>
    <w:p w:rsidR="00962E5F" w:rsidRDefault="00962E5F" w:rsidP="00962E5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962E5F">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7"/>
        <w:gridCol w:w="2773"/>
        <w:gridCol w:w="3085"/>
        <w:gridCol w:w="331"/>
        <w:gridCol w:w="386"/>
        <w:gridCol w:w="747"/>
      </w:tblGrid>
      <w:tr w:rsidR="00962E5F" w:rsidTr="00962E5F">
        <w:tc>
          <w:tcPr>
            <w:tcW w:w="0" w:type="auto"/>
            <w:vMerge w:val="restart"/>
            <w:vAlign w:val="center"/>
          </w:tcPr>
          <w:p w:rsidR="00962E5F" w:rsidRPr="00962E5F" w:rsidRDefault="00962E5F" w:rsidP="00962E5F">
            <w:pPr>
              <w:jc w:val="center"/>
              <w:rPr>
                <w:rFonts w:ascii="Times New Roman" w:hAnsi="Times New Roman" w:cs="Times New Roman"/>
                <w:sz w:val="12"/>
                <w:szCs w:val="12"/>
              </w:rPr>
            </w:pPr>
            <w:r w:rsidRPr="00962E5F">
              <w:rPr>
                <w:rFonts w:ascii="Times New Roman" w:hAnsi="Times New Roman" w:cs="Times New Roman"/>
                <w:sz w:val="12"/>
                <w:szCs w:val="12"/>
              </w:rPr>
              <w:t>№ п/п</w:t>
            </w:r>
          </w:p>
        </w:tc>
        <w:tc>
          <w:tcPr>
            <w:tcW w:w="0" w:type="auto"/>
            <w:vMerge w:val="restart"/>
            <w:vAlign w:val="center"/>
          </w:tcPr>
          <w:p w:rsidR="00962E5F" w:rsidRPr="00962E5F" w:rsidRDefault="00962E5F" w:rsidP="00962E5F">
            <w:pPr>
              <w:jc w:val="center"/>
              <w:rPr>
                <w:rFonts w:ascii="Times New Roman" w:hAnsi="Times New Roman" w:cs="Times New Roman"/>
                <w:sz w:val="12"/>
                <w:szCs w:val="12"/>
              </w:rPr>
            </w:pPr>
            <w:r w:rsidRPr="00962E5F">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962E5F" w:rsidRPr="00962E5F" w:rsidRDefault="00962E5F" w:rsidP="00962E5F">
            <w:pPr>
              <w:jc w:val="center"/>
              <w:rPr>
                <w:rFonts w:ascii="Times New Roman" w:hAnsi="Times New Roman" w:cs="Times New Roman"/>
                <w:sz w:val="12"/>
                <w:szCs w:val="12"/>
              </w:rPr>
            </w:pPr>
            <w:r w:rsidRPr="00962E5F">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962E5F" w:rsidRDefault="00962E5F" w:rsidP="00962E5F">
            <w:pPr>
              <w:tabs>
                <w:tab w:val="left" w:pos="0"/>
              </w:tabs>
              <w:jc w:val="center"/>
              <w:rPr>
                <w:rFonts w:ascii="Times New Roman" w:hAnsi="Times New Roman" w:cs="Times New Roman"/>
                <w:sz w:val="12"/>
                <w:szCs w:val="12"/>
              </w:rPr>
            </w:pPr>
            <w:r w:rsidRPr="00962E5F">
              <w:rPr>
                <w:rFonts w:ascii="Times New Roman" w:hAnsi="Times New Roman" w:cs="Times New Roman"/>
                <w:sz w:val="12"/>
                <w:szCs w:val="12"/>
              </w:rPr>
              <w:t>Варианты ответа</w:t>
            </w:r>
          </w:p>
        </w:tc>
      </w:tr>
      <w:tr w:rsidR="00962E5F" w:rsidTr="00962E5F">
        <w:tc>
          <w:tcPr>
            <w:tcW w:w="0" w:type="auto"/>
            <w:vMerge/>
            <w:vAlign w:val="center"/>
          </w:tcPr>
          <w:p w:rsidR="00962E5F" w:rsidRPr="00962E5F" w:rsidRDefault="00962E5F" w:rsidP="00962E5F">
            <w:pPr>
              <w:snapToGrid w:val="0"/>
              <w:jc w:val="center"/>
              <w:rPr>
                <w:rFonts w:ascii="Times New Roman" w:hAnsi="Times New Roman" w:cs="Times New Roman"/>
                <w:sz w:val="12"/>
                <w:szCs w:val="12"/>
              </w:rPr>
            </w:pPr>
          </w:p>
        </w:tc>
        <w:tc>
          <w:tcPr>
            <w:tcW w:w="0" w:type="auto"/>
            <w:vMerge/>
            <w:vAlign w:val="center"/>
          </w:tcPr>
          <w:p w:rsidR="00962E5F" w:rsidRPr="00962E5F" w:rsidRDefault="00962E5F" w:rsidP="00962E5F">
            <w:pPr>
              <w:snapToGrid w:val="0"/>
              <w:jc w:val="center"/>
              <w:rPr>
                <w:rFonts w:ascii="Times New Roman" w:hAnsi="Times New Roman" w:cs="Times New Roman"/>
                <w:sz w:val="12"/>
                <w:szCs w:val="12"/>
              </w:rPr>
            </w:pPr>
          </w:p>
        </w:tc>
        <w:tc>
          <w:tcPr>
            <w:tcW w:w="0" w:type="auto"/>
            <w:vMerge/>
            <w:vAlign w:val="center"/>
          </w:tcPr>
          <w:p w:rsidR="00962E5F" w:rsidRPr="00962E5F" w:rsidRDefault="00962E5F" w:rsidP="00962E5F">
            <w:pPr>
              <w:snapToGrid w:val="0"/>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r w:rsidRPr="00962E5F">
              <w:rPr>
                <w:rFonts w:ascii="Times New Roman" w:hAnsi="Times New Roman" w:cs="Times New Roman"/>
                <w:sz w:val="12"/>
                <w:szCs w:val="12"/>
              </w:rPr>
              <w:t>да</w:t>
            </w:r>
          </w:p>
        </w:tc>
        <w:tc>
          <w:tcPr>
            <w:tcW w:w="0" w:type="auto"/>
            <w:vAlign w:val="center"/>
          </w:tcPr>
          <w:p w:rsidR="00962E5F" w:rsidRPr="00962E5F" w:rsidRDefault="00962E5F" w:rsidP="00962E5F">
            <w:pPr>
              <w:jc w:val="center"/>
              <w:rPr>
                <w:rFonts w:ascii="Times New Roman" w:hAnsi="Times New Roman" w:cs="Times New Roman"/>
                <w:sz w:val="12"/>
                <w:szCs w:val="12"/>
              </w:rPr>
            </w:pPr>
            <w:r w:rsidRPr="00962E5F">
              <w:rPr>
                <w:rFonts w:ascii="Times New Roman" w:hAnsi="Times New Roman" w:cs="Times New Roman"/>
                <w:sz w:val="12"/>
                <w:szCs w:val="12"/>
              </w:rPr>
              <w:t>нет</w:t>
            </w:r>
          </w:p>
        </w:tc>
        <w:tc>
          <w:tcPr>
            <w:tcW w:w="0" w:type="auto"/>
            <w:vAlign w:val="center"/>
          </w:tcPr>
          <w:p w:rsidR="00962E5F" w:rsidRPr="00962E5F" w:rsidRDefault="00962E5F" w:rsidP="00962E5F">
            <w:pPr>
              <w:jc w:val="center"/>
              <w:rPr>
                <w:rFonts w:ascii="Times New Roman" w:hAnsi="Times New Roman" w:cs="Times New Roman"/>
                <w:sz w:val="12"/>
                <w:szCs w:val="12"/>
              </w:rPr>
            </w:pPr>
            <w:r w:rsidRPr="00962E5F">
              <w:rPr>
                <w:rFonts w:ascii="Times New Roman" w:hAnsi="Times New Roman" w:cs="Times New Roman"/>
                <w:sz w:val="12"/>
                <w:szCs w:val="12"/>
              </w:rPr>
              <w:t>не требуется</w:t>
            </w:r>
          </w:p>
        </w:tc>
      </w:tr>
      <w:tr w:rsidR="00962E5F" w:rsidTr="00962E5F">
        <w:tc>
          <w:tcPr>
            <w:tcW w:w="0" w:type="auto"/>
            <w:vAlign w:val="center"/>
          </w:tcPr>
          <w:p w:rsidR="00962E5F" w:rsidRPr="00962E5F" w:rsidRDefault="00962E5F" w:rsidP="00962E5F">
            <w:pPr>
              <w:snapToGrid w:val="0"/>
              <w:jc w:val="center"/>
              <w:rPr>
                <w:rFonts w:ascii="Times New Roman" w:hAnsi="Times New Roman" w:cs="Times New Roman"/>
                <w:sz w:val="12"/>
                <w:szCs w:val="12"/>
              </w:rPr>
            </w:pPr>
            <w:r w:rsidRPr="00962E5F">
              <w:rPr>
                <w:rFonts w:ascii="Times New Roman" w:hAnsi="Times New Roman" w:cs="Times New Roman"/>
                <w:sz w:val="12"/>
                <w:szCs w:val="12"/>
              </w:rPr>
              <w:t>1</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автомобильным</w:t>
            </w:r>
          </w:p>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дорогам</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r>
      <w:tr w:rsidR="00962E5F" w:rsidTr="00962E5F">
        <w:tc>
          <w:tcPr>
            <w:tcW w:w="0" w:type="auto"/>
            <w:vAlign w:val="center"/>
          </w:tcPr>
          <w:p w:rsidR="00962E5F" w:rsidRPr="00962E5F" w:rsidRDefault="00962E5F" w:rsidP="00962E5F">
            <w:pPr>
              <w:snapToGrid w:val="0"/>
              <w:jc w:val="center"/>
              <w:rPr>
                <w:rFonts w:ascii="Times New Roman" w:hAnsi="Times New Roman" w:cs="Times New Roman"/>
                <w:sz w:val="12"/>
                <w:szCs w:val="12"/>
              </w:rPr>
            </w:pPr>
            <w:r w:rsidRPr="00962E5F">
              <w:rPr>
                <w:rFonts w:ascii="Times New Roman" w:hAnsi="Times New Roman" w:cs="Times New Roman"/>
                <w:sz w:val="12"/>
                <w:szCs w:val="12"/>
              </w:rPr>
              <w:t>2</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движения?</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r>
      <w:tr w:rsidR="00962E5F" w:rsidTr="00962E5F">
        <w:tc>
          <w:tcPr>
            <w:tcW w:w="0" w:type="auto"/>
            <w:vAlign w:val="center"/>
          </w:tcPr>
          <w:p w:rsidR="00962E5F" w:rsidRPr="00962E5F" w:rsidRDefault="00962E5F" w:rsidP="00962E5F">
            <w:pPr>
              <w:snapToGrid w:val="0"/>
              <w:jc w:val="center"/>
              <w:rPr>
                <w:rFonts w:ascii="Times New Roman" w:hAnsi="Times New Roman" w:cs="Times New Roman"/>
                <w:sz w:val="12"/>
                <w:szCs w:val="12"/>
              </w:rPr>
            </w:pPr>
            <w:r w:rsidRPr="00962E5F">
              <w:rPr>
                <w:rFonts w:ascii="Times New Roman" w:hAnsi="Times New Roman" w:cs="Times New Roman"/>
                <w:sz w:val="12"/>
                <w:szCs w:val="12"/>
              </w:rPr>
              <w:t>3</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рубок и</w:t>
            </w:r>
          </w:p>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автомобильной дороги?</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r>
      <w:tr w:rsidR="00962E5F" w:rsidTr="00962E5F">
        <w:tc>
          <w:tcPr>
            <w:tcW w:w="0" w:type="auto"/>
            <w:vAlign w:val="center"/>
          </w:tcPr>
          <w:p w:rsidR="00962E5F" w:rsidRPr="00962E5F" w:rsidRDefault="00962E5F" w:rsidP="00962E5F">
            <w:pPr>
              <w:snapToGrid w:val="0"/>
              <w:jc w:val="center"/>
              <w:rPr>
                <w:rFonts w:ascii="Times New Roman" w:hAnsi="Times New Roman" w:cs="Times New Roman"/>
                <w:sz w:val="12"/>
                <w:szCs w:val="12"/>
              </w:rPr>
            </w:pPr>
            <w:r w:rsidRPr="00962E5F">
              <w:rPr>
                <w:rFonts w:ascii="Times New Roman" w:hAnsi="Times New Roman" w:cs="Times New Roman"/>
                <w:sz w:val="12"/>
                <w:szCs w:val="12"/>
              </w:rPr>
              <w:t>4</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t>Ведутся работы, не связанные со</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строительством,</w:t>
            </w:r>
          </w:p>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lastRenderedPageBreak/>
              <w:t>реконструкцией,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962E5F" w:rsidRPr="00962E5F" w:rsidRDefault="00962E5F" w:rsidP="00962E5F">
            <w:pPr>
              <w:shd w:val="clear" w:color="auto" w:fill="FFFFFF"/>
              <w:jc w:val="center"/>
              <w:rPr>
                <w:rFonts w:ascii="Times New Roman" w:eastAsia="Times New Roman" w:hAnsi="Times New Roman" w:cs="Times New Roman"/>
                <w:color w:val="000000"/>
                <w:sz w:val="12"/>
                <w:szCs w:val="12"/>
                <w:lang w:eastAsia="ru-RU"/>
              </w:rPr>
            </w:pPr>
            <w:r w:rsidRPr="00962E5F">
              <w:rPr>
                <w:rFonts w:ascii="Times New Roman" w:eastAsia="Times New Roman" w:hAnsi="Times New Roman" w:cs="Times New Roman"/>
                <w:color w:val="000000"/>
                <w:sz w:val="12"/>
                <w:szCs w:val="12"/>
                <w:lang w:eastAsia="ru-RU"/>
              </w:rPr>
              <w:lastRenderedPageBreak/>
              <w:t>Федеральный закон</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lastRenderedPageBreak/>
              <w:t>Российской Федерации</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962E5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c>
          <w:tcPr>
            <w:tcW w:w="0" w:type="auto"/>
            <w:vAlign w:val="center"/>
          </w:tcPr>
          <w:p w:rsidR="00962E5F" w:rsidRPr="00962E5F" w:rsidRDefault="00962E5F" w:rsidP="00962E5F">
            <w:pPr>
              <w:jc w:val="center"/>
              <w:rPr>
                <w:rFonts w:ascii="Times New Roman" w:hAnsi="Times New Roman" w:cs="Times New Roman"/>
                <w:sz w:val="12"/>
                <w:szCs w:val="12"/>
              </w:rPr>
            </w:pPr>
          </w:p>
        </w:tc>
      </w:tr>
    </w:tbl>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lastRenderedPageBreak/>
        <w:t>________________________________________________                                    ______________</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(фамилия, имя, отчество (при наличии), должность                                                                  (подпись)</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уполномоченного представителя организации</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или гражданина)</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________________________________________________                                                  ________________</w:t>
      </w:r>
    </w:p>
    <w:p w:rsid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(фамилия, имя, отчество (при наличии), должность                                                                   (подпись)          </w:t>
      </w:r>
    </w:p>
    <w:p w:rsidR="00962E5F" w:rsidRPr="00962E5F" w:rsidRDefault="00962E5F" w:rsidP="00962E5F">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 (подпись) лица, проводящего контрольное мероприятие и</w:t>
      </w:r>
    </w:p>
    <w:p w:rsidR="00D959F5" w:rsidRPr="00D959F5" w:rsidRDefault="00962E5F" w:rsidP="00D959F5">
      <w:pPr>
        <w:tabs>
          <w:tab w:val="left" w:pos="0"/>
        </w:tabs>
        <w:spacing w:after="0" w:line="240" w:lineRule="auto"/>
        <w:ind w:firstLine="284"/>
        <w:jc w:val="both"/>
        <w:rPr>
          <w:rFonts w:ascii="Times New Roman" w:hAnsi="Times New Roman" w:cs="Times New Roman"/>
          <w:sz w:val="12"/>
          <w:szCs w:val="12"/>
        </w:rPr>
      </w:pPr>
      <w:r w:rsidRPr="00962E5F">
        <w:rPr>
          <w:rFonts w:ascii="Times New Roman" w:hAnsi="Times New Roman" w:cs="Times New Roman"/>
          <w:sz w:val="12"/>
          <w:szCs w:val="12"/>
        </w:rPr>
        <w:t xml:space="preserve"> заполняющего проверочный лист)</w:t>
      </w:r>
      <w:r w:rsidR="00D959F5" w:rsidRPr="00D959F5">
        <w:rPr>
          <w:rFonts w:ascii="Times New Roman" w:hAnsi="Times New Roman" w:cs="Times New Roman"/>
          <w:sz w:val="12"/>
          <w:szCs w:val="12"/>
        </w:rPr>
        <w:t xml:space="preserve">                                                                         </w:t>
      </w:r>
    </w:p>
    <w:p w:rsidR="00D959F5" w:rsidRPr="00D959F5" w:rsidRDefault="00D959F5" w:rsidP="00D959F5">
      <w:pPr>
        <w:tabs>
          <w:tab w:val="left" w:pos="0"/>
        </w:tabs>
        <w:spacing w:after="0" w:line="240" w:lineRule="auto"/>
        <w:ind w:firstLine="284"/>
        <w:jc w:val="center"/>
        <w:rPr>
          <w:rFonts w:ascii="Times New Roman" w:hAnsi="Times New Roman" w:cs="Times New Roman"/>
          <w:sz w:val="12"/>
          <w:szCs w:val="12"/>
        </w:rPr>
      </w:pPr>
      <w:r w:rsidRPr="00D959F5">
        <w:rPr>
          <w:rFonts w:ascii="Times New Roman" w:hAnsi="Times New Roman" w:cs="Times New Roman"/>
          <w:sz w:val="12"/>
          <w:szCs w:val="12"/>
        </w:rPr>
        <w:t>Администрация</w:t>
      </w:r>
    </w:p>
    <w:p w:rsidR="00D959F5" w:rsidRPr="00D959F5" w:rsidRDefault="00D959F5" w:rsidP="00D959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959F5">
        <w:rPr>
          <w:rFonts w:ascii="Times New Roman" w:hAnsi="Times New Roman" w:cs="Times New Roman"/>
          <w:sz w:val="12"/>
          <w:szCs w:val="12"/>
        </w:rPr>
        <w:t>Елшанка</w:t>
      </w:r>
    </w:p>
    <w:p w:rsidR="00D959F5" w:rsidRDefault="00D959F5" w:rsidP="00D959F5">
      <w:pPr>
        <w:tabs>
          <w:tab w:val="left" w:pos="0"/>
        </w:tabs>
        <w:spacing w:after="0" w:line="240" w:lineRule="auto"/>
        <w:ind w:firstLine="284"/>
        <w:jc w:val="center"/>
        <w:rPr>
          <w:rFonts w:ascii="Times New Roman" w:hAnsi="Times New Roman" w:cs="Times New Roman"/>
          <w:sz w:val="12"/>
          <w:szCs w:val="12"/>
        </w:rPr>
      </w:pPr>
      <w:r w:rsidRPr="00D959F5">
        <w:rPr>
          <w:rFonts w:ascii="Times New Roman" w:hAnsi="Times New Roman" w:cs="Times New Roman"/>
          <w:sz w:val="12"/>
          <w:szCs w:val="12"/>
        </w:rPr>
        <w:t>муниципального района Сергиевский</w:t>
      </w:r>
    </w:p>
    <w:p w:rsidR="00D959F5" w:rsidRPr="00D959F5" w:rsidRDefault="00D959F5" w:rsidP="00D959F5">
      <w:pPr>
        <w:tabs>
          <w:tab w:val="left" w:pos="0"/>
        </w:tabs>
        <w:spacing w:after="0" w:line="240" w:lineRule="auto"/>
        <w:ind w:firstLine="284"/>
        <w:jc w:val="center"/>
        <w:rPr>
          <w:rFonts w:ascii="Times New Roman" w:hAnsi="Times New Roman" w:cs="Times New Roman"/>
          <w:sz w:val="12"/>
          <w:szCs w:val="12"/>
        </w:rPr>
      </w:pPr>
      <w:r w:rsidRPr="00D959F5">
        <w:rPr>
          <w:rFonts w:ascii="Times New Roman" w:hAnsi="Times New Roman" w:cs="Times New Roman"/>
          <w:sz w:val="12"/>
          <w:szCs w:val="12"/>
        </w:rPr>
        <w:t>Самарской области</w:t>
      </w:r>
    </w:p>
    <w:p w:rsidR="00D959F5" w:rsidRPr="00D959F5" w:rsidRDefault="00D959F5" w:rsidP="00D959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10   2021 г.                                                                                                                                                                                                          №37 </w:t>
      </w:r>
    </w:p>
    <w:p w:rsidR="00D959F5" w:rsidRPr="00D959F5" w:rsidRDefault="00D959F5" w:rsidP="00D959F5">
      <w:pPr>
        <w:tabs>
          <w:tab w:val="left" w:pos="0"/>
        </w:tabs>
        <w:spacing w:after="0" w:line="240" w:lineRule="auto"/>
        <w:ind w:firstLine="284"/>
        <w:jc w:val="center"/>
        <w:rPr>
          <w:rFonts w:ascii="Times New Roman" w:hAnsi="Times New Roman" w:cs="Times New Roman"/>
          <w:sz w:val="12"/>
          <w:szCs w:val="12"/>
        </w:rPr>
      </w:pPr>
      <w:r w:rsidRPr="00D959F5">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 xml:space="preserve">ПОСТАНОВЛЯЕТ: </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Елшанка муниципального района Сергиевский согласно Приложению №1 к настоящему постановлению. </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2. Опубликовать настоящее постановление в газете «Сергиевский  вестник».</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Глава сельского поселения Елшанка</w:t>
      </w:r>
    </w:p>
    <w:p w:rsid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 xml:space="preserve">муниципального района Сергиевский                       </w:t>
      </w:r>
    </w:p>
    <w:p w:rsidR="00D959F5" w:rsidRDefault="00D959F5" w:rsidP="00D959F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С.В.Прокаев</w:t>
      </w: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Приложение №1</w:t>
      </w: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 xml:space="preserve">к постановлению администрации </w:t>
      </w: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сельского поселения Елшанка</w:t>
      </w: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37 от «05» октября 2021г</w:t>
      </w:r>
    </w:p>
    <w:p w:rsidR="00D959F5" w:rsidRPr="00D959F5" w:rsidRDefault="00D959F5" w:rsidP="00D959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D959F5">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Елшанка муниципального района Сергиевский Самарской области</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2. Наименование органа муниципального контроля: администрация сельского поселения Елшанка муниципального района Сергиевский</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3.Распоряжение о проведении плановой проверки: от___________№__________¬¬¬¬¬¬¬¬¬¬</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:__________________</w:t>
      </w:r>
      <w:r>
        <w:rPr>
          <w:rFonts w:ascii="Times New Roman" w:hAnsi="Times New Roman" w:cs="Times New Roman"/>
          <w:sz w:val="12"/>
          <w:szCs w:val="12"/>
        </w:rPr>
        <w:t>_______________</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______________________________</w:t>
      </w:r>
    </w:p>
    <w:p w:rsidR="00D959F5" w:rsidRPr="00D959F5" w:rsidRDefault="00D959F5" w:rsidP="00D959F5">
      <w:pPr>
        <w:tabs>
          <w:tab w:val="left" w:pos="0"/>
        </w:tabs>
        <w:spacing w:after="0" w:line="240" w:lineRule="auto"/>
        <w:ind w:firstLine="284"/>
        <w:jc w:val="both"/>
        <w:rPr>
          <w:rFonts w:ascii="Times New Roman" w:hAnsi="Times New Roman" w:cs="Times New Roman"/>
          <w:sz w:val="12"/>
          <w:szCs w:val="12"/>
        </w:rPr>
      </w:pPr>
      <w:r w:rsidRPr="00D959F5">
        <w:rPr>
          <w:rFonts w:ascii="Times New Roman" w:hAnsi="Times New Roman" w:cs="Times New Roman"/>
          <w:sz w:val="12"/>
          <w:szCs w:val="12"/>
        </w:rPr>
        <w:t>6. Наименование организации, фамилия, имя, отчество (при наличии) гражданина:_________________________</w:t>
      </w:r>
      <w:r>
        <w:rPr>
          <w:rFonts w:ascii="Times New Roman" w:hAnsi="Times New Roman" w:cs="Times New Roman"/>
          <w:sz w:val="12"/>
          <w:szCs w:val="12"/>
        </w:rPr>
        <w:t>________________________</w:t>
      </w:r>
    </w:p>
    <w:p w:rsidR="00D959F5" w:rsidRDefault="00D959F5" w:rsidP="00D959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959F5">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D959F5" w:rsidTr="00D959F5">
        <w:tc>
          <w:tcPr>
            <w:tcW w:w="0" w:type="auto"/>
            <w:vMerge w:val="restart"/>
            <w:vAlign w:val="center"/>
          </w:tcPr>
          <w:p w:rsidR="00D959F5" w:rsidRPr="00D959F5" w:rsidRDefault="00D959F5" w:rsidP="00D959F5">
            <w:pPr>
              <w:jc w:val="center"/>
              <w:rPr>
                <w:rFonts w:ascii="Times New Roman" w:hAnsi="Times New Roman" w:cs="Times New Roman"/>
                <w:sz w:val="12"/>
                <w:szCs w:val="12"/>
              </w:rPr>
            </w:pPr>
            <w:r w:rsidRPr="00D959F5">
              <w:rPr>
                <w:rFonts w:ascii="Times New Roman" w:hAnsi="Times New Roman" w:cs="Times New Roman"/>
                <w:sz w:val="12"/>
                <w:szCs w:val="12"/>
              </w:rPr>
              <w:t>№ п/п</w:t>
            </w:r>
          </w:p>
        </w:tc>
        <w:tc>
          <w:tcPr>
            <w:tcW w:w="0" w:type="auto"/>
            <w:vMerge w:val="restart"/>
            <w:vAlign w:val="center"/>
          </w:tcPr>
          <w:p w:rsidR="00D959F5" w:rsidRPr="00D959F5" w:rsidRDefault="00D959F5" w:rsidP="00D959F5">
            <w:pPr>
              <w:jc w:val="center"/>
              <w:rPr>
                <w:rFonts w:ascii="Times New Roman" w:hAnsi="Times New Roman" w:cs="Times New Roman"/>
                <w:sz w:val="12"/>
                <w:szCs w:val="12"/>
              </w:rPr>
            </w:pPr>
            <w:r w:rsidRPr="00D959F5">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D959F5" w:rsidRPr="00D959F5" w:rsidRDefault="00D959F5" w:rsidP="00D959F5">
            <w:pPr>
              <w:jc w:val="center"/>
              <w:rPr>
                <w:rFonts w:ascii="Times New Roman" w:hAnsi="Times New Roman" w:cs="Times New Roman"/>
                <w:sz w:val="12"/>
                <w:szCs w:val="12"/>
              </w:rPr>
            </w:pPr>
            <w:r w:rsidRPr="00D959F5">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D959F5" w:rsidRDefault="00D959F5" w:rsidP="00D959F5">
            <w:pPr>
              <w:tabs>
                <w:tab w:val="left" w:pos="0"/>
              </w:tabs>
              <w:jc w:val="center"/>
              <w:rPr>
                <w:rFonts w:ascii="Times New Roman" w:hAnsi="Times New Roman" w:cs="Times New Roman"/>
                <w:sz w:val="12"/>
                <w:szCs w:val="12"/>
              </w:rPr>
            </w:pPr>
            <w:r w:rsidRPr="00D959F5">
              <w:rPr>
                <w:rFonts w:ascii="Times New Roman" w:hAnsi="Times New Roman" w:cs="Times New Roman"/>
                <w:sz w:val="12"/>
                <w:szCs w:val="12"/>
              </w:rPr>
              <w:t>Варианты ответа</w:t>
            </w:r>
          </w:p>
        </w:tc>
      </w:tr>
      <w:tr w:rsidR="00D959F5" w:rsidTr="00D959F5">
        <w:tc>
          <w:tcPr>
            <w:tcW w:w="0" w:type="auto"/>
            <w:vMerge/>
            <w:vAlign w:val="center"/>
          </w:tcPr>
          <w:p w:rsidR="00D959F5" w:rsidRPr="00D959F5" w:rsidRDefault="00D959F5" w:rsidP="00D959F5">
            <w:pPr>
              <w:snapToGrid w:val="0"/>
              <w:jc w:val="center"/>
              <w:rPr>
                <w:rFonts w:ascii="Times New Roman" w:hAnsi="Times New Roman" w:cs="Times New Roman"/>
                <w:sz w:val="12"/>
                <w:szCs w:val="12"/>
              </w:rPr>
            </w:pPr>
          </w:p>
        </w:tc>
        <w:tc>
          <w:tcPr>
            <w:tcW w:w="0" w:type="auto"/>
            <w:vMerge/>
            <w:vAlign w:val="center"/>
          </w:tcPr>
          <w:p w:rsidR="00D959F5" w:rsidRPr="00D959F5" w:rsidRDefault="00D959F5" w:rsidP="00D959F5">
            <w:pPr>
              <w:snapToGrid w:val="0"/>
              <w:jc w:val="center"/>
              <w:rPr>
                <w:rFonts w:ascii="Times New Roman" w:hAnsi="Times New Roman" w:cs="Times New Roman"/>
                <w:sz w:val="12"/>
                <w:szCs w:val="12"/>
              </w:rPr>
            </w:pPr>
          </w:p>
        </w:tc>
        <w:tc>
          <w:tcPr>
            <w:tcW w:w="0" w:type="auto"/>
            <w:vMerge/>
            <w:vAlign w:val="center"/>
          </w:tcPr>
          <w:p w:rsidR="00D959F5" w:rsidRPr="00D959F5" w:rsidRDefault="00D959F5" w:rsidP="00D959F5">
            <w:pPr>
              <w:snapToGrid w:val="0"/>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r w:rsidRPr="00D959F5">
              <w:rPr>
                <w:rFonts w:ascii="Times New Roman" w:hAnsi="Times New Roman" w:cs="Times New Roman"/>
                <w:sz w:val="12"/>
                <w:szCs w:val="12"/>
              </w:rPr>
              <w:t>да</w:t>
            </w:r>
          </w:p>
        </w:tc>
        <w:tc>
          <w:tcPr>
            <w:tcW w:w="0" w:type="auto"/>
            <w:vAlign w:val="center"/>
          </w:tcPr>
          <w:p w:rsidR="00D959F5" w:rsidRPr="00D959F5" w:rsidRDefault="00D959F5" w:rsidP="00D959F5">
            <w:pPr>
              <w:jc w:val="center"/>
              <w:rPr>
                <w:rFonts w:ascii="Times New Roman" w:hAnsi="Times New Roman" w:cs="Times New Roman"/>
                <w:sz w:val="12"/>
                <w:szCs w:val="12"/>
              </w:rPr>
            </w:pPr>
            <w:r w:rsidRPr="00D959F5">
              <w:rPr>
                <w:rFonts w:ascii="Times New Roman" w:hAnsi="Times New Roman" w:cs="Times New Roman"/>
                <w:sz w:val="12"/>
                <w:szCs w:val="12"/>
              </w:rPr>
              <w:t>нет</w:t>
            </w:r>
          </w:p>
        </w:tc>
        <w:tc>
          <w:tcPr>
            <w:tcW w:w="0" w:type="auto"/>
            <w:vAlign w:val="center"/>
          </w:tcPr>
          <w:p w:rsidR="00D959F5" w:rsidRPr="00D959F5" w:rsidRDefault="00D959F5" w:rsidP="00D959F5">
            <w:pPr>
              <w:jc w:val="center"/>
              <w:rPr>
                <w:rFonts w:ascii="Times New Roman" w:hAnsi="Times New Roman" w:cs="Times New Roman"/>
                <w:sz w:val="12"/>
                <w:szCs w:val="12"/>
              </w:rPr>
            </w:pPr>
            <w:r w:rsidRPr="00D959F5">
              <w:rPr>
                <w:rFonts w:ascii="Times New Roman" w:hAnsi="Times New Roman" w:cs="Times New Roman"/>
                <w:sz w:val="12"/>
                <w:szCs w:val="12"/>
              </w:rPr>
              <w:t>не требуется</w:t>
            </w:r>
          </w:p>
        </w:tc>
      </w:tr>
      <w:tr w:rsidR="00D959F5" w:rsidTr="00D959F5">
        <w:trPr>
          <w:trHeight w:val="70"/>
        </w:trPr>
        <w:tc>
          <w:tcPr>
            <w:tcW w:w="0" w:type="auto"/>
            <w:vAlign w:val="center"/>
          </w:tcPr>
          <w:p w:rsidR="00D959F5" w:rsidRPr="00D959F5" w:rsidRDefault="00D959F5" w:rsidP="00D959F5">
            <w:pPr>
              <w:snapToGrid w:val="0"/>
              <w:jc w:val="center"/>
              <w:rPr>
                <w:rFonts w:ascii="Times New Roman" w:hAnsi="Times New Roman" w:cs="Times New Roman"/>
                <w:sz w:val="12"/>
                <w:szCs w:val="12"/>
              </w:rPr>
            </w:pPr>
            <w:r w:rsidRPr="00D959F5">
              <w:rPr>
                <w:rFonts w:ascii="Times New Roman" w:hAnsi="Times New Roman" w:cs="Times New Roman"/>
                <w:sz w:val="12"/>
                <w:szCs w:val="12"/>
              </w:rPr>
              <w:t>1</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которые </w:t>
            </w:r>
            <w:r w:rsidRPr="00D959F5">
              <w:rPr>
                <w:rFonts w:ascii="Times New Roman" w:eastAsia="Times New Roman" w:hAnsi="Times New Roman" w:cs="Times New Roman"/>
                <w:color w:val="000000"/>
                <w:sz w:val="12"/>
                <w:szCs w:val="12"/>
                <w:lang w:eastAsia="ru-RU"/>
              </w:rPr>
              <w:t>могут</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дорогам</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r>
      <w:tr w:rsidR="00D959F5" w:rsidTr="00D959F5">
        <w:tc>
          <w:tcPr>
            <w:tcW w:w="0" w:type="auto"/>
            <w:vAlign w:val="center"/>
          </w:tcPr>
          <w:p w:rsidR="00D959F5" w:rsidRPr="00D959F5" w:rsidRDefault="00D959F5" w:rsidP="00D959F5">
            <w:pPr>
              <w:snapToGrid w:val="0"/>
              <w:jc w:val="center"/>
              <w:rPr>
                <w:rFonts w:ascii="Times New Roman" w:hAnsi="Times New Roman" w:cs="Times New Roman"/>
                <w:sz w:val="12"/>
                <w:szCs w:val="12"/>
              </w:rPr>
            </w:pPr>
            <w:r w:rsidRPr="00D959F5">
              <w:rPr>
                <w:rFonts w:ascii="Times New Roman" w:hAnsi="Times New Roman" w:cs="Times New Roman"/>
                <w:sz w:val="12"/>
                <w:szCs w:val="12"/>
              </w:rPr>
              <w:t>2</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движения?</w:t>
            </w:r>
          </w:p>
          <w:p w:rsidR="00D959F5" w:rsidRPr="00D959F5" w:rsidRDefault="00D959F5" w:rsidP="00D959F5">
            <w:pPr>
              <w:snapToGrid w:val="0"/>
              <w:jc w:val="center"/>
              <w:rPr>
                <w:rFonts w:ascii="Times New Roman" w:hAnsi="Times New Roman" w:cs="Times New Roman"/>
                <w:sz w:val="12"/>
                <w:szCs w:val="12"/>
              </w:rPr>
            </w:pP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r>
      <w:tr w:rsidR="00D959F5" w:rsidTr="00D959F5">
        <w:tc>
          <w:tcPr>
            <w:tcW w:w="0" w:type="auto"/>
            <w:vAlign w:val="center"/>
          </w:tcPr>
          <w:p w:rsidR="00D959F5" w:rsidRPr="00D959F5" w:rsidRDefault="00D959F5" w:rsidP="00D959F5">
            <w:pPr>
              <w:snapToGrid w:val="0"/>
              <w:jc w:val="center"/>
              <w:rPr>
                <w:rFonts w:ascii="Times New Roman" w:hAnsi="Times New Roman" w:cs="Times New Roman"/>
                <w:sz w:val="12"/>
                <w:szCs w:val="12"/>
              </w:rPr>
            </w:pPr>
            <w:r w:rsidRPr="00D959F5">
              <w:rPr>
                <w:rFonts w:ascii="Times New Roman" w:hAnsi="Times New Roman" w:cs="Times New Roman"/>
                <w:sz w:val="12"/>
                <w:szCs w:val="12"/>
              </w:rPr>
              <w:t>3</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lastRenderedPageBreak/>
              <w:t>дерна и выемка</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автомобильной</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r>
      <w:tr w:rsidR="00D959F5" w:rsidTr="00D959F5">
        <w:trPr>
          <w:trHeight w:val="70"/>
        </w:trPr>
        <w:tc>
          <w:tcPr>
            <w:tcW w:w="0" w:type="auto"/>
            <w:vAlign w:val="center"/>
          </w:tcPr>
          <w:p w:rsidR="00D959F5" w:rsidRPr="00D959F5" w:rsidRDefault="00D959F5" w:rsidP="00D959F5">
            <w:pPr>
              <w:snapToGrid w:val="0"/>
              <w:jc w:val="center"/>
              <w:rPr>
                <w:rFonts w:ascii="Times New Roman" w:hAnsi="Times New Roman" w:cs="Times New Roman"/>
                <w:sz w:val="12"/>
                <w:szCs w:val="12"/>
              </w:rPr>
            </w:pPr>
            <w:r w:rsidRPr="00D959F5">
              <w:rPr>
                <w:rFonts w:ascii="Times New Roman" w:hAnsi="Times New Roman" w:cs="Times New Roman"/>
                <w:sz w:val="12"/>
                <w:szCs w:val="12"/>
              </w:rPr>
              <w:t>4</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Ведутся</w:t>
            </w:r>
            <w:r>
              <w:rPr>
                <w:rFonts w:ascii="Times New Roman" w:eastAsia="Times New Roman" w:hAnsi="Times New Roman" w:cs="Times New Roman"/>
                <w:color w:val="000000"/>
                <w:sz w:val="12"/>
                <w:szCs w:val="12"/>
                <w:lang w:eastAsia="ru-RU"/>
              </w:rPr>
              <w:t xml:space="preserve"> работы, не от 08.11.2007 N 257 </w:t>
            </w:r>
            <w:r w:rsidRPr="00D959F5">
              <w:rPr>
                <w:rFonts w:ascii="Times New Roman" w:eastAsia="Times New Roman" w:hAnsi="Times New Roman" w:cs="Times New Roman"/>
                <w:color w:val="000000"/>
                <w:sz w:val="12"/>
                <w:szCs w:val="12"/>
                <w:lang w:eastAsia="ru-RU"/>
              </w:rPr>
              <w:t>связанные со</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D959F5" w:rsidRPr="00D959F5" w:rsidRDefault="00D959F5" w:rsidP="00D959F5">
            <w:pPr>
              <w:shd w:val="clear" w:color="auto" w:fill="FFFFFF"/>
              <w:jc w:val="center"/>
              <w:rPr>
                <w:rFonts w:ascii="Times New Roman" w:eastAsia="Times New Roman" w:hAnsi="Times New Roman" w:cs="Times New Roman"/>
                <w:color w:val="000000"/>
                <w:sz w:val="12"/>
                <w:szCs w:val="12"/>
                <w:lang w:eastAsia="ru-RU"/>
              </w:rPr>
            </w:pPr>
            <w:r w:rsidRPr="00D959F5">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о внесении изменений</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959F5">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c>
          <w:tcPr>
            <w:tcW w:w="0" w:type="auto"/>
            <w:vAlign w:val="center"/>
          </w:tcPr>
          <w:p w:rsidR="00D959F5" w:rsidRPr="00D959F5" w:rsidRDefault="00D959F5" w:rsidP="00D959F5">
            <w:pPr>
              <w:jc w:val="center"/>
              <w:rPr>
                <w:rFonts w:ascii="Times New Roman" w:hAnsi="Times New Roman" w:cs="Times New Roman"/>
                <w:sz w:val="12"/>
                <w:szCs w:val="12"/>
              </w:rPr>
            </w:pPr>
          </w:p>
        </w:tc>
      </w:tr>
    </w:tbl>
    <w:p w:rsidR="00D959F5" w:rsidRDefault="00D959F5" w:rsidP="00D959F5">
      <w:pPr>
        <w:tabs>
          <w:tab w:val="left" w:pos="0"/>
        </w:tabs>
        <w:spacing w:after="0" w:line="240" w:lineRule="auto"/>
        <w:ind w:firstLine="284"/>
        <w:jc w:val="both"/>
        <w:rPr>
          <w:rFonts w:ascii="Times New Roman" w:hAnsi="Times New Roman" w:cs="Times New Roman"/>
          <w:sz w:val="12"/>
          <w:szCs w:val="12"/>
        </w:rPr>
      </w:pPr>
    </w:p>
    <w:p w:rsidR="00D959F5" w:rsidRP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Глава сельского поселения Елшанка</w:t>
      </w:r>
    </w:p>
    <w:p w:rsidR="00D959F5" w:rsidRDefault="00D959F5" w:rsidP="00D959F5">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w:t>
      </w:r>
    </w:p>
    <w:p w:rsidR="009A357D" w:rsidRPr="009A357D" w:rsidRDefault="00D959F5" w:rsidP="009A357D">
      <w:pPr>
        <w:tabs>
          <w:tab w:val="left" w:pos="0"/>
        </w:tabs>
        <w:spacing w:after="0" w:line="240" w:lineRule="auto"/>
        <w:ind w:firstLine="284"/>
        <w:jc w:val="right"/>
        <w:rPr>
          <w:rFonts w:ascii="Times New Roman" w:hAnsi="Times New Roman" w:cs="Times New Roman"/>
          <w:sz w:val="12"/>
          <w:szCs w:val="12"/>
        </w:rPr>
      </w:pPr>
      <w:r w:rsidRPr="00D959F5">
        <w:rPr>
          <w:rFonts w:ascii="Times New Roman" w:hAnsi="Times New Roman" w:cs="Times New Roman"/>
          <w:sz w:val="12"/>
          <w:szCs w:val="12"/>
        </w:rPr>
        <w:t xml:space="preserve">                         С.В.Прокаев</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Администрация</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A357D">
        <w:rPr>
          <w:rFonts w:ascii="Times New Roman" w:hAnsi="Times New Roman" w:cs="Times New Roman"/>
          <w:sz w:val="12"/>
          <w:szCs w:val="12"/>
        </w:rPr>
        <w:t>Елшанка</w:t>
      </w:r>
    </w:p>
    <w:p w:rsid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муниципального района Сергиевский</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Самарской области</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A357D" w:rsidRDefault="009A357D" w:rsidP="009A35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«05 »  10   2021 г.                                                                                                                                                                                              №</w:t>
      </w:r>
      <w:r w:rsidRPr="009A357D">
        <w:rPr>
          <w:rFonts w:ascii="Times New Roman" w:hAnsi="Times New Roman" w:cs="Times New Roman"/>
          <w:sz w:val="12"/>
          <w:szCs w:val="12"/>
        </w:rPr>
        <w:t>38</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Pr="009A357D">
        <w:rPr>
          <w:rFonts w:ascii="Times New Roman" w:hAnsi="Times New Roman" w:cs="Times New Roman"/>
          <w:sz w:val="12"/>
          <w:szCs w:val="12"/>
        </w:rPr>
        <w:tab/>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ПОСТАНОВЛЯЕТ: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Елшанка муниципального района Сергиевский согласно Приложению №1 к настоящему постановлению.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Опубликовать настоящее постановление в газете «Сергиевский  вестник».</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Глава сельского поселения Елшанка</w:t>
      </w:r>
    </w:p>
    <w:p w:rsid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муниципального района Сергиевский       </w:t>
      </w: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                                     С.В.Прокаев</w:t>
      </w:r>
    </w:p>
    <w:p w:rsidR="009A357D" w:rsidRPr="009A357D" w:rsidRDefault="009A357D" w:rsidP="009A357D">
      <w:pPr>
        <w:tabs>
          <w:tab w:val="left" w:pos="0"/>
        </w:tabs>
        <w:spacing w:after="0" w:line="240" w:lineRule="auto"/>
        <w:jc w:val="both"/>
        <w:rPr>
          <w:rFonts w:ascii="Times New Roman" w:hAnsi="Times New Roman" w:cs="Times New Roman"/>
          <w:sz w:val="12"/>
          <w:szCs w:val="12"/>
        </w:rPr>
      </w:pP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Приложение №1</w:t>
      </w: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к постановлению администрации </w:t>
      </w: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сельского поселения Елшанка</w:t>
      </w: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38 от « 05» 10    2021г.</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9A357D">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Елшанка муниципального района Сергиевский Самарской области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1.Вид муниципального контроля: муниципальный контроль  в сфере благоустройства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Наименование органа муниципального контроля: администрация сельского поселения Елшанка муниципального района Сергиевский.</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3.Распоряжение о проведении плановой проверки: от___________№__________</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320"/>
        <w:gridCol w:w="2548"/>
        <w:gridCol w:w="331"/>
        <w:gridCol w:w="386"/>
        <w:gridCol w:w="734"/>
      </w:tblGrid>
      <w:tr w:rsidR="009A357D" w:rsidTr="009A357D">
        <w:tc>
          <w:tcPr>
            <w:tcW w:w="0" w:type="auto"/>
            <w:vMerge w:val="restart"/>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 п/п</w:t>
            </w:r>
          </w:p>
        </w:tc>
        <w:tc>
          <w:tcPr>
            <w:tcW w:w="0" w:type="auto"/>
            <w:vMerge w:val="restart"/>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9A357D" w:rsidRDefault="009A357D" w:rsidP="009A357D">
            <w:pPr>
              <w:tabs>
                <w:tab w:val="left" w:pos="0"/>
              </w:tabs>
              <w:jc w:val="center"/>
              <w:rPr>
                <w:rFonts w:ascii="Times New Roman" w:hAnsi="Times New Roman" w:cs="Times New Roman"/>
                <w:sz w:val="12"/>
                <w:szCs w:val="12"/>
              </w:rPr>
            </w:pPr>
            <w:r w:rsidRPr="009A357D">
              <w:rPr>
                <w:rFonts w:ascii="Times New Roman" w:hAnsi="Times New Roman" w:cs="Times New Roman"/>
                <w:sz w:val="12"/>
                <w:szCs w:val="12"/>
              </w:rPr>
              <w:t>Варианты ответа</w:t>
            </w:r>
          </w:p>
        </w:tc>
      </w:tr>
      <w:tr w:rsidR="009A357D" w:rsidTr="009A357D">
        <w:tc>
          <w:tcPr>
            <w:tcW w:w="0" w:type="auto"/>
            <w:vMerge/>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Merge/>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Merge/>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да</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нет</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не требуется</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t>1.</w:t>
            </w:r>
          </w:p>
        </w:tc>
        <w:tc>
          <w:tcPr>
            <w:tcW w:w="0" w:type="auto"/>
            <w:gridSpan w:val="5"/>
            <w:vAlign w:val="center"/>
          </w:tcPr>
          <w:p w:rsidR="009A357D" w:rsidRDefault="009A357D" w:rsidP="009A357D">
            <w:pPr>
              <w:tabs>
                <w:tab w:val="left" w:pos="0"/>
              </w:tabs>
              <w:jc w:val="center"/>
              <w:rPr>
                <w:rFonts w:ascii="Times New Roman" w:hAnsi="Times New Roman" w:cs="Times New Roman"/>
                <w:sz w:val="12"/>
                <w:szCs w:val="12"/>
              </w:rPr>
            </w:pPr>
            <w:r w:rsidRPr="009A357D">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1.1.</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1.2.</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1.3.</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 xml:space="preserve">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w:t>
            </w:r>
            <w:r w:rsidRPr="009A357D">
              <w:rPr>
                <w:rFonts w:ascii="Times New Roman" w:hAnsi="Times New Roman" w:cs="Times New Roman"/>
                <w:sz w:val="12"/>
                <w:szCs w:val="12"/>
              </w:rPr>
              <w:lastRenderedPageBreak/>
              <w:t>крупногабаритных отходов?</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lastRenderedPageBreak/>
              <w:t xml:space="preserve">Решение собрания представителей сельского поселения Елшанка муниципального района Сергиевский №22 от 25.10. 2017 г. «Об </w:t>
            </w:r>
            <w:r w:rsidRPr="009A357D">
              <w:rPr>
                <w:rFonts w:ascii="Times New Roman" w:hAnsi="Times New Roman" w:cs="Times New Roman"/>
                <w:sz w:val="12"/>
                <w:szCs w:val="12"/>
              </w:rPr>
              <w:lastRenderedPageBreak/>
              <w:t>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lastRenderedPageBreak/>
              <w:t>1.4.</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1.5.</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1.6.</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1.7.</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1.8.</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1.9</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826DC1">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t>2.</w:t>
            </w:r>
          </w:p>
        </w:tc>
        <w:tc>
          <w:tcPr>
            <w:tcW w:w="0" w:type="auto"/>
            <w:gridSpan w:val="5"/>
            <w:vAlign w:val="center"/>
          </w:tcPr>
          <w:p w:rsidR="009A357D" w:rsidRPr="009A357D" w:rsidRDefault="009A357D" w:rsidP="009A357D">
            <w:pPr>
              <w:snapToGrid w:val="0"/>
              <w:jc w:val="center"/>
              <w:rPr>
                <w:rFonts w:ascii="Times New Roman" w:hAnsi="Times New Roman" w:cs="Times New Roman"/>
                <w:sz w:val="12"/>
                <w:szCs w:val="12"/>
              </w:rPr>
            </w:pPr>
            <w:r w:rsidRPr="009A357D">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2.1.</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9A357D" w:rsidRPr="009A357D" w:rsidRDefault="009A357D" w:rsidP="009A357D">
            <w:pPr>
              <w:jc w:val="center"/>
              <w:rPr>
                <w:rFonts w:ascii="Times New Roman" w:hAnsi="Times New Roman" w:cs="Times New Roman"/>
                <w:sz w:val="12"/>
                <w:szCs w:val="12"/>
              </w:rPr>
            </w:pPr>
          </w:p>
          <w:p w:rsidR="009A357D" w:rsidRPr="009A357D" w:rsidRDefault="009A357D" w:rsidP="009A357D">
            <w:pPr>
              <w:jc w:val="center"/>
              <w:rPr>
                <w:rFonts w:ascii="Times New Roman" w:hAnsi="Times New Roman" w:cs="Times New Roman"/>
                <w:sz w:val="12"/>
                <w:szCs w:val="12"/>
              </w:rPr>
            </w:pP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2.2.</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2.3.</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2.4.</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 xml:space="preserve">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w:t>
            </w:r>
            <w:r w:rsidRPr="009A357D">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826DC1">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t>3.</w:t>
            </w:r>
          </w:p>
        </w:tc>
        <w:tc>
          <w:tcPr>
            <w:tcW w:w="0" w:type="auto"/>
            <w:gridSpan w:val="5"/>
            <w:vAlign w:val="center"/>
          </w:tcPr>
          <w:p w:rsidR="009A357D" w:rsidRPr="009A357D" w:rsidRDefault="009A357D" w:rsidP="009A357D">
            <w:pPr>
              <w:snapToGrid w:val="0"/>
              <w:jc w:val="center"/>
              <w:rPr>
                <w:rFonts w:ascii="Times New Roman" w:hAnsi="Times New Roman" w:cs="Times New Roman"/>
                <w:sz w:val="12"/>
                <w:szCs w:val="12"/>
              </w:rPr>
            </w:pPr>
            <w:r w:rsidRPr="009A357D">
              <w:rPr>
                <w:rFonts w:ascii="Times New Roman" w:hAnsi="Times New Roman" w:cs="Times New Roman"/>
                <w:b/>
                <w:bCs/>
                <w:color w:val="000000"/>
                <w:sz w:val="12"/>
                <w:szCs w:val="12"/>
              </w:rPr>
              <w:t>Содержание некапитальных сооружений</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3.1.</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Имеются ли урны возле нестационарных объектов?</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3.2.</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3.3.</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826DC1">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t>4.</w:t>
            </w:r>
          </w:p>
        </w:tc>
        <w:tc>
          <w:tcPr>
            <w:tcW w:w="0" w:type="auto"/>
            <w:gridSpan w:val="5"/>
            <w:vAlign w:val="center"/>
          </w:tcPr>
          <w:p w:rsidR="009A357D" w:rsidRPr="009A357D" w:rsidRDefault="009A357D" w:rsidP="009A357D">
            <w:pPr>
              <w:snapToGrid w:val="0"/>
              <w:jc w:val="center"/>
              <w:rPr>
                <w:rFonts w:ascii="Times New Roman" w:hAnsi="Times New Roman" w:cs="Times New Roman"/>
                <w:sz w:val="12"/>
                <w:szCs w:val="12"/>
              </w:rPr>
            </w:pPr>
            <w:r w:rsidRPr="009A357D">
              <w:rPr>
                <w:rFonts w:ascii="Times New Roman" w:hAnsi="Times New Roman" w:cs="Times New Roman"/>
                <w:b/>
                <w:bCs/>
                <w:sz w:val="12"/>
                <w:szCs w:val="12"/>
              </w:rPr>
              <w:t>Организация озеленения территории муниципального образования</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4.1.</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4.2.</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4.3.</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826DC1">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t>5.</w:t>
            </w:r>
          </w:p>
        </w:tc>
        <w:tc>
          <w:tcPr>
            <w:tcW w:w="0" w:type="auto"/>
            <w:gridSpan w:val="5"/>
            <w:vAlign w:val="center"/>
          </w:tcPr>
          <w:p w:rsidR="009A357D" w:rsidRPr="009A357D" w:rsidRDefault="009A357D" w:rsidP="009A357D">
            <w:pPr>
              <w:snapToGrid w:val="0"/>
              <w:jc w:val="center"/>
              <w:rPr>
                <w:rFonts w:ascii="Times New Roman" w:hAnsi="Times New Roman" w:cs="Times New Roman"/>
                <w:sz w:val="12"/>
                <w:szCs w:val="12"/>
              </w:rPr>
            </w:pPr>
            <w:r w:rsidRPr="009A357D">
              <w:rPr>
                <w:rFonts w:ascii="Times New Roman" w:hAnsi="Times New Roman" w:cs="Times New Roman"/>
                <w:b/>
                <w:bCs/>
                <w:sz w:val="12"/>
                <w:szCs w:val="12"/>
              </w:rPr>
              <w:t>Содержание элементов благоустройства</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5.1.</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5.2.</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5.3.</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826DC1">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t>6.</w:t>
            </w:r>
          </w:p>
        </w:tc>
        <w:tc>
          <w:tcPr>
            <w:tcW w:w="0" w:type="auto"/>
            <w:gridSpan w:val="5"/>
            <w:vAlign w:val="center"/>
          </w:tcPr>
          <w:p w:rsidR="009A357D" w:rsidRPr="009A357D" w:rsidRDefault="009A357D" w:rsidP="009A357D">
            <w:pPr>
              <w:snapToGrid w:val="0"/>
              <w:jc w:val="center"/>
              <w:rPr>
                <w:rFonts w:ascii="Times New Roman" w:hAnsi="Times New Roman" w:cs="Times New Roman"/>
                <w:sz w:val="12"/>
                <w:szCs w:val="12"/>
              </w:rPr>
            </w:pPr>
            <w:r w:rsidRPr="009A357D">
              <w:rPr>
                <w:rFonts w:ascii="Times New Roman" w:hAnsi="Times New Roman" w:cs="Times New Roman"/>
                <w:b/>
                <w:bCs/>
                <w:color w:val="000000"/>
                <w:sz w:val="12"/>
                <w:szCs w:val="12"/>
              </w:rPr>
              <w:t>Соблюдение порядка определения границ прилегающих территорий</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6.1.</w:t>
            </w:r>
          </w:p>
        </w:tc>
        <w:tc>
          <w:tcPr>
            <w:tcW w:w="0" w:type="auto"/>
            <w:vAlign w:val="center"/>
          </w:tcPr>
          <w:p w:rsidR="009A357D" w:rsidRPr="009A357D" w:rsidRDefault="009A357D" w:rsidP="009A357D">
            <w:pPr>
              <w:pStyle w:val="ConsPlusTitle"/>
              <w:jc w:val="center"/>
              <w:rPr>
                <w:sz w:val="12"/>
                <w:szCs w:val="12"/>
              </w:rPr>
            </w:pPr>
            <w:r w:rsidRPr="009A357D">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 xml:space="preserve">Решение собрания представителей сельского поселения Елшанка муниципального района Сергиевский №22 от 25.10. 2017 г. «Об </w:t>
            </w:r>
            <w:r w:rsidRPr="009A357D">
              <w:rPr>
                <w:rFonts w:ascii="Times New Roman" w:hAnsi="Times New Roman" w:cs="Times New Roman"/>
                <w:sz w:val="12"/>
                <w:szCs w:val="12"/>
              </w:rPr>
              <w:lastRenderedPageBreak/>
              <w:t>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826DC1">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b/>
                <w:bCs/>
                <w:sz w:val="12"/>
                <w:szCs w:val="12"/>
              </w:rPr>
              <w:lastRenderedPageBreak/>
              <w:t>7.</w:t>
            </w:r>
          </w:p>
        </w:tc>
        <w:tc>
          <w:tcPr>
            <w:tcW w:w="0" w:type="auto"/>
            <w:gridSpan w:val="5"/>
            <w:vAlign w:val="center"/>
          </w:tcPr>
          <w:p w:rsidR="009A357D" w:rsidRPr="009A357D" w:rsidRDefault="009A357D" w:rsidP="009A357D">
            <w:pPr>
              <w:snapToGrid w:val="0"/>
              <w:jc w:val="center"/>
              <w:rPr>
                <w:rFonts w:ascii="Times New Roman" w:hAnsi="Times New Roman" w:cs="Times New Roman"/>
                <w:sz w:val="12"/>
                <w:szCs w:val="12"/>
              </w:rPr>
            </w:pPr>
            <w:r w:rsidRPr="009A357D">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7.1.</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r w:rsidR="009A357D" w:rsidTr="009A357D">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7.2.</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9A357D" w:rsidRPr="009A357D" w:rsidRDefault="009A357D" w:rsidP="009A357D">
            <w:pPr>
              <w:jc w:val="center"/>
              <w:rPr>
                <w:rFonts w:ascii="Times New Roman" w:hAnsi="Times New Roman" w:cs="Times New Roman"/>
                <w:sz w:val="12"/>
                <w:szCs w:val="12"/>
              </w:rPr>
            </w:pPr>
            <w:r w:rsidRPr="009A357D">
              <w:rPr>
                <w:rFonts w:ascii="Times New Roman" w:hAnsi="Times New Roman" w:cs="Times New Roman"/>
                <w:sz w:val="12"/>
                <w:szCs w:val="12"/>
              </w:rPr>
              <w:t>Решение собрания представителей сельского поселения Елшанка муниципального района Сергиевский №22 от 25.10. 2017 г. «Об утверждении Правил  благоустройства территории сельского поселения Елшанка муниципального района Сергиевский Самарской области»</w:t>
            </w: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c>
          <w:tcPr>
            <w:tcW w:w="0" w:type="auto"/>
            <w:vAlign w:val="center"/>
          </w:tcPr>
          <w:p w:rsidR="009A357D" w:rsidRPr="009A357D" w:rsidRDefault="009A357D" w:rsidP="009A357D">
            <w:pPr>
              <w:snapToGrid w:val="0"/>
              <w:jc w:val="center"/>
              <w:rPr>
                <w:rFonts w:ascii="Times New Roman" w:hAnsi="Times New Roman" w:cs="Times New Roman"/>
                <w:sz w:val="12"/>
                <w:szCs w:val="12"/>
              </w:rPr>
            </w:pPr>
          </w:p>
        </w:tc>
      </w:tr>
    </w:tbl>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Глава сельского поселения Елшанка</w:t>
      </w:r>
    </w:p>
    <w:p w:rsid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муниципального района Сергиевский                      </w:t>
      </w:r>
    </w:p>
    <w:p w:rsid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                    С.В.Прокаев</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 xml:space="preserve">Администрация                                                      </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 xml:space="preserve">сельского </w:t>
      </w:r>
      <w:r>
        <w:rPr>
          <w:rFonts w:ascii="Times New Roman" w:hAnsi="Times New Roman" w:cs="Times New Roman"/>
          <w:sz w:val="12"/>
          <w:szCs w:val="12"/>
        </w:rPr>
        <w:t xml:space="preserve">поселения </w:t>
      </w:r>
      <w:r w:rsidRPr="009A357D">
        <w:rPr>
          <w:rFonts w:ascii="Times New Roman" w:hAnsi="Times New Roman" w:cs="Times New Roman"/>
          <w:sz w:val="12"/>
          <w:szCs w:val="12"/>
        </w:rPr>
        <w:t xml:space="preserve">Елшанка                                                   </w:t>
      </w:r>
    </w:p>
    <w:p w:rsidR="009A357D" w:rsidRDefault="009A357D" w:rsidP="009A35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A357D">
        <w:rPr>
          <w:rFonts w:ascii="Times New Roman" w:hAnsi="Times New Roman" w:cs="Times New Roman"/>
          <w:sz w:val="12"/>
          <w:szCs w:val="12"/>
        </w:rPr>
        <w:t>Сергиевский</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Сама</w:t>
      </w:r>
      <w:r>
        <w:rPr>
          <w:rFonts w:ascii="Times New Roman" w:hAnsi="Times New Roman" w:cs="Times New Roman"/>
          <w:sz w:val="12"/>
          <w:szCs w:val="12"/>
        </w:rPr>
        <w:t xml:space="preserve">рской </w:t>
      </w:r>
      <w:r w:rsidRPr="009A357D">
        <w:rPr>
          <w:rFonts w:ascii="Times New Roman" w:hAnsi="Times New Roman" w:cs="Times New Roman"/>
          <w:sz w:val="12"/>
          <w:szCs w:val="12"/>
        </w:rPr>
        <w:t xml:space="preserve">области </w:t>
      </w:r>
    </w:p>
    <w:p w:rsidR="009A357D" w:rsidRDefault="009A357D" w:rsidP="009A357D">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ПОСТАНОВЛЕНИЕ</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10 2021 г.                                                                                                                                                                                                             №39</w:t>
      </w:r>
    </w:p>
    <w:p w:rsidR="009A357D" w:rsidRPr="009A357D" w:rsidRDefault="009A357D" w:rsidP="009A35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порядке аттестации экспертов, привлекаемых к осуществлению </w:t>
      </w:r>
      <w:r w:rsidRPr="009A357D">
        <w:rPr>
          <w:rFonts w:ascii="Times New Roman" w:hAnsi="Times New Roman" w:cs="Times New Roman"/>
          <w:sz w:val="12"/>
          <w:szCs w:val="12"/>
        </w:rPr>
        <w:t>эк</w:t>
      </w:r>
      <w:r>
        <w:rPr>
          <w:rFonts w:ascii="Times New Roman" w:hAnsi="Times New Roman" w:cs="Times New Roman"/>
          <w:sz w:val="12"/>
          <w:szCs w:val="12"/>
        </w:rPr>
        <w:t xml:space="preserve">спертизы в целях муниципального контроля в сельском поселении Елшанка муниципального района </w:t>
      </w:r>
      <w:r w:rsidRPr="009A357D">
        <w:rPr>
          <w:rFonts w:ascii="Times New Roman" w:hAnsi="Times New Roman" w:cs="Times New Roman"/>
          <w:sz w:val="12"/>
          <w:szCs w:val="12"/>
        </w:rPr>
        <w:t>Сергиевский Самарской области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Елшанка муниципального района Сергиевский Самарской области,  Администрация сельского поселения Елшанка му</w:t>
      </w:r>
      <w:r>
        <w:rPr>
          <w:rFonts w:ascii="Times New Roman" w:hAnsi="Times New Roman" w:cs="Times New Roman"/>
          <w:sz w:val="12"/>
          <w:szCs w:val="12"/>
        </w:rPr>
        <w:t>ниципального района Сергиевский</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ПОСТАНОВЛЯЕТ:</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Елшанка муниципального района Сергиевский  Самарской области  согласно приложению.</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Опубликовать настоящее постановление в газете «Сергиевский  вестник».</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становления  оставляю за собой.</w:t>
      </w:r>
    </w:p>
    <w:p w:rsidR="009A357D" w:rsidRP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Глава сельского поселения Елшанка</w:t>
      </w:r>
    </w:p>
    <w:p w:rsidR="009A357D" w:rsidRDefault="009A357D" w:rsidP="009A357D">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муниципального района Сергиевский                          </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        С.В.Прок</w:t>
      </w:r>
      <w:r w:rsidR="00321154">
        <w:rPr>
          <w:rFonts w:ascii="Times New Roman" w:hAnsi="Times New Roman" w:cs="Times New Roman"/>
          <w:sz w:val="12"/>
          <w:szCs w:val="12"/>
        </w:rPr>
        <w:t>аев</w:t>
      </w:r>
    </w:p>
    <w:p w:rsidR="00321154" w:rsidRDefault="00321154" w:rsidP="00321154">
      <w:pPr>
        <w:tabs>
          <w:tab w:val="left" w:pos="0"/>
        </w:tabs>
        <w:spacing w:after="0" w:line="240" w:lineRule="auto"/>
        <w:ind w:firstLine="284"/>
        <w:jc w:val="right"/>
        <w:rPr>
          <w:rFonts w:ascii="Times New Roman" w:hAnsi="Times New Roman" w:cs="Times New Roman"/>
          <w:sz w:val="12"/>
          <w:szCs w:val="12"/>
        </w:rPr>
      </w:pP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Приложение №1</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к постановлению администрации </w:t>
      </w:r>
    </w:p>
    <w:p w:rsidR="00321154"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сельского  поселения  Елшанка </w:t>
      </w:r>
    </w:p>
    <w:p w:rsidR="00321154" w:rsidRDefault="00321154" w:rsidP="003211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9A357D" w:rsidRPr="009A357D" w:rsidRDefault="00321154" w:rsidP="003211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№39 </w:t>
      </w:r>
      <w:r w:rsidR="009A357D">
        <w:rPr>
          <w:rFonts w:ascii="Times New Roman" w:hAnsi="Times New Roman" w:cs="Times New Roman"/>
          <w:sz w:val="12"/>
          <w:szCs w:val="12"/>
        </w:rPr>
        <w:t xml:space="preserve">от « 05» </w:t>
      </w:r>
      <w:r>
        <w:rPr>
          <w:rFonts w:ascii="Times New Roman" w:hAnsi="Times New Roman" w:cs="Times New Roman"/>
          <w:sz w:val="12"/>
          <w:szCs w:val="12"/>
        </w:rPr>
        <w:t>октября</w:t>
      </w:r>
      <w:r w:rsidR="009A357D">
        <w:rPr>
          <w:rFonts w:ascii="Times New Roman" w:hAnsi="Times New Roman" w:cs="Times New Roman"/>
          <w:sz w:val="12"/>
          <w:szCs w:val="12"/>
        </w:rPr>
        <w:t xml:space="preserve"> </w:t>
      </w:r>
      <w:r>
        <w:rPr>
          <w:rFonts w:ascii="Times New Roman" w:hAnsi="Times New Roman" w:cs="Times New Roman"/>
          <w:sz w:val="12"/>
          <w:szCs w:val="12"/>
        </w:rPr>
        <w:t>2021г.</w:t>
      </w:r>
    </w:p>
    <w:p w:rsidR="009A357D" w:rsidRPr="009A357D" w:rsidRDefault="009A357D" w:rsidP="00321154">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Елшанка муниципального района Сергиевский  Самарской области</w:t>
      </w:r>
    </w:p>
    <w:p w:rsidR="009A357D" w:rsidRPr="009A357D" w:rsidRDefault="009A357D" w:rsidP="00321154">
      <w:pPr>
        <w:tabs>
          <w:tab w:val="left" w:pos="0"/>
        </w:tabs>
        <w:spacing w:after="0" w:line="240" w:lineRule="auto"/>
        <w:ind w:firstLine="284"/>
        <w:jc w:val="center"/>
        <w:rPr>
          <w:rFonts w:ascii="Times New Roman" w:hAnsi="Times New Roman" w:cs="Times New Roman"/>
          <w:sz w:val="12"/>
          <w:szCs w:val="12"/>
        </w:rPr>
      </w:pPr>
    </w:p>
    <w:p w:rsidR="009A357D" w:rsidRPr="009A357D" w:rsidRDefault="00321154" w:rsidP="0032115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Областями и видами экспертиз, для проведения которых администрации  сельского поселения Елшанка муниципального района Сергиевский Самарской области (далее-администрация) требуется привлечение экспертов, являются: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1) земельные отношения (экспертиза землеустроительной документации);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строительство (строительно-техническая, пожарно-техническая экспертизы).</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1.2. Срок действия аттестации составляет 5 лет.</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«Елшанка») официального сайта  Администрации муниципального района Сергиевский Самарской области.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p>
    <w:p w:rsidR="009A357D" w:rsidRPr="009A357D" w:rsidRDefault="009A357D" w:rsidP="00321154">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2. Администр</w:t>
      </w:r>
      <w:r w:rsidR="00321154">
        <w:rPr>
          <w:rFonts w:ascii="Times New Roman" w:hAnsi="Times New Roman" w:cs="Times New Roman"/>
          <w:sz w:val="12"/>
          <w:szCs w:val="12"/>
        </w:rPr>
        <w:t xml:space="preserve">ативные процедуры рассмотрения </w:t>
      </w:r>
      <w:r w:rsidRPr="009A357D">
        <w:rPr>
          <w:rFonts w:ascii="Times New Roman" w:hAnsi="Times New Roman" w:cs="Times New Roman"/>
          <w:sz w:val="12"/>
          <w:szCs w:val="12"/>
        </w:rPr>
        <w:t>заявлений об аттестации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lastRenderedPageBreak/>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elshanka_adm@mail.ru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2.3. К заявлению должны быть приложены: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копия диплома о высшем образовании в соответствующей области экспертизы;</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копия трудовой книжки.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Елшанка муниципального района Сергиевский Самарской области Прокаев Сергей Васильевич.</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2.5. Основаниями для возврата заявителю документов являются: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2.6. Обязательными критериями аттестации экспертов являются: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наличие высшего образования в области экспертизы;</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наличие стажа работы в области экспертизы не менее 3 лет;</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высшего образования в области экспертизы;</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стажа работы в области экспертизы не менее 3 лет;</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об аттестации заявителя.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2.10. Основаниями для отказа в аттестации заявителя являются: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отсутствие высшего образования в области экспертизы;</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отсутствие стажа работы в области экспертизы не менее 3 лет;</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p>
    <w:p w:rsidR="009A357D" w:rsidRPr="009A357D" w:rsidRDefault="009A357D" w:rsidP="00321154">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3. Пр</w:t>
      </w:r>
      <w:r w:rsidR="00321154">
        <w:rPr>
          <w:rFonts w:ascii="Times New Roman" w:hAnsi="Times New Roman" w:cs="Times New Roman"/>
          <w:sz w:val="12"/>
          <w:szCs w:val="12"/>
        </w:rPr>
        <w:t xml:space="preserve">екращение действия аттестации, </w:t>
      </w:r>
      <w:r w:rsidRPr="009A357D">
        <w:rPr>
          <w:rFonts w:ascii="Times New Roman" w:hAnsi="Times New Roman" w:cs="Times New Roman"/>
          <w:sz w:val="12"/>
          <w:szCs w:val="12"/>
        </w:rPr>
        <w:t>приостановление действия аттестации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1) поступления в администрацию заявления эксперта о прекращении аттестации;</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2) поступления в администрацию сведений о смерти эксперта;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9A357D" w:rsidRPr="009A357D" w:rsidRDefault="009A357D" w:rsidP="009A357D">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9A357D" w:rsidRPr="009A357D" w:rsidRDefault="009A357D" w:rsidP="00321154">
      <w:pPr>
        <w:tabs>
          <w:tab w:val="left" w:pos="0"/>
        </w:tabs>
        <w:spacing w:after="0" w:line="240" w:lineRule="auto"/>
        <w:ind w:firstLine="284"/>
        <w:jc w:val="both"/>
        <w:rPr>
          <w:rFonts w:ascii="Times New Roman" w:hAnsi="Times New Roman" w:cs="Times New Roman"/>
          <w:sz w:val="12"/>
          <w:szCs w:val="12"/>
        </w:rPr>
      </w:pPr>
      <w:r w:rsidRPr="009A357D">
        <w:rPr>
          <w:rFonts w:ascii="Times New Roman" w:hAnsi="Times New Roman" w:cs="Times New Roman"/>
          <w:sz w:val="12"/>
          <w:szCs w:val="12"/>
        </w:rPr>
        <w:t>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w:t>
      </w:r>
      <w:r w:rsidR="00321154">
        <w:rPr>
          <w:rFonts w:ascii="Times New Roman" w:hAnsi="Times New Roman" w:cs="Times New Roman"/>
          <w:sz w:val="12"/>
          <w:szCs w:val="12"/>
        </w:rPr>
        <w:t xml:space="preserve"> (надзорном) органе.</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Приложение № 1</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 xml:space="preserve">к Порядку аттестации экспертов, привлекаемых </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lastRenderedPageBreak/>
        <w:t xml:space="preserve">к осуществлению экспертизы в целях </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муниципального контроля в сельском поселении  Елшанка</w:t>
      </w:r>
    </w:p>
    <w:p w:rsidR="009A357D" w:rsidRPr="009A357D" w:rsidRDefault="009A357D" w:rsidP="00321154">
      <w:pPr>
        <w:tabs>
          <w:tab w:val="left" w:pos="0"/>
        </w:tabs>
        <w:spacing w:after="0" w:line="240" w:lineRule="auto"/>
        <w:ind w:firstLine="284"/>
        <w:jc w:val="right"/>
        <w:rPr>
          <w:rFonts w:ascii="Times New Roman" w:hAnsi="Times New Roman" w:cs="Times New Roman"/>
          <w:sz w:val="12"/>
          <w:szCs w:val="12"/>
        </w:rPr>
      </w:pPr>
      <w:r w:rsidRPr="009A357D">
        <w:rPr>
          <w:rFonts w:ascii="Times New Roman" w:hAnsi="Times New Roman" w:cs="Times New Roman"/>
          <w:sz w:val="12"/>
          <w:szCs w:val="12"/>
        </w:rPr>
        <w:t>муниципального района</w:t>
      </w:r>
    </w:p>
    <w:p w:rsidR="009A357D" w:rsidRPr="009A357D" w:rsidRDefault="00321154" w:rsidP="0032115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9A357D" w:rsidRDefault="009A357D" w:rsidP="00321154">
      <w:pPr>
        <w:tabs>
          <w:tab w:val="left" w:pos="0"/>
        </w:tabs>
        <w:spacing w:after="0" w:line="240" w:lineRule="auto"/>
        <w:ind w:firstLine="284"/>
        <w:jc w:val="center"/>
        <w:rPr>
          <w:rFonts w:ascii="Times New Roman" w:hAnsi="Times New Roman" w:cs="Times New Roman"/>
          <w:sz w:val="12"/>
          <w:szCs w:val="12"/>
        </w:rPr>
      </w:pPr>
      <w:r w:rsidRPr="009A357D">
        <w:rPr>
          <w:rFonts w:ascii="Times New Roman" w:hAnsi="Times New Roman" w:cs="Times New Roman"/>
          <w:sz w:val="12"/>
          <w:szCs w:val="12"/>
        </w:rPr>
        <w:t>Реестр аттестованных экспертов</w:t>
      </w:r>
    </w:p>
    <w:tbl>
      <w:tblPr>
        <w:tblStyle w:val="2d"/>
        <w:tblW w:w="0" w:type="auto"/>
        <w:tblLook w:val="04A0" w:firstRow="1" w:lastRow="0" w:firstColumn="1" w:lastColumn="0" w:noHBand="0" w:noVBand="1"/>
      </w:tblPr>
      <w:tblGrid>
        <w:gridCol w:w="514"/>
        <w:gridCol w:w="943"/>
        <w:gridCol w:w="1528"/>
        <w:gridCol w:w="2098"/>
        <w:gridCol w:w="2646"/>
      </w:tblGrid>
      <w:tr w:rsidR="00321154" w:rsidRPr="00321154" w:rsidTr="00321154">
        <w:tc>
          <w:tcPr>
            <w:tcW w:w="0" w:type="auto"/>
          </w:tcPr>
          <w:p w:rsidR="00321154" w:rsidRPr="00321154" w:rsidRDefault="00321154" w:rsidP="00826DC1">
            <w:pPr>
              <w:jc w:val="center"/>
              <w:rPr>
                <w:rFonts w:ascii="Times New Roman" w:eastAsia="Calibri" w:hAnsi="Times New Roman" w:cs="Times New Roman"/>
                <w:color w:val="000000"/>
                <w:sz w:val="12"/>
                <w:szCs w:val="12"/>
              </w:rPr>
            </w:pPr>
            <w:r w:rsidRPr="00321154">
              <w:rPr>
                <w:rFonts w:ascii="Times New Roman" w:eastAsia="Calibri" w:hAnsi="Times New Roman" w:cs="Times New Roman"/>
                <w:color w:val="000000"/>
                <w:sz w:val="12"/>
                <w:szCs w:val="12"/>
              </w:rPr>
              <w:t>№ п/п</w:t>
            </w: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r w:rsidRPr="00321154">
              <w:rPr>
                <w:rFonts w:ascii="Times New Roman" w:eastAsia="Calibri" w:hAnsi="Times New Roman" w:cs="Times New Roman"/>
                <w:color w:val="000000"/>
                <w:sz w:val="12"/>
                <w:szCs w:val="12"/>
              </w:rPr>
              <w:t>ФИО эксперта</w:t>
            </w: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r w:rsidRPr="00321154">
              <w:rPr>
                <w:rFonts w:ascii="Times New Roman" w:eastAsia="Calibri" w:hAnsi="Times New Roman" w:cs="Times New Roman"/>
                <w:color w:val="000000"/>
                <w:sz w:val="12"/>
                <w:szCs w:val="12"/>
              </w:rPr>
              <w:t>Вид (объекты) экспертизы</w:t>
            </w: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r w:rsidRPr="00321154">
              <w:rPr>
                <w:rFonts w:ascii="Times New Roman" w:eastAsia="Calibri" w:hAnsi="Times New Roman" w:cs="Times New Roman"/>
                <w:color w:val="000000"/>
                <w:sz w:val="12"/>
                <w:szCs w:val="12"/>
              </w:rPr>
              <w:t>Дата принятия решения об аттестации</w:t>
            </w: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r w:rsidRPr="00321154">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321154" w:rsidRPr="00321154" w:rsidTr="00321154">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r>
      <w:tr w:rsidR="00321154" w:rsidRPr="00321154" w:rsidTr="00321154">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r>
      <w:tr w:rsidR="00321154" w:rsidRPr="00321154" w:rsidTr="00321154">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c>
          <w:tcPr>
            <w:tcW w:w="0" w:type="auto"/>
          </w:tcPr>
          <w:p w:rsidR="00321154" w:rsidRPr="00321154" w:rsidRDefault="00321154" w:rsidP="00826DC1">
            <w:pPr>
              <w:jc w:val="center"/>
              <w:rPr>
                <w:rFonts w:ascii="Times New Roman" w:eastAsia="Calibri" w:hAnsi="Times New Roman" w:cs="Times New Roman"/>
                <w:color w:val="000000"/>
                <w:sz w:val="12"/>
                <w:szCs w:val="12"/>
              </w:rPr>
            </w:pPr>
          </w:p>
        </w:tc>
      </w:tr>
    </w:tbl>
    <w:p w:rsidR="00321154" w:rsidRDefault="00321154" w:rsidP="00321154">
      <w:pPr>
        <w:tabs>
          <w:tab w:val="left" w:pos="0"/>
        </w:tabs>
        <w:spacing w:after="0" w:line="240" w:lineRule="auto"/>
        <w:ind w:firstLine="284"/>
        <w:jc w:val="center"/>
        <w:rPr>
          <w:rFonts w:ascii="Times New Roman" w:hAnsi="Times New Roman" w:cs="Times New Roman"/>
          <w:sz w:val="12"/>
          <w:szCs w:val="12"/>
        </w:rPr>
      </w:pP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Приложение № 2</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к Порядку аттестации экспертов, привлекаемых </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к осуществлению экспертизы в целях </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муниципального контроля в </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 сельском поселении Елшанка муниципального района Сергиевский</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Главе  сельского поселения _____________</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муниципального района муниципального района</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 Сергиевский Самарской области</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_____________________________________________</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Ф. И. О., адрес регистрации (места жительства),</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_____________________________________________</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 реквизиты документа, </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удостоверяющего личность),</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_____________________________________________</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почтовый адрес, адрес электронной почты, </w:t>
      </w:r>
    </w:p>
    <w:p w:rsidR="00321154" w:rsidRPr="00321154" w:rsidRDefault="00321154" w:rsidP="00321154">
      <w:pPr>
        <w:tabs>
          <w:tab w:val="left" w:pos="0"/>
        </w:tabs>
        <w:spacing w:after="0" w:line="240" w:lineRule="auto"/>
        <w:ind w:firstLine="284"/>
        <w:jc w:val="right"/>
        <w:rPr>
          <w:rFonts w:ascii="Times New Roman" w:hAnsi="Times New Roman" w:cs="Times New Roman"/>
          <w:sz w:val="12"/>
          <w:szCs w:val="12"/>
        </w:rPr>
      </w:pPr>
      <w:r w:rsidRPr="00321154">
        <w:rPr>
          <w:rFonts w:ascii="Times New Roman" w:hAnsi="Times New Roman" w:cs="Times New Roman"/>
          <w:sz w:val="12"/>
          <w:szCs w:val="12"/>
        </w:rPr>
        <w:t xml:space="preserve">номер телефона) </w:t>
      </w:r>
    </w:p>
    <w:p w:rsidR="00321154" w:rsidRPr="00321154" w:rsidRDefault="00321154" w:rsidP="00321154">
      <w:pPr>
        <w:tabs>
          <w:tab w:val="left" w:pos="0"/>
        </w:tabs>
        <w:spacing w:after="0" w:line="240" w:lineRule="auto"/>
        <w:ind w:firstLine="284"/>
        <w:jc w:val="center"/>
        <w:rPr>
          <w:rFonts w:ascii="Times New Roman" w:hAnsi="Times New Roman" w:cs="Times New Roman"/>
          <w:sz w:val="12"/>
          <w:szCs w:val="12"/>
        </w:rPr>
      </w:pPr>
      <w:r w:rsidRPr="00321154">
        <w:rPr>
          <w:rFonts w:ascii="Times New Roman" w:hAnsi="Times New Roman" w:cs="Times New Roman"/>
          <w:sz w:val="12"/>
          <w:szCs w:val="12"/>
        </w:rPr>
        <w:t>ЗАЯВЛЕНИЕ</w:t>
      </w:r>
    </w:p>
    <w:p w:rsidR="00321154" w:rsidRPr="00321154" w:rsidRDefault="00321154" w:rsidP="00321154">
      <w:pPr>
        <w:tabs>
          <w:tab w:val="left" w:pos="0"/>
        </w:tabs>
        <w:spacing w:after="0" w:line="240" w:lineRule="auto"/>
        <w:ind w:firstLine="284"/>
        <w:jc w:val="center"/>
        <w:rPr>
          <w:rFonts w:ascii="Times New Roman" w:hAnsi="Times New Roman" w:cs="Times New Roman"/>
          <w:sz w:val="12"/>
          <w:szCs w:val="12"/>
        </w:rPr>
      </w:pPr>
      <w:r w:rsidRPr="00321154">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Имею следующее высшее образование: ________________.</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Имею стаж работы в соответствующей области экспертизы ___ лет ____ месяцев.</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 xml:space="preserve">Приложения: </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1) копия диплома о высшем образовании;</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321154" w:rsidRPr="00321154" w:rsidRDefault="00321154" w:rsidP="00321154">
      <w:pPr>
        <w:tabs>
          <w:tab w:val="left" w:pos="0"/>
        </w:tabs>
        <w:spacing w:after="0" w:line="240" w:lineRule="auto"/>
        <w:ind w:firstLine="284"/>
        <w:jc w:val="both"/>
        <w:rPr>
          <w:rFonts w:ascii="Times New Roman" w:hAnsi="Times New Roman" w:cs="Times New Roman"/>
          <w:sz w:val="12"/>
          <w:szCs w:val="12"/>
        </w:rPr>
      </w:pPr>
      <w:r w:rsidRPr="00321154">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4896"/>
      </w:tblGrid>
      <w:tr w:rsidR="00321154" w:rsidTr="00062C87">
        <w:tc>
          <w:tcPr>
            <w:tcW w:w="1833" w:type="pct"/>
            <w:vAlign w:val="center"/>
          </w:tcPr>
          <w:p w:rsidR="00321154" w:rsidRDefault="00321154" w:rsidP="0032115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w:t>
            </w:r>
          </w:p>
        </w:tc>
        <w:tc>
          <w:tcPr>
            <w:tcW w:w="3167" w:type="pct"/>
            <w:vAlign w:val="center"/>
          </w:tcPr>
          <w:p w:rsidR="00321154" w:rsidRDefault="00321154" w:rsidP="0032115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w:t>
            </w:r>
          </w:p>
        </w:tc>
      </w:tr>
      <w:tr w:rsidR="00321154" w:rsidTr="00062C87">
        <w:tc>
          <w:tcPr>
            <w:tcW w:w="1833" w:type="pct"/>
            <w:vAlign w:val="center"/>
          </w:tcPr>
          <w:p w:rsidR="00321154" w:rsidRDefault="00321154" w:rsidP="00321154">
            <w:pPr>
              <w:tabs>
                <w:tab w:val="left" w:pos="0"/>
              </w:tabs>
              <w:jc w:val="center"/>
              <w:rPr>
                <w:rFonts w:ascii="Times New Roman" w:hAnsi="Times New Roman" w:cs="Times New Roman"/>
                <w:sz w:val="12"/>
                <w:szCs w:val="12"/>
              </w:rPr>
            </w:pPr>
            <w:r w:rsidRPr="00321154">
              <w:rPr>
                <w:rFonts w:ascii="Times New Roman" w:hAnsi="Times New Roman" w:cs="Times New Roman"/>
                <w:sz w:val="12"/>
                <w:szCs w:val="12"/>
              </w:rPr>
              <w:t>(подпись)</w:t>
            </w:r>
          </w:p>
        </w:tc>
        <w:tc>
          <w:tcPr>
            <w:tcW w:w="3167" w:type="pct"/>
            <w:vAlign w:val="center"/>
          </w:tcPr>
          <w:p w:rsidR="00321154" w:rsidRDefault="00321154" w:rsidP="00321154">
            <w:pPr>
              <w:tabs>
                <w:tab w:val="left" w:pos="0"/>
              </w:tabs>
              <w:jc w:val="center"/>
              <w:rPr>
                <w:rFonts w:ascii="Times New Roman" w:hAnsi="Times New Roman" w:cs="Times New Roman"/>
                <w:sz w:val="12"/>
                <w:szCs w:val="12"/>
              </w:rPr>
            </w:pPr>
            <w:r w:rsidRPr="00321154">
              <w:rPr>
                <w:rFonts w:ascii="Times New Roman" w:hAnsi="Times New Roman" w:cs="Times New Roman"/>
                <w:sz w:val="12"/>
                <w:szCs w:val="12"/>
              </w:rPr>
              <w:t>(фамилия, имя и (при наличии) отчество подписавшего лица,</w:t>
            </w:r>
          </w:p>
        </w:tc>
      </w:tr>
    </w:tbl>
    <w:p w:rsidR="00062C87" w:rsidRDefault="00062C87" w:rsidP="00062C87">
      <w:pPr>
        <w:tabs>
          <w:tab w:val="left" w:pos="0"/>
        </w:tabs>
        <w:spacing w:after="0" w:line="240" w:lineRule="auto"/>
        <w:ind w:firstLine="284"/>
        <w:jc w:val="center"/>
        <w:rPr>
          <w:rFonts w:ascii="Times New Roman" w:hAnsi="Times New Roman" w:cs="Times New Roman"/>
          <w:sz w:val="12"/>
          <w:szCs w:val="12"/>
        </w:rPr>
      </w:pP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sidRPr="00062C87">
        <w:rPr>
          <w:rFonts w:ascii="Times New Roman" w:hAnsi="Times New Roman" w:cs="Times New Roman"/>
          <w:sz w:val="12"/>
          <w:szCs w:val="12"/>
        </w:rPr>
        <w:t>Администрация</w:t>
      </w: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62C87">
        <w:rPr>
          <w:rFonts w:ascii="Times New Roman" w:hAnsi="Times New Roman" w:cs="Times New Roman"/>
          <w:sz w:val="12"/>
          <w:szCs w:val="12"/>
        </w:rPr>
        <w:t>Захаркино</w:t>
      </w: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sidRPr="00062C87">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062C87">
        <w:rPr>
          <w:rFonts w:ascii="Times New Roman" w:hAnsi="Times New Roman" w:cs="Times New Roman"/>
          <w:sz w:val="12"/>
          <w:szCs w:val="12"/>
        </w:rPr>
        <w:t>Сергиевский</w:t>
      </w: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sidRPr="00062C87">
        <w:rPr>
          <w:rFonts w:ascii="Times New Roman" w:hAnsi="Times New Roman" w:cs="Times New Roman"/>
          <w:sz w:val="12"/>
          <w:szCs w:val="12"/>
        </w:rPr>
        <w:t>ПОСТА</w:t>
      </w:r>
      <w:r>
        <w:rPr>
          <w:rFonts w:ascii="Times New Roman" w:hAnsi="Times New Roman" w:cs="Times New Roman"/>
          <w:sz w:val="12"/>
          <w:szCs w:val="12"/>
        </w:rPr>
        <w:t>НОВЛЕНИЕ</w:t>
      </w:r>
    </w:p>
    <w:p w:rsid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«05»</w:t>
      </w:r>
      <w:r>
        <w:rPr>
          <w:rFonts w:ascii="Times New Roman" w:hAnsi="Times New Roman" w:cs="Times New Roman"/>
          <w:sz w:val="12"/>
          <w:szCs w:val="12"/>
        </w:rPr>
        <w:t xml:space="preserve"> октября 2021 г                                                                                                                                                                                                     </w:t>
      </w:r>
      <w:r w:rsidRPr="00062C87">
        <w:rPr>
          <w:rFonts w:ascii="Times New Roman" w:hAnsi="Times New Roman" w:cs="Times New Roman"/>
          <w:sz w:val="12"/>
          <w:szCs w:val="12"/>
        </w:rPr>
        <w:t>№33</w:t>
      </w: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sidRPr="00062C87">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Захаркино муниципального района Сергиевский, Администрация сельского поселения Захаркино муниципального района Сергиевский</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 xml:space="preserve">ПОСТАНОВЛЯЕТ: </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Захаркино муниципального района Сергиевский согласно Приложению №1 к настоящему постановлению. </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2. Опубликовать настоящее постановление в газете «Сергиевский  вестник».</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t xml:space="preserve">Глава сельского поселения Захаркино  </w:t>
      </w: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lastRenderedPageBreak/>
        <w:t>А.В.Веденин</w:t>
      </w:r>
    </w:p>
    <w:p w:rsidR="00062C87" w:rsidRPr="00062C87" w:rsidRDefault="00062C87" w:rsidP="00062C87">
      <w:pPr>
        <w:tabs>
          <w:tab w:val="left" w:pos="0"/>
        </w:tabs>
        <w:spacing w:after="0" w:line="240" w:lineRule="auto"/>
        <w:jc w:val="both"/>
        <w:rPr>
          <w:rFonts w:ascii="Times New Roman" w:hAnsi="Times New Roman" w:cs="Times New Roman"/>
          <w:sz w:val="12"/>
          <w:szCs w:val="12"/>
        </w:rPr>
      </w:pP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t>Приложение №1</w:t>
      </w: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t xml:space="preserve">к постановлению администрации </w:t>
      </w: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t xml:space="preserve">сельского поселения Захаркино </w:t>
      </w: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sidRPr="00062C87">
        <w:rPr>
          <w:rFonts w:ascii="Times New Roman" w:hAnsi="Times New Roman" w:cs="Times New Roman"/>
          <w:sz w:val="12"/>
          <w:szCs w:val="12"/>
        </w:rPr>
        <w:t xml:space="preserve">муниципального района Сергиевский </w:t>
      </w:r>
    </w:p>
    <w:p w:rsidR="00062C87" w:rsidRPr="00062C87" w:rsidRDefault="00062C87" w:rsidP="00062C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«05» октября 2021 № 33</w:t>
      </w:r>
    </w:p>
    <w:p w:rsidR="00062C87" w:rsidRPr="00062C87" w:rsidRDefault="00062C87" w:rsidP="00062C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062C87">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Захаркино муниципального района Сергиевский Самарской области</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1.Вид муниципального контроля: муниципальный контроль  в сфере благоустройства</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2. Наименование органа муниципального контроля: администрация сельского поселения Захаркино муниципального района Сергиевский.</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3.Распоряжение о проведении плановой проверки: от___________№__________¬¬¬¬¬¬¬¬¬¬</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4.Учетный номер проверки и дата присвоения учетного номера про</w:t>
      </w:r>
      <w:r>
        <w:rPr>
          <w:rFonts w:ascii="Times New Roman" w:hAnsi="Times New Roman" w:cs="Times New Roman"/>
          <w:sz w:val="12"/>
          <w:szCs w:val="12"/>
        </w:rPr>
        <w:t>верки в едином реестре проверок</w:t>
      </w:r>
      <w:r w:rsidRPr="00062C87">
        <w:rPr>
          <w:rFonts w:ascii="Times New Roman" w:hAnsi="Times New Roman" w:cs="Times New Roman"/>
          <w:sz w:val="12"/>
          <w:szCs w:val="12"/>
        </w:rPr>
        <w:t>: ________</w:t>
      </w:r>
      <w:r>
        <w:rPr>
          <w:rFonts w:ascii="Times New Roman" w:hAnsi="Times New Roman" w:cs="Times New Roman"/>
          <w:sz w:val="12"/>
          <w:szCs w:val="12"/>
        </w:rPr>
        <w:t>_________________________</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5.Должность, фамилия, имя, отчество должностного (ых) лица (лиц) проводящего (их) проверку: _______________________</w:t>
      </w:r>
      <w:r>
        <w:rPr>
          <w:rFonts w:ascii="Times New Roman" w:hAnsi="Times New Roman" w:cs="Times New Roman"/>
          <w:sz w:val="12"/>
          <w:szCs w:val="12"/>
        </w:rPr>
        <w:t>_____________</w:t>
      </w:r>
    </w:p>
    <w:p w:rsidR="00062C87" w:rsidRPr="00062C87"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6. Наименование организации, фамилия, имя, отчество (при наличии) гражданина:___________________</w:t>
      </w:r>
      <w:r>
        <w:rPr>
          <w:rFonts w:ascii="Times New Roman" w:hAnsi="Times New Roman" w:cs="Times New Roman"/>
          <w:sz w:val="12"/>
          <w:szCs w:val="12"/>
        </w:rPr>
        <w:t>______________________________</w:t>
      </w:r>
    </w:p>
    <w:p w:rsidR="00321154" w:rsidRDefault="00062C87" w:rsidP="00062C87">
      <w:pPr>
        <w:tabs>
          <w:tab w:val="left" w:pos="0"/>
        </w:tabs>
        <w:spacing w:after="0" w:line="240" w:lineRule="auto"/>
        <w:ind w:firstLine="284"/>
        <w:jc w:val="both"/>
        <w:rPr>
          <w:rFonts w:ascii="Times New Roman" w:hAnsi="Times New Roman" w:cs="Times New Roman"/>
          <w:sz w:val="12"/>
          <w:szCs w:val="12"/>
        </w:rPr>
      </w:pPr>
      <w:r w:rsidRPr="00062C87">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310"/>
        <w:gridCol w:w="2558"/>
        <w:gridCol w:w="331"/>
        <w:gridCol w:w="386"/>
        <w:gridCol w:w="734"/>
      </w:tblGrid>
      <w:tr w:rsidR="00826DC1" w:rsidTr="00826DC1">
        <w:tc>
          <w:tcPr>
            <w:tcW w:w="0" w:type="auto"/>
            <w:vMerge w:val="restart"/>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 п/п</w:t>
            </w:r>
          </w:p>
        </w:tc>
        <w:tc>
          <w:tcPr>
            <w:tcW w:w="0" w:type="auto"/>
            <w:vMerge w:val="restart"/>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826DC1" w:rsidRDefault="00826DC1" w:rsidP="00826DC1">
            <w:pPr>
              <w:tabs>
                <w:tab w:val="left" w:pos="0"/>
              </w:tabs>
              <w:jc w:val="center"/>
              <w:rPr>
                <w:rFonts w:ascii="Times New Roman" w:hAnsi="Times New Roman" w:cs="Times New Roman"/>
                <w:sz w:val="12"/>
                <w:szCs w:val="12"/>
              </w:rPr>
            </w:pPr>
            <w:r w:rsidRPr="00826DC1">
              <w:rPr>
                <w:rFonts w:ascii="Times New Roman" w:hAnsi="Times New Roman" w:cs="Times New Roman"/>
                <w:sz w:val="12"/>
                <w:szCs w:val="12"/>
              </w:rPr>
              <w:t>Варианты ответа</w:t>
            </w:r>
          </w:p>
        </w:tc>
      </w:tr>
      <w:tr w:rsidR="00826DC1" w:rsidTr="00826DC1">
        <w:tc>
          <w:tcPr>
            <w:tcW w:w="0" w:type="auto"/>
            <w:vMerge/>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Merge/>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Merge/>
            <w:vAlign w:val="center"/>
          </w:tcPr>
          <w:p w:rsidR="00826DC1" w:rsidRPr="00826DC1" w:rsidRDefault="00826DC1" w:rsidP="00826DC1">
            <w:pPr>
              <w:snapToGrid w:val="0"/>
              <w:jc w:val="center"/>
              <w:rPr>
                <w:rFonts w:ascii="Times New Roman" w:hAnsi="Times New Roman" w:cs="Times New Roman"/>
                <w:sz w:val="12"/>
                <w:szCs w:val="12"/>
                <w:highlight w:val="yellow"/>
              </w:rPr>
            </w:pP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да</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нет</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не требуется</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1.</w:t>
            </w:r>
          </w:p>
        </w:tc>
        <w:tc>
          <w:tcPr>
            <w:tcW w:w="0" w:type="auto"/>
            <w:gridSpan w:val="5"/>
            <w:vAlign w:val="center"/>
          </w:tcPr>
          <w:p w:rsidR="00826DC1" w:rsidRDefault="00826DC1" w:rsidP="00826DC1">
            <w:pPr>
              <w:tabs>
                <w:tab w:val="left" w:pos="0"/>
              </w:tabs>
              <w:jc w:val="center"/>
              <w:rPr>
                <w:rFonts w:ascii="Times New Roman" w:hAnsi="Times New Roman" w:cs="Times New Roman"/>
                <w:sz w:val="12"/>
                <w:szCs w:val="12"/>
              </w:rPr>
            </w:pPr>
            <w:r w:rsidRPr="00826DC1">
              <w:rPr>
                <w:rFonts w:ascii="Times New Roman" w:hAnsi="Times New Roman" w:cs="Times New Roman"/>
                <w:b/>
                <w:bCs/>
                <w:sz w:val="12"/>
                <w:szCs w:val="12"/>
              </w:rPr>
              <w:t>Содержание территории общего пользования и порядок пользования такими территориями</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1.1.</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1.2.</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1.3.</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1.4.</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1.5.</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1.6.</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1.7.</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1.8.</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 xml:space="preserve">Решение Собрания представителей сельского поселения Захаркино муниципального </w:t>
            </w:r>
            <w:r w:rsidRPr="00826DC1">
              <w:rPr>
                <w:rFonts w:ascii="Times New Roman" w:hAnsi="Times New Roman" w:cs="Times New Roman"/>
                <w:sz w:val="12"/>
                <w:szCs w:val="12"/>
              </w:rPr>
              <w:lastRenderedPageBreak/>
              <w:t>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lastRenderedPageBreak/>
              <w:t>1.9</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2.</w:t>
            </w:r>
          </w:p>
        </w:tc>
        <w:tc>
          <w:tcPr>
            <w:tcW w:w="0" w:type="auto"/>
            <w:gridSpan w:val="5"/>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2.1.</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2.2.</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2.3.</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2.4.</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A315BD">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3.</w:t>
            </w:r>
          </w:p>
        </w:tc>
        <w:tc>
          <w:tcPr>
            <w:tcW w:w="0" w:type="auto"/>
            <w:gridSpan w:val="5"/>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b/>
                <w:bCs/>
                <w:color w:val="000000"/>
                <w:sz w:val="12"/>
                <w:szCs w:val="12"/>
              </w:rPr>
              <w:t>Содержание некапитальных сооружений</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3.1.</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Имеются ли урны возле нестационарных объектов?</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3.2.</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3.3.</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4.</w:t>
            </w:r>
          </w:p>
        </w:tc>
        <w:tc>
          <w:tcPr>
            <w:tcW w:w="0" w:type="auto"/>
            <w:gridSpan w:val="5"/>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b/>
                <w:bCs/>
                <w:sz w:val="12"/>
                <w:szCs w:val="12"/>
              </w:rPr>
              <w:t>Организация озеленения территории муниципального образования</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4.1.</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4.2.</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 xml:space="preserve">Соблюдается ли собственниками и пользователями земельных участков своевременное удаление сухих и </w:t>
            </w:r>
            <w:r w:rsidRPr="00826DC1">
              <w:rPr>
                <w:rFonts w:ascii="Times New Roman" w:hAnsi="Times New Roman" w:cs="Times New Roman"/>
                <w:sz w:val="12"/>
                <w:szCs w:val="12"/>
              </w:rPr>
              <w:lastRenderedPageBreak/>
              <w:t>аварийных деревьев, вырезка сухих и поломанных сучьев и веток, замазка ран, дупел на деревьях, уборку поросли?</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4.3.</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5.</w:t>
            </w:r>
          </w:p>
        </w:tc>
        <w:tc>
          <w:tcPr>
            <w:tcW w:w="0" w:type="auto"/>
            <w:gridSpan w:val="5"/>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b/>
                <w:bCs/>
                <w:sz w:val="12"/>
                <w:szCs w:val="12"/>
              </w:rPr>
              <w:t>Содержание элементов благоустройства</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5.1.</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5.2.</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5.3.</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6.</w:t>
            </w:r>
          </w:p>
        </w:tc>
        <w:tc>
          <w:tcPr>
            <w:tcW w:w="0" w:type="auto"/>
            <w:gridSpan w:val="5"/>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b/>
                <w:bCs/>
                <w:color w:val="000000"/>
                <w:sz w:val="12"/>
                <w:szCs w:val="12"/>
              </w:rPr>
              <w:t>Соблюдение порядка определения границ прилегающих территорий</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6.1.</w:t>
            </w:r>
          </w:p>
        </w:tc>
        <w:tc>
          <w:tcPr>
            <w:tcW w:w="0" w:type="auto"/>
            <w:vAlign w:val="center"/>
          </w:tcPr>
          <w:p w:rsidR="00826DC1" w:rsidRPr="00826DC1" w:rsidRDefault="00826DC1" w:rsidP="00826DC1">
            <w:pPr>
              <w:pStyle w:val="ConsPlusTitle"/>
              <w:jc w:val="center"/>
              <w:rPr>
                <w:sz w:val="12"/>
                <w:szCs w:val="12"/>
              </w:rPr>
            </w:pPr>
            <w:r w:rsidRPr="00826DC1">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b/>
                <w:bCs/>
                <w:sz w:val="12"/>
                <w:szCs w:val="12"/>
              </w:rPr>
              <w:t>7.</w:t>
            </w:r>
          </w:p>
        </w:tc>
        <w:tc>
          <w:tcPr>
            <w:tcW w:w="0" w:type="auto"/>
            <w:gridSpan w:val="5"/>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7.1.</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7.2.</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826DC1" w:rsidRPr="00826DC1" w:rsidRDefault="00826DC1" w:rsidP="00826DC1">
            <w:pPr>
              <w:jc w:val="center"/>
              <w:rPr>
                <w:rFonts w:ascii="Times New Roman" w:hAnsi="Times New Roman" w:cs="Times New Roman"/>
                <w:sz w:val="12"/>
                <w:szCs w:val="12"/>
                <w:highlight w:val="yellow"/>
              </w:rPr>
            </w:pPr>
            <w:r w:rsidRPr="00826DC1">
              <w:rPr>
                <w:rFonts w:ascii="Times New Roman" w:hAnsi="Times New Roman" w:cs="Times New Roman"/>
                <w:sz w:val="12"/>
                <w:szCs w:val="12"/>
              </w:rPr>
              <w:t>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snapToGrid w:val="0"/>
              <w:jc w:val="center"/>
              <w:rPr>
                <w:rFonts w:ascii="Times New Roman" w:hAnsi="Times New Roman" w:cs="Times New Roman"/>
                <w:sz w:val="12"/>
                <w:szCs w:val="12"/>
              </w:rPr>
            </w:pPr>
          </w:p>
        </w:tc>
      </w:tr>
    </w:tbl>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________________________________________________                                       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(фамилия, имя, отчество (при наличии), должность                                                                    (подпись)</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уполномоченного представителя организации</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______________________________________________                                                           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(фамилия, имя, отчество (при наличии), должность                                                                         (подпись)</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     лица, проводящего контрольное мероприятие и</w:t>
      </w:r>
    </w:p>
    <w:p w:rsid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        заполняющего проверочный лист)</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sidRPr="00826DC1">
        <w:rPr>
          <w:rFonts w:ascii="Times New Roman" w:hAnsi="Times New Roman" w:cs="Times New Roman"/>
          <w:sz w:val="12"/>
          <w:szCs w:val="12"/>
        </w:rPr>
        <w:t>Администрация</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sidRPr="00826DC1">
        <w:rPr>
          <w:rFonts w:ascii="Times New Roman" w:hAnsi="Times New Roman" w:cs="Times New Roman"/>
          <w:sz w:val="12"/>
          <w:szCs w:val="12"/>
        </w:rPr>
        <w:t>сельско</w:t>
      </w:r>
      <w:r>
        <w:rPr>
          <w:rFonts w:ascii="Times New Roman" w:hAnsi="Times New Roman" w:cs="Times New Roman"/>
          <w:sz w:val="12"/>
          <w:szCs w:val="12"/>
        </w:rPr>
        <w:t xml:space="preserve">го поселения </w:t>
      </w:r>
      <w:r w:rsidRPr="00826DC1">
        <w:rPr>
          <w:rFonts w:ascii="Times New Roman" w:hAnsi="Times New Roman" w:cs="Times New Roman"/>
          <w:sz w:val="12"/>
          <w:szCs w:val="12"/>
        </w:rPr>
        <w:t>Захаркино</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26DC1">
        <w:rPr>
          <w:rFonts w:ascii="Times New Roman" w:hAnsi="Times New Roman" w:cs="Times New Roman"/>
          <w:sz w:val="12"/>
          <w:szCs w:val="12"/>
        </w:rPr>
        <w:t>Сергиевский</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26DC1" w:rsidRDefault="00826DC1" w:rsidP="00826DC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                                                                                                                                                                                                    №34</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sidRPr="00826DC1">
        <w:rPr>
          <w:rFonts w:ascii="Times New Roman" w:hAnsi="Times New Roman" w:cs="Times New Roman"/>
          <w:sz w:val="12"/>
          <w:szCs w:val="12"/>
        </w:rPr>
        <w:lastRenderedPageBreak/>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Захаркино муниципального района Сергиевский, Администрация сельского поселения Захаркино муниципального района Сергиевский</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ПОСТАНОВЛЯЕТ: </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Захаркино муниципального района Сергиевский согласно Приложению №1 к настоящему постановлению. </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2. Опубликовать настоящее постановление в газете «Сергиевский  вестник».</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 xml:space="preserve">Глава сельского поселения Захаркино </w:t>
      </w: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 xml:space="preserve"> муниципального района Сергиевский                         </w:t>
      </w: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 xml:space="preserve">                                 А.В.Ве</w:t>
      </w:r>
      <w:r>
        <w:rPr>
          <w:rFonts w:ascii="Times New Roman" w:hAnsi="Times New Roman" w:cs="Times New Roman"/>
          <w:sz w:val="12"/>
          <w:szCs w:val="12"/>
        </w:rPr>
        <w:t xml:space="preserve">денин                          </w:t>
      </w:r>
    </w:p>
    <w:p w:rsidR="00826DC1" w:rsidRPr="00826DC1" w:rsidRDefault="00826DC1" w:rsidP="00826DC1">
      <w:pPr>
        <w:tabs>
          <w:tab w:val="left" w:pos="0"/>
        </w:tabs>
        <w:spacing w:after="0" w:line="240" w:lineRule="auto"/>
        <w:jc w:val="both"/>
        <w:rPr>
          <w:rFonts w:ascii="Times New Roman" w:hAnsi="Times New Roman" w:cs="Times New Roman"/>
          <w:sz w:val="12"/>
          <w:szCs w:val="12"/>
        </w:rPr>
      </w:pP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Приложение №1</w:t>
      </w: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 xml:space="preserve">к постановлению администрации </w:t>
      </w: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 xml:space="preserve">сельского поселения Захаркино </w:t>
      </w: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sidRPr="00826DC1">
        <w:rPr>
          <w:rFonts w:ascii="Times New Roman" w:hAnsi="Times New Roman" w:cs="Times New Roman"/>
          <w:sz w:val="12"/>
          <w:szCs w:val="12"/>
        </w:rPr>
        <w:t xml:space="preserve">муниципального района Сергиевский </w:t>
      </w:r>
    </w:p>
    <w:p w:rsidR="00826DC1" w:rsidRPr="00826DC1" w:rsidRDefault="00826DC1" w:rsidP="00826DC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«05» октября 2021 № 34</w:t>
      </w:r>
    </w:p>
    <w:p w:rsidR="00826DC1" w:rsidRPr="00826DC1" w:rsidRDefault="00826DC1" w:rsidP="00826DC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826DC1">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Захаркино муниципального района Сергиевский Самарской области</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2. Наименование органа муниципального контроля: администрация сельского поселения Захаркино муниципального района Сергиевский</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3.Распоряжение о проведении плановой проверки: от___________№__________¬¬¬¬¬¬¬¬¬¬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826DC1" w:rsidRDefault="00826DC1" w:rsidP="00826DC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826DC1">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7"/>
        <w:gridCol w:w="2829"/>
        <w:gridCol w:w="3030"/>
        <w:gridCol w:w="331"/>
        <w:gridCol w:w="386"/>
        <w:gridCol w:w="746"/>
      </w:tblGrid>
      <w:tr w:rsidR="00826DC1" w:rsidTr="00826DC1">
        <w:tc>
          <w:tcPr>
            <w:tcW w:w="0" w:type="auto"/>
            <w:vMerge w:val="restart"/>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 п/п</w:t>
            </w:r>
          </w:p>
        </w:tc>
        <w:tc>
          <w:tcPr>
            <w:tcW w:w="0" w:type="auto"/>
            <w:vMerge w:val="restart"/>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826DC1" w:rsidRDefault="00826DC1" w:rsidP="00826DC1">
            <w:pPr>
              <w:tabs>
                <w:tab w:val="left" w:pos="0"/>
              </w:tabs>
              <w:jc w:val="center"/>
              <w:rPr>
                <w:rFonts w:ascii="Times New Roman" w:hAnsi="Times New Roman" w:cs="Times New Roman"/>
                <w:sz w:val="12"/>
                <w:szCs w:val="12"/>
              </w:rPr>
            </w:pPr>
            <w:r w:rsidRPr="00826DC1">
              <w:rPr>
                <w:rFonts w:ascii="Times New Roman" w:hAnsi="Times New Roman" w:cs="Times New Roman"/>
                <w:sz w:val="12"/>
                <w:szCs w:val="12"/>
              </w:rPr>
              <w:t>Варианты ответа</w:t>
            </w:r>
          </w:p>
        </w:tc>
      </w:tr>
      <w:tr w:rsidR="00826DC1" w:rsidTr="00826DC1">
        <w:tc>
          <w:tcPr>
            <w:tcW w:w="0" w:type="auto"/>
            <w:vMerge/>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Merge/>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Merge/>
            <w:vAlign w:val="center"/>
          </w:tcPr>
          <w:p w:rsidR="00826DC1" w:rsidRPr="00826DC1" w:rsidRDefault="00826DC1" w:rsidP="00826DC1">
            <w:pPr>
              <w:snapToGrid w:val="0"/>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да</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нет</w:t>
            </w:r>
          </w:p>
        </w:tc>
        <w:tc>
          <w:tcPr>
            <w:tcW w:w="0" w:type="auto"/>
            <w:vAlign w:val="center"/>
          </w:tcPr>
          <w:p w:rsidR="00826DC1" w:rsidRPr="00826DC1" w:rsidRDefault="00826DC1" w:rsidP="00826DC1">
            <w:pPr>
              <w:jc w:val="center"/>
              <w:rPr>
                <w:rFonts w:ascii="Times New Roman" w:hAnsi="Times New Roman" w:cs="Times New Roman"/>
                <w:sz w:val="12"/>
                <w:szCs w:val="12"/>
              </w:rPr>
            </w:pPr>
            <w:r w:rsidRPr="00826DC1">
              <w:rPr>
                <w:rFonts w:ascii="Times New Roman" w:hAnsi="Times New Roman" w:cs="Times New Roman"/>
                <w:sz w:val="12"/>
                <w:szCs w:val="12"/>
              </w:rPr>
              <w:t>не требуется</w:t>
            </w:r>
          </w:p>
        </w:tc>
      </w:tr>
      <w:tr w:rsidR="00826DC1" w:rsidTr="00826DC1">
        <w:tc>
          <w:tcPr>
            <w:tcW w:w="0" w:type="auto"/>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sz w:val="12"/>
                <w:szCs w:val="12"/>
              </w:rPr>
              <w:t>1</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Осуществляется движение по</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автомобильным дорогам на</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транспортных средствах, имеющих элементы конструкций, которые могут нанести повреждение</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автомобильным дорогам</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деятельности в Российской Федерации и о внесении изменений в отдельные</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sz w:val="12"/>
                <w:szCs w:val="12"/>
              </w:rPr>
              <w:t>2</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Препятствующие обеспечению</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Безопасности дорожного</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движения?</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деятельности в Российской Федерации и о внесении изменений в отдельные</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sz w:val="12"/>
                <w:szCs w:val="12"/>
              </w:rPr>
              <w:t>3</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Осуществляются распашка</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Земельных участков, покос</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травы, осуществление рубок и</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повреждение лесных насаждений и иных многолетних насаждений, снятие дерна и выемка грунта, за</w:t>
            </w:r>
          </w:p>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исключением работ по содержанию полосы отвода автомобильной дороги</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деятельности в Российской Федерации и о внесении изменений в отдельные</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r>
      <w:tr w:rsidR="00826DC1" w:rsidTr="00826DC1">
        <w:tc>
          <w:tcPr>
            <w:tcW w:w="0" w:type="auto"/>
            <w:vAlign w:val="center"/>
          </w:tcPr>
          <w:p w:rsidR="00826DC1" w:rsidRPr="00826DC1" w:rsidRDefault="00826DC1" w:rsidP="00826DC1">
            <w:pPr>
              <w:snapToGrid w:val="0"/>
              <w:jc w:val="center"/>
              <w:rPr>
                <w:rFonts w:ascii="Times New Roman" w:hAnsi="Times New Roman" w:cs="Times New Roman"/>
                <w:sz w:val="12"/>
                <w:szCs w:val="12"/>
              </w:rPr>
            </w:pPr>
            <w:r w:rsidRPr="00826DC1">
              <w:rPr>
                <w:rFonts w:ascii="Times New Roman" w:hAnsi="Times New Roman" w:cs="Times New Roman"/>
                <w:sz w:val="12"/>
                <w:szCs w:val="12"/>
              </w:rPr>
              <w:t>4</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Ведутся работы, не связанные со</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строительством, реконструкцией,</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капитальным ремонтом, ремонтом и содержанием автодороги, а также с размещением объектов дорожного сервиса?</w:t>
            </w:r>
          </w:p>
        </w:tc>
        <w:tc>
          <w:tcPr>
            <w:tcW w:w="0" w:type="auto"/>
            <w:vAlign w:val="center"/>
          </w:tcPr>
          <w:p w:rsidR="00826DC1" w:rsidRPr="00826DC1" w:rsidRDefault="00826DC1" w:rsidP="00826DC1">
            <w:pPr>
              <w:shd w:val="clear" w:color="auto" w:fill="FFFFFF"/>
              <w:jc w:val="center"/>
              <w:rPr>
                <w:rFonts w:ascii="Times New Roman" w:eastAsia="Times New Roman" w:hAnsi="Times New Roman" w:cs="Times New Roman"/>
                <w:color w:val="000000"/>
                <w:sz w:val="12"/>
                <w:szCs w:val="12"/>
                <w:lang w:eastAsia="ru-RU"/>
              </w:rPr>
            </w:pPr>
            <w:r w:rsidRPr="00826DC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826DC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c>
          <w:tcPr>
            <w:tcW w:w="0" w:type="auto"/>
            <w:vAlign w:val="center"/>
          </w:tcPr>
          <w:p w:rsidR="00826DC1" w:rsidRPr="00826DC1" w:rsidRDefault="00826DC1" w:rsidP="00826DC1">
            <w:pPr>
              <w:jc w:val="center"/>
              <w:rPr>
                <w:rFonts w:ascii="Times New Roman" w:hAnsi="Times New Roman" w:cs="Times New Roman"/>
                <w:sz w:val="12"/>
                <w:szCs w:val="12"/>
              </w:rPr>
            </w:pPr>
          </w:p>
        </w:tc>
      </w:tr>
    </w:tbl>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________________________________________________                                    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(фамилия, имя, отчество (при наличии), должность                                                                               (подпись)</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уполномоченного представителя организации</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________________________________________________                                                                   ______________</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(фамилия, имя, отчество (при наличии), должность                                                                                    (подпись)</w:t>
      </w:r>
    </w:p>
    <w:p w:rsidR="00826DC1" w:rsidRP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     лица, проводящего контрольное мероприятие и</w:t>
      </w:r>
    </w:p>
    <w:p w:rsidR="00826DC1" w:rsidRDefault="00826DC1" w:rsidP="00826DC1">
      <w:pPr>
        <w:tabs>
          <w:tab w:val="left" w:pos="0"/>
        </w:tabs>
        <w:spacing w:after="0" w:line="240" w:lineRule="auto"/>
        <w:ind w:firstLine="284"/>
        <w:jc w:val="both"/>
        <w:rPr>
          <w:rFonts w:ascii="Times New Roman" w:hAnsi="Times New Roman" w:cs="Times New Roman"/>
          <w:sz w:val="12"/>
          <w:szCs w:val="12"/>
        </w:rPr>
      </w:pPr>
      <w:r w:rsidRPr="00826DC1">
        <w:rPr>
          <w:rFonts w:ascii="Times New Roman" w:hAnsi="Times New Roman" w:cs="Times New Roman"/>
          <w:sz w:val="12"/>
          <w:szCs w:val="12"/>
        </w:rPr>
        <w:t xml:space="preserve">        заполняющего проверочный лист)</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lastRenderedPageBreak/>
        <w:t>Администрация</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47D58">
        <w:rPr>
          <w:rFonts w:ascii="Times New Roman" w:hAnsi="Times New Roman" w:cs="Times New Roman"/>
          <w:sz w:val="12"/>
          <w:szCs w:val="12"/>
        </w:rPr>
        <w:t>Захаркино</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47D58">
        <w:rPr>
          <w:rFonts w:ascii="Times New Roman" w:hAnsi="Times New Roman" w:cs="Times New Roman"/>
          <w:sz w:val="12"/>
          <w:szCs w:val="12"/>
        </w:rPr>
        <w:t>Сергиевский</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Самарской области</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ПОСТАНОВЛЕНИЕ</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 «05» о</w:t>
      </w:r>
      <w:r>
        <w:rPr>
          <w:rFonts w:ascii="Times New Roman" w:hAnsi="Times New Roman" w:cs="Times New Roman"/>
          <w:sz w:val="12"/>
          <w:szCs w:val="12"/>
        </w:rPr>
        <w:t xml:space="preserve">ктября 2021 г                                                                                                                                                                                                     </w:t>
      </w:r>
      <w:r w:rsidRPr="00E47D58">
        <w:rPr>
          <w:rFonts w:ascii="Times New Roman" w:hAnsi="Times New Roman" w:cs="Times New Roman"/>
          <w:sz w:val="12"/>
          <w:szCs w:val="12"/>
        </w:rPr>
        <w:t>№35</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Захаркино муниципального  района Сергиевский  Самарской области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w:t>
      </w:r>
      <w:r w:rsidRPr="00E47D58">
        <w:rPr>
          <w:rFonts w:ascii="Times New Roman" w:hAnsi="Times New Roman" w:cs="Times New Roman"/>
          <w:sz w:val="12"/>
          <w:szCs w:val="12"/>
        </w:rPr>
        <w:t xml:space="preserve"> Администрация сельского поселения Захаркино му</w:t>
      </w:r>
      <w:r>
        <w:rPr>
          <w:rFonts w:ascii="Times New Roman" w:hAnsi="Times New Roman" w:cs="Times New Roman"/>
          <w:sz w:val="12"/>
          <w:szCs w:val="12"/>
        </w:rPr>
        <w:t>ниципального района Сергиевский</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ПОСТАНОВЛЯЕТ:</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Захаркино муниципального района Сергиевский  Самарской области  согласно приложению.</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Опубликовать настоящее постановление в газете «Сергиевский  вестник».</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становления  оставляю за собой.</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Глава сельского поселения Захаркино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r w:rsidRPr="00E47D58">
        <w:rPr>
          <w:rFonts w:ascii="Times New Roman" w:hAnsi="Times New Roman" w:cs="Times New Roman"/>
          <w:sz w:val="12"/>
          <w:szCs w:val="12"/>
        </w:rPr>
        <w:t xml:space="preserve"> </w:t>
      </w:r>
    </w:p>
    <w:p w:rsid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Самарской области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А.В.Веденин</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Приложение №1</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к постановлению администрации </w:t>
      </w:r>
    </w:p>
    <w:p w:rsid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сельского  поселения Захаркино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муниципального района Сергиевский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 05» октября 2021г.</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Захаркино муниципального района Сергиевский  Самарской области</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Областями и видами экспертиз, для проведения которых администрации  сельского поселения Захаркино муниципального района Сергиевский Самарской области (далее-администрация) требуется привлечение экспертов, являются: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1) земельные отношения (экспертиза землеустроительной документации);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 строительство (строительно-техническая, пожарно-техническая экспертизы).</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1.2. Срок действия аттестации составляет 5 лет.</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«Захаркино») официального сайта  Администрации муниципального района Сергиевский Самарской области.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E47D58">
        <w:rPr>
          <w:rFonts w:ascii="Times New Roman" w:hAnsi="Times New Roman" w:cs="Times New Roman"/>
          <w:sz w:val="12"/>
          <w:szCs w:val="12"/>
        </w:rPr>
        <w:t>заявлений об аттестации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asp_zaharkino@mail.ru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2.3. К заявлению должны быть приложены: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копия диплома о высшем образовании в соответствующей области экспертизы;</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копия трудовой книжки.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Захаркино муниципального района Сергиевский Самарской области (Глава поселения).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2.5. Основаниями для возврата заявителю документов являются: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 не 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lastRenderedPageBreak/>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2.6. Обязательными критериями аттестации экспертов являются: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наличие высшего образования в области экспертизы;</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наличие стажа работы в области экспертизы не менее 3 лет;</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высшего образования в области экспертизы;</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стажа работы в области экспертизы не менее 3 лет;</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об аттестации заявителя.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2.10. Основаниями для отказа в аттестации заявителя являются: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отсутствие высшего образования в области экспертизы;</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отсутствие стажа работы в области экспертизы не менее 3 лет;</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3. Прекращен</w:t>
      </w:r>
      <w:r>
        <w:rPr>
          <w:rFonts w:ascii="Times New Roman" w:hAnsi="Times New Roman" w:cs="Times New Roman"/>
          <w:sz w:val="12"/>
          <w:szCs w:val="12"/>
        </w:rPr>
        <w:t xml:space="preserve">ие действия аттестации, </w:t>
      </w:r>
      <w:r w:rsidRPr="00E47D58">
        <w:rPr>
          <w:rFonts w:ascii="Times New Roman" w:hAnsi="Times New Roman" w:cs="Times New Roman"/>
          <w:sz w:val="12"/>
          <w:szCs w:val="12"/>
        </w:rPr>
        <w:t>приостановление действия аттестации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поступления в администрацию заявления эксперта о прекращении аттестации;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поступления в администрацию сведений о смерти эксперта;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Приложение № 1</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к Порядку аттестации экспертов, привлекаемых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к осуществлению экспертизы в целях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муниципального контроля в сельском поселении Захаркино</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w:t>
      </w:r>
    </w:p>
    <w:p w:rsid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Реестр аттестованных экспертов</w:t>
      </w:r>
    </w:p>
    <w:tbl>
      <w:tblPr>
        <w:tblStyle w:val="2d"/>
        <w:tblW w:w="0" w:type="auto"/>
        <w:tblLook w:val="04A0" w:firstRow="1" w:lastRow="0" w:firstColumn="1" w:lastColumn="0" w:noHBand="0" w:noVBand="1"/>
      </w:tblPr>
      <w:tblGrid>
        <w:gridCol w:w="514"/>
        <w:gridCol w:w="943"/>
        <w:gridCol w:w="1528"/>
        <w:gridCol w:w="2098"/>
        <w:gridCol w:w="2646"/>
      </w:tblGrid>
      <w:tr w:rsidR="00E47D58" w:rsidRPr="00E47D58" w:rsidTr="00E47D58">
        <w:tc>
          <w:tcPr>
            <w:tcW w:w="0" w:type="auto"/>
          </w:tcPr>
          <w:p w:rsidR="00E47D58" w:rsidRPr="00E47D58" w:rsidRDefault="00E47D58" w:rsidP="002368AC">
            <w:pPr>
              <w:jc w:val="center"/>
              <w:rPr>
                <w:rFonts w:ascii="Times New Roman" w:eastAsia="Calibri" w:hAnsi="Times New Roman" w:cs="Times New Roman"/>
                <w:color w:val="000000"/>
                <w:sz w:val="12"/>
                <w:szCs w:val="12"/>
              </w:rPr>
            </w:pPr>
            <w:r w:rsidRPr="00E47D58">
              <w:rPr>
                <w:rFonts w:ascii="Times New Roman" w:eastAsia="Calibri" w:hAnsi="Times New Roman" w:cs="Times New Roman"/>
                <w:color w:val="000000"/>
                <w:sz w:val="12"/>
                <w:szCs w:val="12"/>
              </w:rPr>
              <w:t>№ п/п</w:t>
            </w: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r w:rsidRPr="00E47D58">
              <w:rPr>
                <w:rFonts w:ascii="Times New Roman" w:eastAsia="Calibri" w:hAnsi="Times New Roman" w:cs="Times New Roman"/>
                <w:color w:val="000000"/>
                <w:sz w:val="12"/>
                <w:szCs w:val="12"/>
              </w:rPr>
              <w:t>ФИО эксперта</w:t>
            </w: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r w:rsidRPr="00E47D58">
              <w:rPr>
                <w:rFonts w:ascii="Times New Roman" w:eastAsia="Calibri" w:hAnsi="Times New Roman" w:cs="Times New Roman"/>
                <w:color w:val="000000"/>
                <w:sz w:val="12"/>
                <w:szCs w:val="12"/>
              </w:rPr>
              <w:t>Вид (объекты) экспертизы</w:t>
            </w: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r w:rsidRPr="00E47D58">
              <w:rPr>
                <w:rFonts w:ascii="Times New Roman" w:eastAsia="Calibri" w:hAnsi="Times New Roman" w:cs="Times New Roman"/>
                <w:color w:val="000000"/>
                <w:sz w:val="12"/>
                <w:szCs w:val="12"/>
              </w:rPr>
              <w:t>Дата принятия решения об аттестации</w:t>
            </w: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r w:rsidRPr="00E47D58">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E47D58" w:rsidRPr="00E47D58" w:rsidTr="00E47D58">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r>
      <w:tr w:rsidR="00E47D58" w:rsidRPr="00E47D58" w:rsidTr="00E47D58">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r>
      <w:tr w:rsidR="00E47D58" w:rsidRPr="00E47D58" w:rsidTr="00E47D58">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c>
          <w:tcPr>
            <w:tcW w:w="0" w:type="auto"/>
          </w:tcPr>
          <w:p w:rsidR="00E47D58" w:rsidRPr="00E47D58" w:rsidRDefault="00E47D58" w:rsidP="002368AC">
            <w:pPr>
              <w:jc w:val="center"/>
              <w:rPr>
                <w:rFonts w:ascii="Times New Roman" w:eastAsia="Calibri" w:hAnsi="Times New Roman" w:cs="Times New Roman"/>
                <w:color w:val="000000"/>
                <w:sz w:val="12"/>
                <w:szCs w:val="12"/>
              </w:rPr>
            </w:pPr>
          </w:p>
        </w:tc>
      </w:tr>
    </w:tbl>
    <w:p w:rsidR="00E47D58" w:rsidRDefault="00E47D58" w:rsidP="00E47D58">
      <w:pPr>
        <w:tabs>
          <w:tab w:val="left" w:pos="0"/>
        </w:tabs>
        <w:spacing w:after="0" w:line="240" w:lineRule="auto"/>
        <w:ind w:firstLine="284"/>
        <w:rPr>
          <w:rFonts w:ascii="Times New Roman" w:hAnsi="Times New Roman" w:cs="Times New Roman"/>
          <w:sz w:val="12"/>
          <w:szCs w:val="12"/>
        </w:rPr>
      </w:pP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Приложение № 2</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к Порядку аттестации экспертов, привлекаемых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к осуществлению экспертизы в целях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муниципального контроля в сельском поселении Захаркино</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 муниципального района Сергиевский  Самарской области</w:t>
      </w:r>
    </w:p>
    <w:p w:rsidR="00E47D58" w:rsidRPr="00E47D58" w:rsidRDefault="00E47D58" w:rsidP="00E47D58">
      <w:pPr>
        <w:tabs>
          <w:tab w:val="left" w:pos="0"/>
        </w:tabs>
        <w:spacing w:after="0" w:line="240" w:lineRule="auto"/>
        <w:rPr>
          <w:rFonts w:ascii="Times New Roman" w:hAnsi="Times New Roman" w:cs="Times New Roman"/>
          <w:sz w:val="12"/>
          <w:szCs w:val="12"/>
        </w:rPr>
      </w:pP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Главе  сельского поселения Захаркино</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муниципального района муниципального района</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_____________________________________________</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Ф. И. О., адрес регистрации (места жительства),</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lastRenderedPageBreak/>
        <w:t>_____________________________________________</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 реквизиты документа,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удостоверяющего личность),</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_____________________________________________</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почтовый адрес, адрес электронной почты, </w:t>
      </w:r>
    </w:p>
    <w:p w:rsidR="00E47D58" w:rsidRPr="00E47D58" w:rsidRDefault="00E47D58" w:rsidP="00E47D58">
      <w:pPr>
        <w:tabs>
          <w:tab w:val="left" w:pos="0"/>
        </w:tabs>
        <w:spacing w:after="0" w:line="240" w:lineRule="auto"/>
        <w:ind w:firstLine="284"/>
        <w:jc w:val="right"/>
        <w:rPr>
          <w:rFonts w:ascii="Times New Roman" w:hAnsi="Times New Roman" w:cs="Times New Roman"/>
          <w:sz w:val="12"/>
          <w:szCs w:val="12"/>
        </w:rPr>
      </w:pPr>
      <w:r w:rsidRPr="00E47D58">
        <w:rPr>
          <w:rFonts w:ascii="Times New Roman" w:hAnsi="Times New Roman" w:cs="Times New Roman"/>
          <w:sz w:val="12"/>
          <w:szCs w:val="12"/>
        </w:rPr>
        <w:t xml:space="preserve">номер телефона) </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ЗАЯВЛЕНИЕ</w:t>
      </w:r>
    </w:p>
    <w:p w:rsidR="00E47D58" w:rsidRPr="00E47D58" w:rsidRDefault="00E47D58" w:rsidP="00E47D58">
      <w:pPr>
        <w:tabs>
          <w:tab w:val="left" w:pos="0"/>
        </w:tabs>
        <w:spacing w:after="0" w:line="240" w:lineRule="auto"/>
        <w:ind w:firstLine="284"/>
        <w:jc w:val="center"/>
        <w:rPr>
          <w:rFonts w:ascii="Times New Roman" w:hAnsi="Times New Roman" w:cs="Times New Roman"/>
          <w:sz w:val="12"/>
          <w:szCs w:val="12"/>
        </w:rPr>
      </w:pPr>
      <w:r w:rsidRPr="00E47D58">
        <w:rPr>
          <w:rFonts w:ascii="Times New Roman" w:hAnsi="Times New Roman" w:cs="Times New Roman"/>
          <w:sz w:val="12"/>
          <w:szCs w:val="12"/>
        </w:rPr>
        <w:t>об аттестации в качестве эксперта для привлечения к мероприятиям муниципального контроля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Имею следующее высшее образование: ________________.</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Имею стаж работы в соответствующей области экспертизы ___ лет ____ месяцев.</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 xml:space="preserve">Приложения: </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1) копия диплома о высшем образовании;</w:t>
      </w:r>
    </w:p>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2) копия трудовой книжки.</w:t>
      </w:r>
    </w:p>
    <w:p w:rsidR="00E47D58" w:rsidRDefault="00E47D58" w:rsidP="00E47D58">
      <w:pPr>
        <w:tabs>
          <w:tab w:val="left" w:pos="0"/>
        </w:tabs>
        <w:spacing w:after="0" w:line="240" w:lineRule="auto"/>
        <w:ind w:firstLine="284"/>
        <w:jc w:val="both"/>
        <w:rPr>
          <w:rFonts w:ascii="Times New Roman" w:hAnsi="Times New Roman" w:cs="Times New Roman"/>
          <w:sz w:val="12"/>
          <w:szCs w:val="12"/>
        </w:rPr>
      </w:pPr>
      <w:r w:rsidRPr="00E47D58">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5376"/>
      </w:tblGrid>
      <w:tr w:rsidR="00E47D58" w:rsidTr="00E47D58">
        <w:tc>
          <w:tcPr>
            <w:tcW w:w="2500" w:type="pct"/>
            <w:vAlign w:val="center"/>
          </w:tcPr>
          <w:p w:rsidR="00E47D58" w:rsidRDefault="00E47D58" w:rsidP="00E47D5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w:t>
            </w:r>
          </w:p>
        </w:tc>
        <w:tc>
          <w:tcPr>
            <w:tcW w:w="2500" w:type="pct"/>
            <w:vAlign w:val="center"/>
          </w:tcPr>
          <w:p w:rsidR="00E47D58" w:rsidRDefault="00E47D58" w:rsidP="00E47D5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w:t>
            </w:r>
          </w:p>
        </w:tc>
      </w:tr>
      <w:tr w:rsidR="00E47D58" w:rsidTr="00E47D58">
        <w:tc>
          <w:tcPr>
            <w:tcW w:w="2500" w:type="pct"/>
            <w:vAlign w:val="center"/>
          </w:tcPr>
          <w:p w:rsidR="00E47D58" w:rsidRDefault="00E47D58" w:rsidP="00E47D58">
            <w:pPr>
              <w:tabs>
                <w:tab w:val="left" w:pos="0"/>
              </w:tabs>
              <w:jc w:val="center"/>
              <w:rPr>
                <w:rFonts w:ascii="Times New Roman" w:hAnsi="Times New Roman" w:cs="Times New Roman"/>
                <w:sz w:val="12"/>
                <w:szCs w:val="12"/>
              </w:rPr>
            </w:pPr>
            <w:r w:rsidRPr="00E47D58">
              <w:rPr>
                <w:rFonts w:ascii="Times New Roman" w:hAnsi="Times New Roman" w:cs="Times New Roman"/>
                <w:sz w:val="12"/>
                <w:szCs w:val="12"/>
              </w:rPr>
              <w:t>(подпись)</w:t>
            </w:r>
          </w:p>
        </w:tc>
        <w:tc>
          <w:tcPr>
            <w:tcW w:w="2500" w:type="pct"/>
            <w:vAlign w:val="center"/>
          </w:tcPr>
          <w:p w:rsidR="00E47D58" w:rsidRDefault="00E47D58" w:rsidP="00E47D58">
            <w:pPr>
              <w:tabs>
                <w:tab w:val="left" w:pos="0"/>
              </w:tabs>
              <w:jc w:val="center"/>
              <w:rPr>
                <w:rFonts w:ascii="Times New Roman" w:hAnsi="Times New Roman" w:cs="Times New Roman"/>
                <w:sz w:val="12"/>
                <w:szCs w:val="12"/>
              </w:rPr>
            </w:pPr>
            <w:r w:rsidRPr="00E47D58">
              <w:rPr>
                <w:rFonts w:ascii="Times New Roman" w:hAnsi="Times New Roman" w:cs="Times New Roman"/>
                <w:sz w:val="12"/>
                <w:szCs w:val="12"/>
              </w:rPr>
              <w:t>(фамилия, имя и (при наличии) отчество подписавшего лица,</w:t>
            </w:r>
          </w:p>
        </w:tc>
      </w:tr>
    </w:tbl>
    <w:p w:rsidR="00E47D58" w:rsidRPr="00E47D58" w:rsidRDefault="00E47D58" w:rsidP="00E47D58">
      <w:pPr>
        <w:tabs>
          <w:tab w:val="left" w:pos="0"/>
        </w:tabs>
        <w:spacing w:after="0" w:line="240" w:lineRule="auto"/>
        <w:ind w:firstLine="284"/>
        <w:jc w:val="both"/>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 xml:space="preserve">Администрация </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2368AC">
        <w:rPr>
          <w:rFonts w:ascii="Times New Roman" w:hAnsi="Times New Roman" w:cs="Times New Roman"/>
          <w:sz w:val="12"/>
          <w:szCs w:val="12"/>
        </w:rPr>
        <w:t>Кармало-Аделяково</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368AC">
        <w:rPr>
          <w:rFonts w:ascii="Times New Roman" w:hAnsi="Times New Roman" w:cs="Times New Roman"/>
          <w:sz w:val="12"/>
          <w:szCs w:val="12"/>
        </w:rPr>
        <w:t xml:space="preserve">Сергиевский </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 xml:space="preserve">Самарской области                                                                           </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 xml:space="preserve">ПОСТАНОВЛЕНИЕ </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«05» октября 2021г.                                                                                                                                                                                                      №</w:t>
      </w:r>
      <w:r w:rsidRPr="002368AC">
        <w:rPr>
          <w:rFonts w:ascii="Times New Roman" w:hAnsi="Times New Roman" w:cs="Times New Roman"/>
          <w:sz w:val="12"/>
          <w:szCs w:val="12"/>
        </w:rPr>
        <w:t>33</w:t>
      </w:r>
    </w:p>
    <w:p w:rsid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Кармало-Аделяково муниципального  района Сергиевский  Самарской области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ПОСТАНОВЛЯЕТ:</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Кармало-Аделяково муниципального района Сергиевский  Самарской области  согласно приложению.</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  2. Опубликовать настоящее постановление в газете «Сергиевский  вестник».</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  3. Настоящее постановление вступает в силу со дня его официального опубликования, но не ранее 1 января 2022 года.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  4. Контроль за выполнением настоящего постановле</w:t>
      </w:r>
      <w:r>
        <w:rPr>
          <w:rFonts w:ascii="Times New Roman" w:hAnsi="Times New Roman" w:cs="Times New Roman"/>
          <w:sz w:val="12"/>
          <w:szCs w:val="12"/>
        </w:rPr>
        <w:t>ния  оставляю за собой.</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Глава сельского поселения Кармало-Аделяково</w:t>
      </w:r>
    </w:p>
    <w:p w:rsid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муниципального района Сергиевский </w:t>
      </w:r>
      <w:r w:rsidRPr="002368AC">
        <w:rPr>
          <w:rFonts w:ascii="Times New Roman" w:hAnsi="Times New Roman" w:cs="Times New Roman"/>
          <w:sz w:val="12"/>
          <w:szCs w:val="12"/>
        </w:rPr>
        <w:tab/>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        О.М. Карягин</w:t>
      </w:r>
    </w:p>
    <w:p w:rsidR="002368AC" w:rsidRPr="002368AC" w:rsidRDefault="002368AC" w:rsidP="002368AC">
      <w:pPr>
        <w:tabs>
          <w:tab w:val="left" w:pos="0"/>
        </w:tabs>
        <w:spacing w:after="0" w:line="240" w:lineRule="auto"/>
        <w:jc w:val="both"/>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Приложение №1</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к постановлению администрации </w:t>
      </w:r>
    </w:p>
    <w:p w:rsid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сельского  поселения Кармало-Аделяково</w:t>
      </w:r>
    </w:p>
    <w:p w:rsidR="002368AC" w:rsidRDefault="002368AC" w:rsidP="002368A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Сергиевский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№33 </w:t>
      </w:r>
      <w:r w:rsidRPr="002368AC">
        <w:rPr>
          <w:rFonts w:ascii="Times New Roman" w:hAnsi="Times New Roman" w:cs="Times New Roman"/>
          <w:sz w:val="12"/>
          <w:szCs w:val="12"/>
        </w:rPr>
        <w:t>от « 05 » октября 2021г.</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Кармало-Аделяково муниципального района Сергиевский  Самарской области</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Областями и видами экспертиз, для проведения которых администрации  сельского поселения Кармало-Аделяково муниципального района Сергиевский Самарской области (далее-администрация) требуется привлечение экспертов, являются: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1) земельные отношения (экспертиза землеустроительной документации);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 строительство (строительно-техническая, пожарно-техническая экспертизы).</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1.2. Срок действия аттестации составляет 5 лет.</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«Кармало-Аделяково») официального сайта  Администрации муниципального района Сергиевский Самарской области.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lastRenderedPageBreak/>
        <w:t>2. Администр</w:t>
      </w:r>
      <w:r>
        <w:rPr>
          <w:rFonts w:ascii="Times New Roman" w:hAnsi="Times New Roman" w:cs="Times New Roman"/>
          <w:sz w:val="12"/>
          <w:szCs w:val="12"/>
        </w:rPr>
        <w:t xml:space="preserve">ативные процедуры рассмотрения </w:t>
      </w:r>
      <w:r w:rsidRPr="002368AC">
        <w:rPr>
          <w:rFonts w:ascii="Times New Roman" w:hAnsi="Times New Roman" w:cs="Times New Roman"/>
          <w:sz w:val="12"/>
          <w:szCs w:val="12"/>
        </w:rPr>
        <w:t>заявлений об аттестации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k-adelakovo@mail.ru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2.3. К заявлению должны быть приложены: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копия диплома о высшем образовании в соответствующей области экспертизы;</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копия трудовой книжки.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Кармало-Аделяково муниципального района Сергиевский Самарской области (Глава поселения).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2.5. Основаниями для возврата заявителю документов являются: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2.6. Обязательными критериями аттестации экспертов являются: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наличие высшего образования в области экспертизы;</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наличие стажа работы в области экспертизы не менее 3 лет;</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высшего образования в области экспертизы;</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стажа работы в области экспертизы не менее 3 лет;</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об аттестации заявителя.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2.10. Основаниями для отказа в аттестации заявителя являются: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отсутствие высшего образования в области экспертизы;</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отсутствие стажа работы в области экспертизы не менее 3 лет;</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2368AC">
        <w:rPr>
          <w:rFonts w:ascii="Times New Roman" w:hAnsi="Times New Roman" w:cs="Times New Roman"/>
          <w:sz w:val="12"/>
          <w:szCs w:val="12"/>
        </w:rPr>
        <w:t>приостановление действия аттестации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поступления в администрацию заявления эксперта о прекращении аттестации;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поступления в администрацию сведений о смерти эксперта;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w:t>
      </w:r>
      <w:r w:rsidRPr="002368AC">
        <w:rPr>
          <w:rFonts w:ascii="Times New Roman" w:hAnsi="Times New Roman" w:cs="Times New Roman"/>
          <w:sz w:val="12"/>
          <w:szCs w:val="12"/>
        </w:rPr>
        <w:lastRenderedPageBreak/>
        <w:t xml:space="preserve">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Приложение № 1</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к Порядку аттестации экспертов, привлекаемых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к осуществлению экспертизы в целях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муниципального контроля в сельском поселении Кармало-Аделяково</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муниципального района</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Реестр аттестованных экспертов</w:t>
      </w:r>
    </w:p>
    <w:tbl>
      <w:tblPr>
        <w:tblStyle w:val="2d"/>
        <w:tblW w:w="0" w:type="auto"/>
        <w:tblLook w:val="04A0" w:firstRow="1" w:lastRow="0" w:firstColumn="1" w:lastColumn="0" w:noHBand="0" w:noVBand="1"/>
      </w:tblPr>
      <w:tblGrid>
        <w:gridCol w:w="514"/>
        <w:gridCol w:w="943"/>
        <w:gridCol w:w="1528"/>
        <w:gridCol w:w="2098"/>
        <w:gridCol w:w="2646"/>
      </w:tblGrid>
      <w:tr w:rsidR="002368AC" w:rsidRPr="002368AC" w:rsidTr="002368AC">
        <w:tc>
          <w:tcPr>
            <w:tcW w:w="0" w:type="auto"/>
          </w:tcPr>
          <w:p w:rsidR="002368AC" w:rsidRPr="002368AC" w:rsidRDefault="002368AC" w:rsidP="002368AC">
            <w:pPr>
              <w:jc w:val="center"/>
              <w:rPr>
                <w:rFonts w:ascii="Times New Roman" w:eastAsia="Calibri" w:hAnsi="Times New Roman" w:cs="Times New Roman"/>
                <w:color w:val="000000"/>
                <w:sz w:val="12"/>
                <w:szCs w:val="12"/>
              </w:rPr>
            </w:pPr>
            <w:r w:rsidRPr="002368AC">
              <w:rPr>
                <w:rFonts w:ascii="Times New Roman" w:eastAsia="Calibri" w:hAnsi="Times New Roman" w:cs="Times New Roman"/>
                <w:color w:val="000000"/>
                <w:sz w:val="12"/>
                <w:szCs w:val="12"/>
              </w:rPr>
              <w:t>№ п/п</w:t>
            </w: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r w:rsidRPr="002368AC">
              <w:rPr>
                <w:rFonts w:ascii="Times New Roman" w:eastAsia="Calibri" w:hAnsi="Times New Roman" w:cs="Times New Roman"/>
                <w:color w:val="000000"/>
                <w:sz w:val="12"/>
                <w:szCs w:val="12"/>
              </w:rPr>
              <w:t>ФИО эксперта</w:t>
            </w: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r w:rsidRPr="002368AC">
              <w:rPr>
                <w:rFonts w:ascii="Times New Roman" w:eastAsia="Calibri" w:hAnsi="Times New Roman" w:cs="Times New Roman"/>
                <w:color w:val="000000"/>
                <w:sz w:val="12"/>
                <w:szCs w:val="12"/>
              </w:rPr>
              <w:t>Вид (объекты) экспертизы</w:t>
            </w: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r w:rsidRPr="002368AC">
              <w:rPr>
                <w:rFonts w:ascii="Times New Roman" w:eastAsia="Calibri" w:hAnsi="Times New Roman" w:cs="Times New Roman"/>
                <w:color w:val="000000"/>
                <w:sz w:val="12"/>
                <w:szCs w:val="12"/>
              </w:rPr>
              <w:t>Дата принятия решения об аттестации</w:t>
            </w: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r w:rsidRPr="002368AC">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2368AC" w:rsidRPr="002368AC" w:rsidTr="002368A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r>
      <w:tr w:rsidR="002368AC" w:rsidRPr="002368AC" w:rsidTr="002368A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r>
      <w:tr w:rsidR="002368AC" w:rsidRPr="002368AC" w:rsidTr="002368A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c>
          <w:tcPr>
            <w:tcW w:w="0" w:type="auto"/>
          </w:tcPr>
          <w:p w:rsidR="002368AC" w:rsidRPr="002368AC" w:rsidRDefault="002368AC" w:rsidP="002368AC">
            <w:pPr>
              <w:jc w:val="center"/>
              <w:rPr>
                <w:rFonts w:ascii="Times New Roman" w:eastAsia="Calibri" w:hAnsi="Times New Roman" w:cs="Times New Roman"/>
                <w:color w:val="000000"/>
                <w:sz w:val="12"/>
                <w:szCs w:val="12"/>
              </w:rPr>
            </w:pPr>
          </w:p>
        </w:tc>
      </w:tr>
    </w:tbl>
    <w:p w:rsidR="002368AC" w:rsidRDefault="002368AC" w:rsidP="002368AC">
      <w:pPr>
        <w:tabs>
          <w:tab w:val="left" w:pos="0"/>
        </w:tabs>
        <w:spacing w:after="0" w:line="240" w:lineRule="auto"/>
        <w:ind w:firstLine="284"/>
        <w:jc w:val="center"/>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Приложение № 2</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к Порядку аттестации экспертов, привлекаемых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к осуществлению экспертизы в целях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муниципального контроля в сельском поселении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                                                      Кармало-Аделяково муниципального района Сергиевский</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Главе  сельского поселения Кармало-Аделяково</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муниципального района муниципального района</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 Сергиевский Самарской области</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_____________________________________________</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Ф. И. О., адрес регистрации (места жительства),</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_____________________________________________</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 реквизиты документа,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удостоверяющего личность),</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_____________________________________________</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почтовый адрес, адрес электронной почты, </w:t>
      </w:r>
    </w:p>
    <w:p w:rsidR="002368AC" w:rsidRPr="002368AC" w:rsidRDefault="002368AC" w:rsidP="002368AC">
      <w:pPr>
        <w:tabs>
          <w:tab w:val="left" w:pos="0"/>
        </w:tabs>
        <w:spacing w:after="0" w:line="240" w:lineRule="auto"/>
        <w:ind w:firstLine="284"/>
        <w:jc w:val="right"/>
        <w:rPr>
          <w:rFonts w:ascii="Times New Roman" w:hAnsi="Times New Roman" w:cs="Times New Roman"/>
          <w:sz w:val="12"/>
          <w:szCs w:val="12"/>
        </w:rPr>
      </w:pPr>
      <w:r w:rsidRPr="002368AC">
        <w:rPr>
          <w:rFonts w:ascii="Times New Roman" w:hAnsi="Times New Roman" w:cs="Times New Roman"/>
          <w:sz w:val="12"/>
          <w:szCs w:val="12"/>
        </w:rPr>
        <w:t xml:space="preserve">номер телефона) </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ЗАЯВЛЕНИЕ</w:t>
      </w:r>
    </w:p>
    <w:p w:rsidR="002368AC" w:rsidRPr="002368AC" w:rsidRDefault="002368AC" w:rsidP="002368AC">
      <w:pPr>
        <w:tabs>
          <w:tab w:val="left" w:pos="0"/>
        </w:tabs>
        <w:spacing w:after="0" w:line="240" w:lineRule="auto"/>
        <w:ind w:firstLine="284"/>
        <w:jc w:val="center"/>
        <w:rPr>
          <w:rFonts w:ascii="Times New Roman" w:hAnsi="Times New Roman" w:cs="Times New Roman"/>
          <w:sz w:val="12"/>
          <w:szCs w:val="12"/>
        </w:rPr>
      </w:pPr>
      <w:r w:rsidRPr="002368AC">
        <w:rPr>
          <w:rFonts w:ascii="Times New Roman" w:hAnsi="Times New Roman" w:cs="Times New Roman"/>
          <w:sz w:val="12"/>
          <w:szCs w:val="12"/>
        </w:rPr>
        <w:t>об аттестации в качестве эксперта для привлечения к мероприятиям муниципального контроля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Имею следующее высшее образование: ________________.</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Имею стаж работы в соответствующей области экспертизы ___ лет ____ месяцев.</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 xml:space="preserve">Приложения: </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1) копия диплома о высшем образовании;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2) копия трудовой книжки.</w:t>
      </w:r>
    </w:p>
    <w:p w:rsidR="002368AC" w:rsidRPr="002368AC" w:rsidRDefault="002368AC" w:rsidP="002368AC">
      <w:pPr>
        <w:tabs>
          <w:tab w:val="left" w:pos="0"/>
        </w:tabs>
        <w:spacing w:after="0" w:line="240" w:lineRule="auto"/>
        <w:ind w:firstLine="284"/>
        <w:jc w:val="both"/>
        <w:rPr>
          <w:rFonts w:ascii="Times New Roman" w:hAnsi="Times New Roman" w:cs="Times New Roman"/>
          <w:sz w:val="12"/>
          <w:szCs w:val="12"/>
        </w:rPr>
      </w:pPr>
      <w:r w:rsidRPr="002368AC">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5496"/>
      </w:tblGrid>
      <w:tr w:rsidR="002368AC" w:rsidTr="00F30C94">
        <w:tc>
          <w:tcPr>
            <w:tcW w:w="2233" w:type="dxa"/>
            <w:vAlign w:val="center"/>
          </w:tcPr>
          <w:p w:rsidR="002368AC" w:rsidRDefault="002368AC" w:rsidP="002368AC">
            <w:pPr>
              <w:tabs>
                <w:tab w:val="left" w:pos="0"/>
              </w:tabs>
              <w:jc w:val="center"/>
              <w:rPr>
                <w:rFonts w:ascii="Times New Roman" w:hAnsi="Times New Roman" w:cs="Times New Roman"/>
                <w:sz w:val="12"/>
                <w:szCs w:val="12"/>
              </w:rPr>
            </w:pP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t>___________________</w:t>
            </w:r>
          </w:p>
        </w:tc>
        <w:tc>
          <w:tcPr>
            <w:tcW w:w="5496" w:type="dxa"/>
            <w:vAlign w:val="center"/>
          </w:tcPr>
          <w:p w:rsidR="002368AC" w:rsidRDefault="002368AC" w:rsidP="002368AC">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w:t>
            </w:r>
          </w:p>
        </w:tc>
      </w:tr>
      <w:tr w:rsidR="002368AC" w:rsidTr="00F30C94">
        <w:tc>
          <w:tcPr>
            <w:tcW w:w="2233" w:type="dxa"/>
            <w:vAlign w:val="center"/>
          </w:tcPr>
          <w:p w:rsidR="002368AC" w:rsidRDefault="002368AC" w:rsidP="002368AC">
            <w:pPr>
              <w:tabs>
                <w:tab w:val="left" w:pos="0"/>
              </w:tabs>
              <w:jc w:val="center"/>
              <w:rPr>
                <w:rFonts w:ascii="Times New Roman" w:hAnsi="Times New Roman" w:cs="Times New Roman"/>
                <w:sz w:val="12"/>
                <w:szCs w:val="12"/>
              </w:rPr>
            </w:pPr>
            <w:r w:rsidRPr="002368AC">
              <w:rPr>
                <w:rFonts w:ascii="Times New Roman" w:hAnsi="Times New Roman" w:cs="Times New Roman"/>
                <w:sz w:val="12"/>
                <w:szCs w:val="12"/>
              </w:rPr>
              <w:t>(подпись)</w:t>
            </w:r>
          </w:p>
        </w:tc>
        <w:tc>
          <w:tcPr>
            <w:tcW w:w="5496" w:type="dxa"/>
            <w:vAlign w:val="center"/>
          </w:tcPr>
          <w:p w:rsidR="002368AC" w:rsidRDefault="002368AC" w:rsidP="002368AC">
            <w:pPr>
              <w:tabs>
                <w:tab w:val="left" w:pos="0"/>
              </w:tabs>
              <w:jc w:val="center"/>
              <w:rPr>
                <w:rFonts w:ascii="Times New Roman" w:hAnsi="Times New Roman" w:cs="Times New Roman"/>
                <w:sz w:val="12"/>
                <w:szCs w:val="12"/>
              </w:rPr>
            </w:pPr>
            <w:r w:rsidRPr="002368AC">
              <w:rPr>
                <w:rFonts w:ascii="Times New Roman" w:hAnsi="Times New Roman" w:cs="Times New Roman"/>
                <w:sz w:val="12"/>
                <w:szCs w:val="12"/>
              </w:rPr>
              <w:t>(фамилия, имя и (при наличии) отчество подписавшего лица,</w:t>
            </w:r>
          </w:p>
        </w:tc>
      </w:tr>
    </w:tbl>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p>
    <w:p w:rsidR="00F30C94" w:rsidRPr="00F30C94" w:rsidRDefault="00F30C94" w:rsidP="00F30C94">
      <w:pPr>
        <w:tabs>
          <w:tab w:val="left" w:pos="0"/>
        </w:tabs>
        <w:spacing w:after="0" w:line="240" w:lineRule="auto"/>
        <w:ind w:firstLine="284"/>
        <w:jc w:val="center"/>
        <w:rPr>
          <w:rFonts w:ascii="Times New Roman" w:hAnsi="Times New Roman" w:cs="Times New Roman"/>
          <w:sz w:val="12"/>
          <w:szCs w:val="12"/>
        </w:rPr>
      </w:pPr>
      <w:r w:rsidRPr="00F30C94">
        <w:rPr>
          <w:rFonts w:ascii="Times New Roman" w:hAnsi="Times New Roman" w:cs="Times New Roman"/>
          <w:sz w:val="12"/>
          <w:szCs w:val="12"/>
        </w:rPr>
        <w:t>Администрация</w:t>
      </w:r>
    </w:p>
    <w:p w:rsidR="00F30C94" w:rsidRPr="00F30C94" w:rsidRDefault="00F30C94" w:rsidP="00F30C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30C94">
        <w:rPr>
          <w:rFonts w:ascii="Times New Roman" w:hAnsi="Times New Roman" w:cs="Times New Roman"/>
          <w:sz w:val="12"/>
          <w:szCs w:val="12"/>
        </w:rPr>
        <w:t>Кармало-Аделяково</w:t>
      </w:r>
    </w:p>
    <w:p w:rsidR="00F30C94" w:rsidRDefault="00F30C94" w:rsidP="00F30C94">
      <w:pPr>
        <w:tabs>
          <w:tab w:val="left" w:pos="0"/>
        </w:tabs>
        <w:spacing w:after="0" w:line="240" w:lineRule="auto"/>
        <w:ind w:firstLine="284"/>
        <w:jc w:val="center"/>
        <w:rPr>
          <w:rFonts w:ascii="Times New Roman" w:hAnsi="Times New Roman" w:cs="Times New Roman"/>
          <w:sz w:val="12"/>
          <w:szCs w:val="12"/>
        </w:rPr>
      </w:pPr>
      <w:r w:rsidRPr="00F30C94">
        <w:rPr>
          <w:rFonts w:ascii="Times New Roman" w:hAnsi="Times New Roman" w:cs="Times New Roman"/>
          <w:sz w:val="12"/>
          <w:szCs w:val="12"/>
        </w:rPr>
        <w:t>муниципального района Сергиевский</w:t>
      </w:r>
    </w:p>
    <w:p w:rsidR="00F30C94" w:rsidRPr="00F30C94" w:rsidRDefault="00F30C94" w:rsidP="00F30C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0C94" w:rsidRDefault="00F30C94" w:rsidP="00F30C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30C94" w:rsidRPr="00F30C94" w:rsidRDefault="00F30C94" w:rsidP="00F30C94">
      <w:pPr>
        <w:tabs>
          <w:tab w:val="left" w:pos="0"/>
        </w:tabs>
        <w:spacing w:after="0" w:line="240" w:lineRule="auto"/>
        <w:ind w:firstLine="284"/>
        <w:rPr>
          <w:rFonts w:ascii="Times New Roman" w:hAnsi="Times New Roman" w:cs="Times New Roman"/>
          <w:sz w:val="12"/>
          <w:szCs w:val="12"/>
        </w:rPr>
      </w:pPr>
      <w:r w:rsidRPr="00F30C94">
        <w:rPr>
          <w:rFonts w:ascii="Times New Roman" w:hAnsi="Times New Roman" w:cs="Times New Roman"/>
          <w:sz w:val="12"/>
          <w:szCs w:val="12"/>
        </w:rPr>
        <w:t xml:space="preserve"> </w:t>
      </w:r>
      <w:r>
        <w:rPr>
          <w:rFonts w:ascii="Times New Roman" w:hAnsi="Times New Roman" w:cs="Times New Roman"/>
          <w:sz w:val="12"/>
          <w:szCs w:val="12"/>
        </w:rPr>
        <w:t>«05» октября 2021</w:t>
      </w:r>
      <w:r w:rsidRPr="00F30C94">
        <w:rPr>
          <w:rFonts w:ascii="Times New Roman" w:hAnsi="Times New Roman" w:cs="Times New Roman"/>
          <w:sz w:val="12"/>
          <w:szCs w:val="12"/>
        </w:rPr>
        <w:t>г.</w:t>
      </w:r>
      <w:r>
        <w:rPr>
          <w:rFonts w:ascii="Times New Roman" w:hAnsi="Times New Roman" w:cs="Times New Roman"/>
          <w:sz w:val="12"/>
          <w:szCs w:val="12"/>
        </w:rPr>
        <w:t xml:space="preserve">                                                                                                                                                                                                     №34</w:t>
      </w:r>
    </w:p>
    <w:p w:rsidR="00F30C94" w:rsidRPr="00F30C94" w:rsidRDefault="00F30C94" w:rsidP="00F30C94">
      <w:pPr>
        <w:tabs>
          <w:tab w:val="left" w:pos="0"/>
        </w:tabs>
        <w:spacing w:after="0" w:line="240" w:lineRule="auto"/>
        <w:ind w:firstLine="284"/>
        <w:jc w:val="center"/>
        <w:rPr>
          <w:rFonts w:ascii="Times New Roman" w:hAnsi="Times New Roman" w:cs="Times New Roman"/>
          <w:sz w:val="12"/>
          <w:szCs w:val="12"/>
        </w:rPr>
      </w:pPr>
      <w:r w:rsidRPr="00F30C94">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Pr="00F30C94">
        <w:rPr>
          <w:rFonts w:ascii="Times New Roman" w:hAnsi="Times New Roman" w:cs="Times New Roman"/>
          <w:sz w:val="12"/>
          <w:szCs w:val="12"/>
        </w:rPr>
        <w:tab/>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Кармало-Аделяково муниципального района Сергиевский,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 xml:space="preserve">ПОСТАНОВЛЯЕТ: </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Кармало-Аделяково муниципального района Сергиевский согласно Приложению №1 к настоящему постановлению. </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2. Опубликовать настоящее постановление в газете «Сергиевский  вестник».</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lastRenderedPageBreak/>
        <w:t>4. Настоящее постановление вступает в силу со дня его официального опубликования, но не ранее 1 января 2022 года.</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30C94" w:rsidRPr="00F30C94" w:rsidRDefault="00F30C94" w:rsidP="00F30C94">
      <w:pPr>
        <w:tabs>
          <w:tab w:val="left" w:pos="0"/>
        </w:tabs>
        <w:spacing w:after="0" w:line="240" w:lineRule="auto"/>
        <w:ind w:firstLine="284"/>
        <w:jc w:val="right"/>
        <w:rPr>
          <w:rFonts w:ascii="Times New Roman" w:hAnsi="Times New Roman" w:cs="Times New Roman"/>
          <w:sz w:val="12"/>
          <w:szCs w:val="12"/>
        </w:rPr>
      </w:pPr>
      <w:r w:rsidRPr="00F30C94">
        <w:rPr>
          <w:rFonts w:ascii="Times New Roman" w:hAnsi="Times New Roman" w:cs="Times New Roman"/>
          <w:sz w:val="12"/>
          <w:szCs w:val="12"/>
        </w:rPr>
        <w:t xml:space="preserve">Глава сельского поселения  Кармало-Аделяково </w:t>
      </w:r>
    </w:p>
    <w:p w:rsidR="00F30C94" w:rsidRPr="00F30C94" w:rsidRDefault="00F30C94" w:rsidP="00F30C94">
      <w:pPr>
        <w:tabs>
          <w:tab w:val="left" w:pos="0"/>
        </w:tabs>
        <w:spacing w:after="0" w:line="240" w:lineRule="auto"/>
        <w:ind w:firstLine="284"/>
        <w:jc w:val="right"/>
        <w:rPr>
          <w:rFonts w:ascii="Times New Roman" w:hAnsi="Times New Roman" w:cs="Times New Roman"/>
          <w:sz w:val="12"/>
          <w:szCs w:val="12"/>
        </w:rPr>
      </w:pPr>
      <w:r w:rsidRPr="00F30C94">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p>
    <w:p w:rsidR="00F30C94" w:rsidRPr="00F30C94" w:rsidRDefault="00F30C94" w:rsidP="00F30C9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О.М. Карягин</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p>
    <w:p w:rsidR="00F30C94" w:rsidRPr="00F30C94" w:rsidRDefault="00F30C94" w:rsidP="00F30C94">
      <w:pPr>
        <w:tabs>
          <w:tab w:val="left" w:pos="0"/>
        </w:tabs>
        <w:spacing w:after="0" w:line="240" w:lineRule="auto"/>
        <w:ind w:firstLine="284"/>
        <w:jc w:val="right"/>
        <w:rPr>
          <w:rFonts w:ascii="Times New Roman" w:hAnsi="Times New Roman" w:cs="Times New Roman"/>
          <w:sz w:val="12"/>
          <w:szCs w:val="12"/>
        </w:rPr>
      </w:pPr>
      <w:r w:rsidRPr="00F30C94">
        <w:rPr>
          <w:rFonts w:ascii="Times New Roman" w:hAnsi="Times New Roman" w:cs="Times New Roman"/>
          <w:sz w:val="12"/>
          <w:szCs w:val="12"/>
        </w:rPr>
        <w:t>Приложение №1</w:t>
      </w:r>
    </w:p>
    <w:p w:rsidR="00F30C94" w:rsidRPr="00F30C94" w:rsidRDefault="00F30C94" w:rsidP="00F30C94">
      <w:pPr>
        <w:tabs>
          <w:tab w:val="left" w:pos="0"/>
        </w:tabs>
        <w:spacing w:after="0" w:line="240" w:lineRule="auto"/>
        <w:ind w:firstLine="284"/>
        <w:jc w:val="right"/>
        <w:rPr>
          <w:rFonts w:ascii="Times New Roman" w:hAnsi="Times New Roman" w:cs="Times New Roman"/>
          <w:sz w:val="12"/>
          <w:szCs w:val="12"/>
        </w:rPr>
      </w:pPr>
      <w:r w:rsidRPr="00F30C94">
        <w:rPr>
          <w:rFonts w:ascii="Times New Roman" w:hAnsi="Times New Roman" w:cs="Times New Roman"/>
          <w:sz w:val="12"/>
          <w:szCs w:val="12"/>
        </w:rPr>
        <w:t xml:space="preserve">к постановлению администрации </w:t>
      </w:r>
    </w:p>
    <w:p w:rsidR="00F30C94" w:rsidRDefault="00F30C94" w:rsidP="00F30C94">
      <w:pPr>
        <w:tabs>
          <w:tab w:val="left" w:pos="0"/>
        </w:tabs>
        <w:spacing w:after="0" w:line="240" w:lineRule="auto"/>
        <w:ind w:firstLine="284"/>
        <w:jc w:val="right"/>
        <w:rPr>
          <w:rFonts w:ascii="Times New Roman" w:hAnsi="Times New Roman" w:cs="Times New Roman"/>
          <w:sz w:val="12"/>
          <w:szCs w:val="12"/>
        </w:rPr>
      </w:pPr>
      <w:r w:rsidRPr="00F30C94">
        <w:rPr>
          <w:rFonts w:ascii="Times New Roman" w:hAnsi="Times New Roman" w:cs="Times New Roman"/>
          <w:sz w:val="12"/>
          <w:szCs w:val="12"/>
        </w:rPr>
        <w:t xml:space="preserve">сельского </w:t>
      </w:r>
      <w:r>
        <w:rPr>
          <w:rFonts w:ascii="Times New Roman" w:hAnsi="Times New Roman" w:cs="Times New Roman"/>
          <w:sz w:val="12"/>
          <w:szCs w:val="12"/>
        </w:rPr>
        <w:t xml:space="preserve">поселения Кармало-Аделяково  </w:t>
      </w:r>
    </w:p>
    <w:p w:rsidR="00F30C94" w:rsidRPr="00F30C94" w:rsidRDefault="00F30C94" w:rsidP="00F30C9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№34 от « 05» октября 2021г.</w:t>
      </w:r>
    </w:p>
    <w:p w:rsidR="00F30C94" w:rsidRPr="00F30C94" w:rsidRDefault="00F30C94" w:rsidP="00F30C9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F30C94">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Кармало-Аделяково муниципального района Сергиевский Самарской области</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1.Вид муниципального контроля: муниципальный контроль  в сфере благоустройства</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2. Наименование органа муниципального контроля: администрация сельского поселения Кармало-Аделяково муниципального района Сергиевский.</w:t>
      </w:r>
    </w:p>
    <w:p w:rsid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3.Распоряжение о проведении плановой проверки: от___________№_</w:t>
      </w:r>
      <w:r>
        <w:rPr>
          <w:rFonts w:ascii="Times New Roman" w:hAnsi="Times New Roman" w:cs="Times New Roman"/>
          <w:sz w:val="12"/>
          <w:szCs w:val="12"/>
        </w:rPr>
        <w:t>_________</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5.Должность, фамилия, имя, отчество должностного (ых) лица (лиц) проводящего (их) проверку:_________</w:t>
      </w:r>
      <w:r>
        <w:rPr>
          <w:rFonts w:ascii="Times New Roman" w:hAnsi="Times New Roman" w:cs="Times New Roman"/>
          <w:sz w:val="12"/>
          <w:szCs w:val="12"/>
        </w:rPr>
        <w:t>____________________________</w:t>
      </w:r>
    </w:p>
    <w:p w:rsidR="00F30C94" w:rsidRPr="00F30C94"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6. Наименование организации, фамилия, имя, отчество (при наличии) гражданина:________________</w:t>
      </w:r>
      <w:r>
        <w:rPr>
          <w:rFonts w:ascii="Times New Roman" w:hAnsi="Times New Roman" w:cs="Times New Roman"/>
          <w:sz w:val="12"/>
          <w:szCs w:val="12"/>
        </w:rPr>
        <w:t>_________________________________</w:t>
      </w:r>
    </w:p>
    <w:p w:rsidR="002368AC" w:rsidRDefault="00F30C94" w:rsidP="00F30C94">
      <w:pPr>
        <w:tabs>
          <w:tab w:val="left" w:pos="0"/>
        </w:tabs>
        <w:spacing w:after="0" w:line="240" w:lineRule="auto"/>
        <w:ind w:firstLine="284"/>
        <w:jc w:val="both"/>
        <w:rPr>
          <w:rFonts w:ascii="Times New Roman" w:hAnsi="Times New Roman" w:cs="Times New Roman"/>
          <w:sz w:val="12"/>
          <w:szCs w:val="12"/>
        </w:rPr>
      </w:pPr>
      <w:r w:rsidRPr="00F30C94">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9"/>
        <w:gridCol w:w="3246"/>
        <w:gridCol w:w="2624"/>
        <w:gridCol w:w="331"/>
        <w:gridCol w:w="386"/>
        <w:gridCol w:w="733"/>
      </w:tblGrid>
      <w:tr w:rsidR="00F30C94" w:rsidTr="00F30C94">
        <w:tc>
          <w:tcPr>
            <w:tcW w:w="0" w:type="auto"/>
            <w:vMerge w:val="restart"/>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 п/п</w:t>
            </w:r>
          </w:p>
        </w:tc>
        <w:tc>
          <w:tcPr>
            <w:tcW w:w="0" w:type="auto"/>
            <w:vMerge w:val="restart"/>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F30C94" w:rsidRDefault="00F30C94" w:rsidP="00F30C94">
            <w:pPr>
              <w:tabs>
                <w:tab w:val="left" w:pos="0"/>
              </w:tabs>
              <w:jc w:val="center"/>
              <w:rPr>
                <w:rFonts w:ascii="Times New Roman" w:hAnsi="Times New Roman" w:cs="Times New Roman"/>
                <w:sz w:val="12"/>
                <w:szCs w:val="12"/>
              </w:rPr>
            </w:pPr>
            <w:r w:rsidRPr="00F30C94">
              <w:rPr>
                <w:rFonts w:ascii="Times New Roman" w:hAnsi="Times New Roman" w:cs="Times New Roman"/>
                <w:sz w:val="12"/>
                <w:szCs w:val="12"/>
              </w:rPr>
              <w:t>Варианты ответа</w:t>
            </w:r>
          </w:p>
        </w:tc>
      </w:tr>
      <w:tr w:rsidR="00F30C94" w:rsidTr="00F30C94">
        <w:tc>
          <w:tcPr>
            <w:tcW w:w="0" w:type="auto"/>
            <w:vMerge/>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Merge/>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Merge/>
            <w:vAlign w:val="center"/>
          </w:tcPr>
          <w:p w:rsidR="00F30C94" w:rsidRPr="00F30C94" w:rsidRDefault="00F30C94" w:rsidP="00F30C94">
            <w:pPr>
              <w:snapToGrid w:val="0"/>
              <w:jc w:val="center"/>
              <w:rPr>
                <w:rFonts w:ascii="Times New Roman" w:hAnsi="Times New Roman" w:cs="Times New Roman"/>
                <w:sz w:val="12"/>
                <w:szCs w:val="12"/>
                <w:highlight w:val="yellow"/>
              </w:rPr>
            </w:pP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да</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нет</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не требуется</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1.</w:t>
            </w:r>
          </w:p>
        </w:tc>
        <w:tc>
          <w:tcPr>
            <w:tcW w:w="0" w:type="auto"/>
            <w:gridSpan w:val="5"/>
            <w:vAlign w:val="center"/>
          </w:tcPr>
          <w:p w:rsidR="00F30C94" w:rsidRDefault="00F30C94" w:rsidP="00F30C94">
            <w:pPr>
              <w:tabs>
                <w:tab w:val="left" w:pos="0"/>
              </w:tabs>
              <w:jc w:val="center"/>
              <w:rPr>
                <w:rFonts w:ascii="Times New Roman" w:hAnsi="Times New Roman" w:cs="Times New Roman"/>
                <w:sz w:val="12"/>
                <w:szCs w:val="12"/>
              </w:rPr>
            </w:pPr>
            <w:r w:rsidRPr="00F30C94">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1.1.</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1.2.</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1.3.</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1.4.</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1.5.</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1.6.</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 xml:space="preserve">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w:t>
            </w:r>
            <w:r w:rsidRPr="00F30C94">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1.7.</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1.8.</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1.9</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0E1231">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2.</w:t>
            </w:r>
          </w:p>
        </w:tc>
        <w:tc>
          <w:tcPr>
            <w:tcW w:w="0" w:type="auto"/>
            <w:gridSpan w:val="5"/>
            <w:vAlign w:val="center"/>
          </w:tcPr>
          <w:p w:rsidR="00F30C94" w:rsidRPr="00F30C94" w:rsidRDefault="00F30C94" w:rsidP="00F30C94">
            <w:pPr>
              <w:snapToGrid w:val="0"/>
              <w:jc w:val="center"/>
              <w:rPr>
                <w:rFonts w:ascii="Times New Roman" w:hAnsi="Times New Roman" w:cs="Times New Roman"/>
                <w:sz w:val="12"/>
                <w:szCs w:val="12"/>
              </w:rPr>
            </w:pPr>
            <w:r w:rsidRPr="00F30C94">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2.1.</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F30C94" w:rsidRPr="00F30C94" w:rsidRDefault="00F30C94" w:rsidP="00F30C94">
            <w:pPr>
              <w:jc w:val="center"/>
              <w:rPr>
                <w:rFonts w:ascii="Times New Roman" w:hAnsi="Times New Roman" w:cs="Times New Roman"/>
                <w:sz w:val="12"/>
                <w:szCs w:val="12"/>
              </w:rPr>
            </w:pPr>
          </w:p>
          <w:p w:rsidR="00F30C94" w:rsidRPr="00F30C94" w:rsidRDefault="00F30C94" w:rsidP="00F30C94">
            <w:pPr>
              <w:jc w:val="center"/>
              <w:rPr>
                <w:rFonts w:ascii="Times New Roman" w:hAnsi="Times New Roman" w:cs="Times New Roman"/>
                <w:sz w:val="12"/>
                <w:szCs w:val="12"/>
              </w:rPr>
            </w:pP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2.2.</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2.3.</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2.4.</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0E1231">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3.</w:t>
            </w:r>
          </w:p>
        </w:tc>
        <w:tc>
          <w:tcPr>
            <w:tcW w:w="0" w:type="auto"/>
            <w:gridSpan w:val="5"/>
            <w:vAlign w:val="center"/>
          </w:tcPr>
          <w:p w:rsidR="00F30C94" w:rsidRPr="00F30C94" w:rsidRDefault="00F30C94" w:rsidP="00F30C94">
            <w:pPr>
              <w:snapToGrid w:val="0"/>
              <w:jc w:val="center"/>
              <w:rPr>
                <w:rFonts w:ascii="Times New Roman" w:hAnsi="Times New Roman" w:cs="Times New Roman"/>
                <w:sz w:val="12"/>
                <w:szCs w:val="12"/>
              </w:rPr>
            </w:pPr>
            <w:r w:rsidRPr="00F30C94">
              <w:rPr>
                <w:rFonts w:ascii="Times New Roman" w:hAnsi="Times New Roman" w:cs="Times New Roman"/>
                <w:b/>
                <w:bCs/>
                <w:color w:val="000000"/>
                <w:sz w:val="12"/>
                <w:szCs w:val="12"/>
              </w:rPr>
              <w:t>Содержание некапитальных сооружений</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3.1.</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Имеются ли урны возле нестационарных объектов?</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3.2.</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 xml:space="preserve">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w:t>
            </w:r>
            <w:r w:rsidRPr="00F30C94">
              <w:rPr>
                <w:rFonts w:ascii="Times New Roman" w:hAnsi="Times New Roman" w:cs="Times New Roman"/>
                <w:sz w:val="12"/>
                <w:szCs w:val="12"/>
              </w:rPr>
              <w:lastRenderedPageBreak/>
              <w:t>канализационных сетей, трубопроводов, за исключением сооружений, входящих в остановочно-торговый комплекс</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lastRenderedPageBreak/>
              <w:t xml:space="preserve">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w:t>
            </w:r>
            <w:r w:rsidRPr="00F30C94">
              <w:rPr>
                <w:rFonts w:ascii="Times New Roman" w:hAnsi="Times New Roman" w:cs="Times New Roman"/>
                <w:sz w:val="12"/>
                <w:szCs w:val="12"/>
              </w:rPr>
              <w:lastRenderedPageBreak/>
              <w:t>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lastRenderedPageBreak/>
              <w:t>3.3.</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0E1231">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4.</w:t>
            </w:r>
          </w:p>
        </w:tc>
        <w:tc>
          <w:tcPr>
            <w:tcW w:w="0" w:type="auto"/>
            <w:gridSpan w:val="5"/>
            <w:vAlign w:val="center"/>
          </w:tcPr>
          <w:p w:rsidR="00F30C94" w:rsidRPr="00F30C94" w:rsidRDefault="00F30C94" w:rsidP="00F30C94">
            <w:pPr>
              <w:snapToGrid w:val="0"/>
              <w:jc w:val="center"/>
              <w:rPr>
                <w:rFonts w:ascii="Times New Roman" w:hAnsi="Times New Roman" w:cs="Times New Roman"/>
                <w:sz w:val="12"/>
                <w:szCs w:val="12"/>
              </w:rPr>
            </w:pPr>
            <w:r w:rsidRPr="00F30C94">
              <w:rPr>
                <w:rFonts w:ascii="Times New Roman" w:hAnsi="Times New Roman" w:cs="Times New Roman"/>
                <w:b/>
                <w:bCs/>
                <w:sz w:val="12"/>
                <w:szCs w:val="12"/>
              </w:rPr>
              <w:t>Организация озеленения территории муниципального образования</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4.1.</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4.2.</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4.3.</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0E1231">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5.</w:t>
            </w:r>
          </w:p>
        </w:tc>
        <w:tc>
          <w:tcPr>
            <w:tcW w:w="0" w:type="auto"/>
            <w:gridSpan w:val="5"/>
            <w:vAlign w:val="center"/>
          </w:tcPr>
          <w:p w:rsidR="00F30C94" w:rsidRPr="00F30C94" w:rsidRDefault="00F30C94" w:rsidP="00F30C94">
            <w:pPr>
              <w:snapToGrid w:val="0"/>
              <w:jc w:val="center"/>
              <w:rPr>
                <w:rFonts w:ascii="Times New Roman" w:hAnsi="Times New Roman" w:cs="Times New Roman"/>
                <w:sz w:val="12"/>
                <w:szCs w:val="12"/>
              </w:rPr>
            </w:pPr>
            <w:r w:rsidRPr="00F30C94">
              <w:rPr>
                <w:rFonts w:ascii="Times New Roman" w:hAnsi="Times New Roman" w:cs="Times New Roman"/>
                <w:b/>
                <w:bCs/>
                <w:sz w:val="12"/>
                <w:szCs w:val="12"/>
              </w:rPr>
              <w:t>Содержание элементов благоустройства</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5.1.</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5.2.</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5.3.</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0E1231">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6.</w:t>
            </w:r>
          </w:p>
        </w:tc>
        <w:tc>
          <w:tcPr>
            <w:tcW w:w="0" w:type="auto"/>
            <w:gridSpan w:val="5"/>
            <w:vAlign w:val="center"/>
          </w:tcPr>
          <w:p w:rsidR="00F30C94" w:rsidRPr="00F30C94" w:rsidRDefault="00F30C94" w:rsidP="00F30C94">
            <w:pPr>
              <w:snapToGrid w:val="0"/>
              <w:jc w:val="center"/>
              <w:rPr>
                <w:rFonts w:ascii="Times New Roman" w:hAnsi="Times New Roman" w:cs="Times New Roman"/>
                <w:sz w:val="12"/>
                <w:szCs w:val="12"/>
              </w:rPr>
            </w:pPr>
            <w:r w:rsidRPr="00F30C94">
              <w:rPr>
                <w:rFonts w:ascii="Times New Roman" w:hAnsi="Times New Roman" w:cs="Times New Roman"/>
                <w:b/>
                <w:bCs/>
                <w:color w:val="000000"/>
                <w:sz w:val="12"/>
                <w:szCs w:val="12"/>
              </w:rPr>
              <w:t>Соблюдение порядка определения границ прилегающих территорий</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6.1.</w:t>
            </w:r>
          </w:p>
        </w:tc>
        <w:tc>
          <w:tcPr>
            <w:tcW w:w="0" w:type="auto"/>
            <w:vAlign w:val="center"/>
          </w:tcPr>
          <w:p w:rsidR="00F30C94" w:rsidRPr="00F30C94" w:rsidRDefault="00F30C94" w:rsidP="00F30C94">
            <w:pPr>
              <w:pStyle w:val="ConsPlusTitle"/>
              <w:jc w:val="center"/>
              <w:rPr>
                <w:sz w:val="12"/>
                <w:szCs w:val="12"/>
              </w:rPr>
            </w:pPr>
            <w:r w:rsidRPr="00F30C94">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0E1231">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b/>
                <w:bCs/>
                <w:sz w:val="12"/>
                <w:szCs w:val="12"/>
              </w:rPr>
              <w:t>7.</w:t>
            </w:r>
          </w:p>
        </w:tc>
        <w:tc>
          <w:tcPr>
            <w:tcW w:w="0" w:type="auto"/>
            <w:gridSpan w:val="5"/>
            <w:vAlign w:val="center"/>
          </w:tcPr>
          <w:p w:rsidR="00F30C94" w:rsidRPr="00F30C94" w:rsidRDefault="00F30C94" w:rsidP="00F30C94">
            <w:pPr>
              <w:snapToGrid w:val="0"/>
              <w:jc w:val="center"/>
              <w:rPr>
                <w:rFonts w:ascii="Times New Roman" w:hAnsi="Times New Roman" w:cs="Times New Roman"/>
                <w:sz w:val="12"/>
                <w:szCs w:val="12"/>
              </w:rPr>
            </w:pPr>
            <w:r w:rsidRPr="00F30C94">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7.1.</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 xml:space="preserve">Решение собрания представителей сельского поселения Кармало-Аделяково </w:t>
            </w:r>
            <w:r w:rsidRPr="00F30C94">
              <w:rPr>
                <w:rFonts w:ascii="Times New Roman" w:hAnsi="Times New Roman" w:cs="Times New Roman"/>
                <w:sz w:val="12"/>
                <w:szCs w:val="12"/>
              </w:rPr>
              <w:lastRenderedPageBreak/>
              <w:t>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r w:rsidR="00F30C94" w:rsidTr="00F30C94">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7.2.</w:t>
            </w:r>
          </w:p>
        </w:tc>
        <w:tc>
          <w:tcPr>
            <w:tcW w:w="0" w:type="auto"/>
            <w:vAlign w:val="center"/>
          </w:tcPr>
          <w:p w:rsidR="00F30C94" w:rsidRPr="00F30C94" w:rsidRDefault="00F30C94" w:rsidP="00F30C94">
            <w:pPr>
              <w:jc w:val="center"/>
              <w:rPr>
                <w:rFonts w:ascii="Times New Roman" w:hAnsi="Times New Roman" w:cs="Times New Roman"/>
                <w:sz w:val="12"/>
                <w:szCs w:val="12"/>
              </w:rPr>
            </w:pPr>
            <w:r w:rsidRPr="00F30C94">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F30C94" w:rsidRPr="00F30C94" w:rsidRDefault="00F30C94" w:rsidP="00F30C94">
            <w:pPr>
              <w:jc w:val="center"/>
              <w:rPr>
                <w:rFonts w:ascii="Times New Roman" w:hAnsi="Times New Roman" w:cs="Times New Roman"/>
                <w:sz w:val="12"/>
                <w:szCs w:val="12"/>
                <w:highlight w:val="yellow"/>
              </w:rPr>
            </w:pPr>
            <w:r w:rsidRPr="00F30C94">
              <w:rPr>
                <w:rFonts w:ascii="Times New Roman" w:hAnsi="Times New Roman" w:cs="Times New Roman"/>
                <w:sz w:val="12"/>
                <w:szCs w:val="12"/>
              </w:rPr>
              <w:t>Решение собрания представителей сельского поселения Кармало-Аделяково муниципального района Сергиевский № 19 от 25.10. 2017 г. «Об утверждении Правил  благоустройства территории сельского поселения Кармало-Аделяково муниципального района Сергиевский Самарской области»</w:t>
            </w: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c>
          <w:tcPr>
            <w:tcW w:w="0" w:type="auto"/>
            <w:vAlign w:val="center"/>
          </w:tcPr>
          <w:p w:rsidR="00F30C94" w:rsidRPr="00F30C94" w:rsidRDefault="00F30C94" w:rsidP="00F30C94">
            <w:pPr>
              <w:snapToGrid w:val="0"/>
              <w:jc w:val="center"/>
              <w:rPr>
                <w:rFonts w:ascii="Times New Roman" w:hAnsi="Times New Roman" w:cs="Times New Roman"/>
                <w:sz w:val="12"/>
                <w:szCs w:val="12"/>
              </w:rPr>
            </w:pPr>
          </w:p>
        </w:tc>
      </w:tr>
    </w:tbl>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________________________________________________                                    ______________</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(фамилия, имя, отчество (при наличии), должность                                                                               (подпись)</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уполномоченного представителя организации</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________________________________________________                                                                   ______________</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(фамилия, имя, отчество (при наличии), должность                                                                                    (подпись)</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 xml:space="preserve">     лица, проводящего контрольное мероприятие и</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 xml:space="preserve">        заполняющего проверочный лист)</w:t>
      </w:r>
    </w:p>
    <w:p w:rsidR="00F30C94" w:rsidRDefault="00F30C94" w:rsidP="00F30C94">
      <w:pPr>
        <w:tabs>
          <w:tab w:val="left" w:pos="0"/>
        </w:tabs>
        <w:spacing w:after="0" w:line="240" w:lineRule="auto"/>
        <w:ind w:firstLine="284"/>
        <w:jc w:val="both"/>
        <w:rPr>
          <w:rFonts w:ascii="Times New Roman" w:hAnsi="Times New Roman" w:cs="Times New Roman"/>
          <w:sz w:val="12"/>
          <w:szCs w:val="12"/>
        </w:rPr>
      </w:pP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p>
    <w:p w:rsidR="00A967A8" w:rsidRPr="00A967A8" w:rsidRDefault="00A967A8" w:rsidP="00AC34D7">
      <w:pPr>
        <w:tabs>
          <w:tab w:val="left" w:pos="0"/>
        </w:tabs>
        <w:spacing w:after="0" w:line="240" w:lineRule="auto"/>
        <w:ind w:firstLine="284"/>
        <w:jc w:val="center"/>
        <w:rPr>
          <w:rFonts w:ascii="Times New Roman" w:hAnsi="Times New Roman" w:cs="Times New Roman"/>
          <w:sz w:val="12"/>
          <w:szCs w:val="12"/>
        </w:rPr>
      </w:pPr>
      <w:r w:rsidRPr="00A967A8">
        <w:rPr>
          <w:rFonts w:ascii="Times New Roman" w:hAnsi="Times New Roman" w:cs="Times New Roman"/>
          <w:sz w:val="12"/>
          <w:szCs w:val="12"/>
        </w:rPr>
        <w:t>Администрация</w:t>
      </w:r>
    </w:p>
    <w:p w:rsidR="00A967A8" w:rsidRPr="00A967A8" w:rsidRDefault="00A967A8" w:rsidP="00AC34D7">
      <w:pPr>
        <w:tabs>
          <w:tab w:val="left" w:pos="0"/>
        </w:tabs>
        <w:spacing w:after="0" w:line="240" w:lineRule="auto"/>
        <w:ind w:firstLine="284"/>
        <w:jc w:val="center"/>
        <w:rPr>
          <w:rFonts w:ascii="Times New Roman" w:hAnsi="Times New Roman" w:cs="Times New Roman"/>
          <w:sz w:val="12"/>
          <w:szCs w:val="12"/>
        </w:rPr>
      </w:pPr>
      <w:r w:rsidRPr="00A967A8">
        <w:rPr>
          <w:rFonts w:ascii="Times New Roman" w:hAnsi="Times New Roman" w:cs="Times New Roman"/>
          <w:sz w:val="12"/>
          <w:szCs w:val="12"/>
        </w:rPr>
        <w:t>сельского поселения</w:t>
      </w:r>
      <w:r w:rsidR="00AC34D7">
        <w:rPr>
          <w:rFonts w:ascii="Times New Roman" w:hAnsi="Times New Roman" w:cs="Times New Roman"/>
          <w:sz w:val="12"/>
          <w:szCs w:val="12"/>
        </w:rPr>
        <w:t xml:space="preserve"> </w:t>
      </w:r>
      <w:r w:rsidRPr="00A967A8">
        <w:rPr>
          <w:rFonts w:ascii="Times New Roman" w:hAnsi="Times New Roman" w:cs="Times New Roman"/>
          <w:sz w:val="12"/>
          <w:szCs w:val="12"/>
        </w:rPr>
        <w:t>Кармало-Аделяково</w:t>
      </w:r>
    </w:p>
    <w:p w:rsidR="00AC34D7" w:rsidRDefault="00A967A8" w:rsidP="00AC34D7">
      <w:pPr>
        <w:tabs>
          <w:tab w:val="left" w:pos="0"/>
        </w:tabs>
        <w:spacing w:after="0" w:line="240" w:lineRule="auto"/>
        <w:ind w:firstLine="284"/>
        <w:jc w:val="center"/>
        <w:rPr>
          <w:rFonts w:ascii="Times New Roman" w:hAnsi="Times New Roman" w:cs="Times New Roman"/>
          <w:sz w:val="12"/>
          <w:szCs w:val="12"/>
        </w:rPr>
      </w:pPr>
      <w:r w:rsidRPr="00A967A8">
        <w:rPr>
          <w:rFonts w:ascii="Times New Roman" w:hAnsi="Times New Roman" w:cs="Times New Roman"/>
          <w:sz w:val="12"/>
          <w:szCs w:val="12"/>
        </w:rPr>
        <w:t>муниципального района Сергиевский</w:t>
      </w:r>
    </w:p>
    <w:p w:rsidR="00A967A8" w:rsidRPr="00A967A8" w:rsidRDefault="00A967A8" w:rsidP="00AC34D7">
      <w:pPr>
        <w:tabs>
          <w:tab w:val="left" w:pos="0"/>
        </w:tabs>
        <w:spacing w:after="0" w:line="240" w:lineRule="auto"/>
        <w:ind w:firstLine="284"/>
        <w:jc w:val="center"/>
        <w:rPr>
          <w:rFonts w:ascii="Times New Roman" w:hAnsi="Times New Roman" w:cs="Times New Roman"/>
          <w:sz w:val="12"/>
          <w:szCs w:val="12"/>
        </w:rPr>
      </w:pPr>
      <w:r w:rsidRPr="00A967A8">
        <w:rPr>
          <w:rFonts w:ascii="Times New Roman" w:hAnsi="Times New Roman" w:cs="Times New Roman"/>
          <w:sz w:val="12"/>
          <w:szCs w:val="12"/>
        </w:rPr>
        <w:t xml:space="preserve"> Самарской области</w:t>
      </w:r>
    </w:p>
    <w:p w:rsidR="00A967A8" w:rsidRPr="00A967A8" w:rsidRDefault="00AC34D7" w:rsidP="00AC34D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967A8" w:rsidRPr="00A967A8" w:rsidRDefault="00AC34D7" w:rsidP="00AC34D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                                                                                                                                                                                                      №</w:t>
      </w:r>
      <w:r w:rsidR="00A967A8" w:rsidRPr="00A967A8">
        <w:rPr>
          <w:rFonts w:ascii="Times New Roman" w:hAnsi="Times New Roman" w:cs="Times New Roman"/>
          <w:sz w:val="12"/>
          <w:szCs w:val="12"/>
        </w:rPr>
        <w:t>35</w:t>
      </w:r>
    </w:p>
    <w:p w:rsidR="00A967A8" w:rsidRPr="00A967A8" w:rsidRDefault="00A967A8" w:rsidP="00AC34D7">
      <w:pPr>
        <w:tabs>
          <w:tab w:val="left" w:pos="0"/>
        </w:tabs>
        <w:spacing w:after="0" w:line="240" w:lineRule="auto"/>
        <w:ind w:firstLine="284"/>
        <w:jc w:val="center"/>
        <w:rPr>
          <w:rFonts w:ascii="Times New Roman" w:hAnsi="Times New Roman" w:cs="Times New Roman"/>
          <w:sz w:val="12"/>
          <w:szCs w:val="12"/>
        </w:rPr>
      </w:pPr>
      <w:r w:rsidRPr="00A967A8">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 xml:space="preserve">ПОСТАНОВЛЯЕТ: </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Кармало-Аделяково муниципального района Сергиевский согласно Приложению №1 к настоящему постановлению. </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2. Опубликовать настоящее постановление в газете «Сергиевский  вестник».</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A967A8" w:rsidRPr="00A967A8" w:rsidRDefault="00A967A8" w:rsidP="00AC34D7">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5. Контроль за выполнением настоящего по</w:t>
      </w:r>
      <w:r w:rsidR="00AC34D7">
        <w:rPr>
          <w:rFonts w:ascii="Times New Roman" w:hAnsi="Times New Roman" w:cs="Times New Roman"/>
          <w:sz w:val="12"/>
          <w:szCs w:val="12"/>
        </w:rPr>
        <w:t>становления оставляю за собой.</w:t>
      </w:r>
    </w:p>
    <w:p w:rsidR="00AC34D7" w:rsidRDefault="00A967A8" w:rsidP="00AC34D7">
      <w:pPr>
        <w:tabs>
          <w:tab w:val="left" w:pos="0"/>
        </w:tabs>
        <w:spacing w:after="0" w:line="240" w:lineRule="auto"/>
        <w:ind w:firstLine="284"/>
        <w:jc w:val="right"/>
        <w:rPr>
          <w:rFonts w:ascii="Times New Roman" w:hAnsi="Times New Roman" w:cs="Times New Roman"/>
          <w:sz w:val="12"/>
          <w:szCs w:val="12"/>
        </w:rPr>
      </w:pPr>
      <w:r w:rsidRPr="00A967A8">
        <w:rPr>
          <w:rFonts w:ascii="Times New Roman" w:hAnsi="Times New Roman" w:cs="Times New Roman"/>
          <w:sz w:val="12"/>
          <w:szCs w:val="12"/>
        </w:rPr>
        <w:t>Глава сельского поселения  Кармало-Аделяково</w:t>
      </w:r>
    </w:p>
    <w:p w:rsidR="00A967A8" w:rsidRPr="00A967A8" w:rsidRDefault="00A967A8" w:rsidP="00AC34D7">
      <w:pPr>
        <w:tabs>
          <w:tab w:val="left" w:pos="0"/>
        </w:tabs>
        <w:spacing w:after="0" w:line="240" w:lineRule="auto"/>
        <w:ind w:firstLine="284"/>
        <w:jc w:val="right"/>
        <w:rPr>
          <w:rFonts w:ascii="Times New Roman" w:hAnsi="Times New Roman" w:cs="Times New Roman"/>
          <w:sz w:val="12"/>
          <w:szCs w:val="12"/>
        </w:rPr>
      </w:pPr>
      <w:r w:rsidRPr="00A967A8">
        <w:rPr>
          <w:rFonts w:ascii="Times New Roman" w:hAnsi="Times New Roman" w:cs="Times New Roman"/>
          <w:sz w:val="12"/>
          <w:szCs w:val="12"/>
        </w:rPr>
        <w:t>муниципального района Сергиевский</w:t>
      </w:r>
    </w:p>
    <w:p w:rsidR="00A967A8" w:rsidRPr="00A967A8" w:rsidRDefault="00AC34D7" w:rsidP="00AC34D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О.М. Карягин</w:t>
      </w:r>
    </w:p>
    <w:p w:rsidR="00A967A8" w:rsidRPr="00A967A8" w:rsidRDefault="00A967A8" w:rsidP="00AC34D7">
      <w:pPr>
        <w:tabs>
          <w:tab w:val="left" w:pos="0"/>
        </w:tabs>
        <w:spacing w:after="0" w:line="240" w:lineRule="auto"/>
        <w:jc w:val="both"/>
        <w:rPr>
          <w:rFonts w:ascii="Times New Roman" w:hAnsi="Times New Roman" w:cs="Times New Roman"/>
          <w:sz w:val="12"/>
          <w:szCs w:val="12"/>
        </w:rPr>
      </w:pPr>
    </w:p>
    <w:p w:rsidR="00A967A8" w:rsidRPr="00A967A8" w:rsidRDefault="00A967A8" w:rsidP="00AC34D7">
      <w:pPr>
        <w:tabs>
          <w:tab w:val="left" w:pos="0"/>
        </w:tabs>
        <w:spacing w:after="0" w:line="240" w:lineRule="auto"/>
        <w:ind w:firstLine="284"/>
        <w:jc w:val="right"/>
        <w:rPr>
          <w:rFonts w:ascii="Times New Roman" w:hAnsi="Times New Roman" w:cs="Times New Roman"/>
          <w:sz w:val="12"/>
          <w:szCs w:val="12"/>
        </w:rPr>
      </w:pPr>
      <w:r w:rsidRPr="00A967A8">
        <w:rPr>
          <w:rFonts w:ascii="Times New Roman" w:hAnsi="Times New Roman" w:cs="Times New Roman"/>
          <w:sz w:val="12"/>
          <w:szCs w:val="12"/>
        </w:rPr>
        <w:t>Приложение №1</w:t>
      </w:r>
    </w:p>
    <w:p w:rsidR="00A967A8" w:rsidRPr="00A967A8" w:rsidRDefault="00A967A8" w:rsidP="00AC34D7">
      <w:pPr>
        <w:tabs>
          <w:tab w:val="left" w:pos="0"/>
        </w:tabs>
        <w:spacing w:after="0" w:line="240" w:lineRule="auto"/>
        <w:ind w:firstLine="284"/>
        <w:jc w:val="right"/>
        <w:rPr>
          <w:rFonts w:ascii="Times New Roman" w:hAnsi="Times New Roman" w:cs="Times New Roman"/>
          <w:sz w:val="12"/>
          <w:szCs w:val="12"/>
        </w:rPr>
      </w:pPr>
      <w:r w:rsidRPr="00A967A8">
        <w:rPr>
          <w:rFonts w:ascii="Times New Roman" w:hAnsi="Times New Roman" w:cs="Times New Roman"/>
          <w:sz w:val="12"/>
          <w:szCs w:val="12"/>
        </w:rPr>
        <w:t xml:space="preserve">к постановлению администрации </w:t>
      </w:r>
    </w:p>
    <w:p w:rsidR="00AC34D7" w:rsidRDefault="00A967A8" w:rsidP="00AC34D7">
      <w:pPr>
        <w:tabs>
          <w:tab w:val="left" w:pos="0"/>
        </w:tabs>
        <w:spacing w:after="0" w:line="240" w:lineRule="auto"/>
        <w:ind w:firstLine="284"/>
        <w:jc w:val="right"/>
        <w:rPr>
          <w:rFonts w:ascii="Times New Roman" w:hAnsi="Times New Roman" w:cs="Times New Roman"/>
          <w:sz w:val="12"/>
          <w:szCs w:val="12"/>
        </w:rPr>
      </w:pPr>
      <w:r w:rsidRPr="00A967A8">
        <w:rPr>
          <w:rFonts w:ascii="Times New Roman" w:hAnsi="Times New Roman" w:cs="Times New Roman"/>
          <w:sz w:val="12"/>
          <w:szCs w:val="12"/>
        </w:rPr>
        <w:t>сельского п</w:t>
      </w:r>
      <w:r w:rsidR="00AC34D7">
        <w:rPr>
          <w:rFonts w:ascii="Times New Roman" w:hAnsi="Times New Roman" w:cs="Times New Roman"/>
          <w:sz w:val="12"/>
          <w:szCs w:val="12"/>
        </w:rPr>
        <w:t xml:space="preserve">оселения Кармало-Аделяково   </w:t>
      </w:r>
    </w:p>
    <w:p w:rsidR="00A967A8" w:rsidRPr="00A967A8" w:rsidRDefault="00AC34D7" w:rsidP="00AC34D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№35 от « 05 » октября  2021г.</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p>
    <w:p w:rsidR="00A967A8" w:rsidRPr="00A967A8" w:rsidRDefault="00AC34D7" w:rsidP="00AC34D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00A967A8" w:rsidRPr="00A967A8">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Кармало-Аделяково муниципального района Сергиевский Самарской области</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2. Наименование органа муниципального контроля: администрация сельского поселения Кармало-Аделяково муниципального района Сергиевский</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3.Распоряжение о проведении плановой проверки: от</w:t>
      </w:r>
      <w:r w:rsidR="00AC34D7">
        <w:rPr>
          <w:rFonts w:ascii="Times New Roman" w:hAnsi="Times New Roman" w:cs="Times New Roman"/>
          <w:sz w:val="12"/>
          <w:szCs w:val="12"/>
        </w:rPr>
        <w:t>___________№__________</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sidR="00AC34D7">
        <w:rPr>
          <w:rFonts w:ascii="Times New Roman" w:hAnsi="Times New Roman" w:cs="Times New Roman"/>
          <w:sz w:val="12"/>
          <w:szCs w:val="12"/>
        </w:rPr>
        <w:t>_________________________</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5.Должность, фамилия, имя, отчество должностного (ых) лица (лиц) проводящего (их) проверку:_______</w:t>
      </w:r>
      <w:r w:rsidR="00AC34D7">
        <w:rPr>
          <w:rFonts w:ascii="Times New Roman" w:hAnsi="Times New Roman" w:cs="Times New Roman"/>
          <w:sz w:val="12"/>
          <w:szCs w:val="12"/>
        </w:rPr>
        <w:t>_____________________________</w:t>
      </w:r>
    </w:p>
    <w:p w:rsidR="00A967A8" w:rsidRPr="00A967A8" w:rsidRDefault="00A967A8" w:rsidP="00A967A8">
      <w:pPr>
        <w:tabs>
          <w:tab w:val="left" w:pos="0"/>
        </w:tabs>
        <w:spacing w:after="0" w:line="240" w:lineRule="auto"/>
        <w:ind w:firstLine="284"/>
        <w:jc w:val="both"/>
        <w:rPr>
          <w:rFonts w:ascii="Times New Roman" w:hAnsi="Times New Roman" w:cs="Times New Roman"/>
          <w:sz w:val="12"/>
          <w:szCs w:val="12"/>
        </w:rPr>
      </w:pPr>
      <w:r w:rsidRPr="00A967A8">
        <w:rPr>
          <w:rFonts w:ascii="Times New Roman" w:hAnsi="Times New Roman" w:cs="Times New Roman"/>
          <w:sz w:val="12"/>
          <w:szCs w:val="12"/>
        </w:rPr>
        <w:t>6. Наименование организации, фамилия, имя, отчество (при наличии) гражданина:_______________________</w:t>
      </w:r>
      <w:r w:rsidR="00AC34D7">
        <w:rPr>
          <w:rFonts w:ascii="Times New Roman" w:hAnsi="Times New Roman" w:cs="Times New Roman"/>
          <w:sz w:val="12"/>
          <w:szCs w:val="12"/>
        </w:rPr>
        <w:t>_________________________</w:t>
      </w:r>
    </w:p>
    <w:p w:rsidR="00A967A8" w:rsidRDefault="00AC34D7" w:rsidP="00A967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A967A8" w:rsidRPr="00A967A8">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p w:rsidR="00AC34D7" w:rsidRDefault="00AC34D7" w:rsidP="00A967A8">
      <w:pPr>
        <w:tabs>
          <w:tab w:val="left" w:pos="0"/>
        </w:tabs>
        <w:spacing w:after="0" w:line="240" w:lineRule="auto"/>
        <w:ind w:firstLine="284"/>
        <w:jc w:val="both"/>
        <w:rPr>
          <w:rFonts w:ascii="Times New Roman" w:hAnsi="Times New Roman" w:cs="Times New Roman"/>
          <w:sz w:val="12"/>
          <w:szCs w:val="12"/>
        </w:rPr>
      </w:pPr>
    </w:p>
    <w:p w:rsidR="00AC34D7" w:rsidRDefault="00AC34D7" w:rsidP="00A967A8">
      <w:pPr>
        <w:tabs>
          <w:tab w:val="left" w:pos="0"/>
        </w:tabs>
        <w:spacing w:after="0" w:line="240" w:lineRule="auto"/>
        <w:ind w:firstLine="284"/>
        <w:jc w:val="both"/>
        <w:rPr>
          <w:rFonts w:ascii="Times New Roman" w:hAnsi="Times New Roman" w:cs="Times New Roman"/>
          <w:sz w:val="12"/>
          <w:szCs w:val="12"/>
        </w:rPr>
      </w:pPr>
    </w:p>
    <w:p w:rsidR="00AC34D7" w:rsidRDefault="00AC34D7" w:rsidP="00A967A8">
      <w:pPr>
        <w:tabs>
          <w:tab w:val="left" w:pos="0"/>
        </w:tabs>
        <w:spacing w:after="0" w:line="240" w:lineRule="auto"/>
        <w:ind w:firstLine="284"/>
        <w:jc w:val="both"/>
        <w:rPr>
          <w:rFonts w:ascii="Times New Roman" w:hAnsi="Times New Roman" w:cs="Times New Roman"/>
          <w:sz w:val="12"/>
          <w:szCs w:val="12"/>
        </w:rPr>
      </w:pPr>
    </w:p>
    <w:tbl>
      <w:tblPr>
        <w:tblStyle w:val="afe"/>
        <w:tblW w:w="0" w:type="auto"/>
        <w:tblLook w:val="04A0" w:firstRow="1" w:lastRow="0" w:firstColumn="1" w:lastColumn="0" w:noHBand="0" w:noVBand="1"/>
      </w:tblPr>
      <w:tblGrid>
        <w:gridCol w:w="402"/>
        <w:gridCol w:w="3165"/>
        <w:gridCol w:w="2704"/>
        <w:gridCol w:w="331"/>
        <w:gridCol w:w="386"/>
        <w:gridCol w:w="741"/>
      </w:tblGrid>
      <w:tr w:rsidR="00AC34D7" w:rsidTr="00AC34D7">
        <w:tc>
          <w:tcPr>
            <w:tcW w:w="0" w:type="auto"/>
            <w:vMerge w:val="restart"/>
            <w:vAlign w:val="center"/>
          </w:tcPr>
          <w:p w:rsidR="00AC34D7" w:rsidRPr="00AC34D7" w:rsidRDefault="00AC34D7" w:rsidP="00AC34D7">
            <w:pPr>
              <w:jc w:val="center"/>
              <w:rPr>
                <w:rFonts w:ascii="Times New Roman" w:hAnsi="Times New Roman" w:cs="Times New Roman"/>
                <w:sz w:val="12"/>
                <w:szCs w:val="12"/>
              </w:rPr>
            </w:pPr>
            <w:r w:rsidRPr="00AC34D7">
              <w:rPr>
                <w:rFonts w:ascii="Times New Roman" w:hAnsi="Times New Roman" w:cs="Times New Roman"/>
                <w:sz w:val="12"/>
                <w:szCs w:val="12"/>
              </w:rPr>
              <w:t>№ п/п</w:t>
            </w:r>
          </w:p>
        </w:tc>
        <w:tc>
          <w:tcPr>
            <w:tcW w:w="0" w:type="auto"/>
            <w:vMerge w:val="restart"/>
            <w:vAlign w:val="center"/>
          </w:tcPr>
          <w:p w:rsidR="00AC34D7" w:rsidRPr="00AC34D7" w:rsidRDefault="00AC34D7" w:rsidP="00AC34D7">
            <w:pPr>
              <w:jc w:val="center"/>
              <w:rPr>
                <w:rFonts w:ascii="Times New Roman" w:hAnsi="Times New Roman" w:cs="Times New Roman"/>
                <w:sz w:val="12"/>
                <w:szCs w:val="12"/>
              </w:rPr>
            </w:pPr>
            <w:r w:rsidRPr="00AC34D7">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AC34D7" w:rsidRPr="00AC34D7" w:rsidRDefault="00AC34D7" w:rsidP="00AC34D7">
            <w:pPr>
              <w:jc w:val="center"/>
              <w:rPr>
                <w:rFonts w:ascii="Times New Roman" w:hAnsi="Times New Roman" w:cs="Times New Roman"/>
                <w:sz w:val="12"/>
                <w:szCs w:val="12"/>
              </w:rPr>
            </w:pPr>
            <w:r w:rsidRPr="00AC34D7">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AC34D7" w:rsidRDefault="00AC34D7" w:rsidP="00AC34D7">
            <w:pPr>
              <w:tabs>
                <w:tab w:val="left" w:pos="0"/>
              </w:tabs>
              <w:jc w:val="center"/>
              <w:rPr>
                <w:rFonts w:ascii="Times New Roman" w:hAnsi="Times New Roman" w:cs="Times New Roman"/>
                <w:sz w:val="12"/>
                <w:szCs w:val="12"/>
              </w:rPr>
            </w:pPr>
            <w:r w:rsidRPr="00AC34D7">
              <w:rPr>
                <w:rFonts w:ascii="Times New Roman" w:hAnsi="Times New Roman" w:cs="Times New Roman"/>
                <w:sz w:val="12"/>
                <w:szCs w:val="12"/>
              </w:rPr>
              <w:t>Варианты ответа</w:t>
            </w:r>
          </w:p>
        </w:tc>
      </w:tr>
      <w:tr w:rsidR="00AC34D7" w:rsidTr="00AC34D7">
        <w:tc>
          <w:tcPr>
            <w:tcW w:w="0" w:type="auto"/>
            <w:vMerge/>
            <w:vAlign w:val="center"/>
          </w:tcPr>
          <w:p w:rsidR="00AC34D7" w:rsidRPr="00AC34D7" w:rsidRDefault="00AC34D7" w:rsidP="00AC34D7">
            <w:pPr>
              <w:snapToGrid w:val="0"/>
              <w:jc w:val="center"/>
              <w:rPr>
                <w:rFonts w:ascii="Times New Roman" w:hAnsi="Times New Roman" w:cs="Times New Roman"/>
                <w:sz w:val="12"/>
                <w:szCs w:val="12"/>
              </w:rPr>
            </w:pPr>
          </w:p>
        </w:tc>
        <w:tc>
          <w:tcPr>
            <w:tcW w:w="0" w:type="auto"/>
            <w:vMerge/>
            <w:vAlign w:val="center"/>
          </w:tcPr>
          <w:p w:rsidR="00AC34D7" w:rsidRPr="00AC34D7" w:rsidRDefault="00AC34D7" w:rsidP="00AC34D7">
            <w:pPr>
              <w:snapToGrid w:val="0"/>
              <w:jc w:val="center"/>
              <w:rPr>
                <w:rFonts w:ascii="Times New Roman" w:hAnsi="Times New Roman" w:cs="Times New Roman"/>
                <w:sz w:val="12"/>
                <w:szCs w:val="12"/>
              </w:rPr>
            </w:pPr>
          </w:p>
        </w:tc>
        <w:tc>
          <w:tcPr>
            <w:tcW w:w="0" w:type="auto"/>
            <w:vMerge/>
            <w:vAlign w:val="center"/>
          </w:tcPr>
          <w:p w:rsidR="00AC34D7" w:rsidRPr="00AC34D7" w:rsidRDefault="00AC34D7" w:rsidP="00AC34D7">
            <w:pPr>
              <w:snapToGrid w:val="0"/>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r w:rsidRPr="00AC34D7">
              <w:rPr>
                <w:rFonts w:ascii="Times New Roman" w:hAnsi="Times New Roman" w:cs="Times New Roman"/>
                <w:sz w:val="12"/>
                <w:szCs w:val="12"/>
              </w:rPr>
              <w:t>да</w:t>
            </w:r>
          </w:p>
        </w:tc>
        <w:tc>
          <w:tcPr>
            <w:tcW w:w="0" w:type="auto"/>
            <w:vAlign w:val="center"/>
          </w:tcPr>
          <w:p w:rsidR="00AC34D7" w:rsidRPr="00AC34D7" w:rsidRDefault="00AC34D7" w:rsidP="00AC34D7">
            <w:pPr>
              <w:jc w:val="center"/>
              <w:rPr>
                <w:rFonts w:ascii="Times New Roman" w:hAnsi="Times New Roman" w:cs="Times New Roman"/>
                <w:sz w:val="12"/>
                <w:szCs w:val="12"/>
              </w:rPr>
            </w:pPr>
            <w:r w:rsidRPr="00AC34D7">
              <w:rPr>
                <w:rFonts w:ascii="Times New Roman" w:hAnsi="Times New Roman" w:cs="Times New Roman"/>
                <w:sz w:val="12"/>
                <w:szCs w:val="12"/>
              </w:rPr>
              <w:t>нет</w:t>
            </w:r>
          </w:p>
        </w:tc>
        <w:tc>
          <w:tcPr>
            <w:tcW w:w="0" w:type="auto"/>
            <w:vAlign w:val="center"/>
          </w:tcPr>
          <w:p w:rsidR="00AC34D7" w:rsidRPr="00AC34D7" w:rsidRDefault="00AC34D7" w:rsidP="00AC34D7">
            <w:pPr>
              <w:jc w:val="center"/>
              <w:rPr>
                <w:rFonts w:ascii="Times New Roman" w:hAnsi="Times New Roman" w:cs="Times New Roman"/>
                <w:sz w:val="12"/>
                <w:szCs w:val="12"/>
              </w:rPr>
            </w:pPr>
            <w:r w:rsidRPr="00AC34D7">
              <w:rPr>
                <w:rFonts w:ascii="Times New Roman" w:hAnsi="Times New Roman" w:cs="Times New Roman"/>
                <w:sz w:val="12"/>
                <w:szCs w:val="12"/>
              </w:rPr>
              <w:t>не требуется</w:t>
            </w:r>
          </w:p>
        </w:tc>
      </w:tr>
      <w:tr w:rsidR="00AC34D7" w:rsidTr="00AC34D7">
        <w:tc>
          <w:tcPr>
            <w:tcW w:w="0" w:type="auto"/>
            <w:vAlign w:val="center"/>
          </w:tcPr>
          <w:p w:rsidR="00AC34D7" w:rsidRPr="00AC34D7" w:rsidRDefault="00AC34D7" w:rsidP="00AC34D7">
            <w:pPr>
              <w:snapToGrid w:val="0"/>
              <w:jc w:val="center"/>
              <w:rPr>
                <w:rFonts w:ascii="Times New Roman" w:hAnsi="Times New Roman" w:cs="Times New Roman"/>
                <w:sz w:val="12"/>
                <w:szCs w:val="12"/>
              </w:rPr>
            </w:pPr>
            <w:r w:rsidRPr="00AC34D7">
              <w:rPr>
                <w:rFonts w:ascii="Times New Roman" w:hAnsi="Times New Roman" w:cs="Times New Roman"/>
                <w:sz w:val="12"/>
                <w:szCs w:val="12"/>
              </w:rPr>
              <w:t>1</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которые </w:t>
            </w:r>
            <w:r w:rsidRPr="00AC34D7">
              <w:rPr>
                <w:rFonts w:ascii="Times New Roman" w:eastAsia="Times New Roman" w:hAnsi="Times New Roman" w:cs="Times New Roman"/>
                <w:color w:val="000000"/>
                <w:sz w:val="12"/>
                <w:szCs w:val="12"/>
                <w:lang w:eastAsia="ru-RU"/>
              </w:rPr>
              <w:t>могут</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дорогам</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и о </w:t>
            </w:r>
            <w:r w:rsidRPr="00AC34D7">
              <w:rPr>
                <w:rFonts w:ascii="Times New Roman" w:eastAsia="Times New Roman" w:hAnsi="Times New Roman" w:cs="Times New Roman"/>
                <w:color w:val="000000"/>
                <w:sz w:val="12"/>
                <w:szCs w:val="12"/>
                <w:lang w:eastAsia="ru-RU"/>
              </w:rPr>
              <w:t>внесении изменений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r>
      <w:tr w:rsidR="00AC34D7" w:rsidTr="00AC34D7">
        <w:tc>
          <w:tcPr>
            <w:tcW w:w="0" w:type="auto"/>
            <w:vAlign w:val="center"/>
          </w:tcPr>
          <w:p w:rsidR="00AC34D7" w:rsidRPr="00AC34D7" w:rsidRDefault="00AC34D7" w:rsidP="00AC34D7">
            <w:pPr>
              <w:snapToGrid w:val="0"/>
              <w:jc w:val="center"/>
              <w:rPr>
                <w:rFonts w:ascii="Times New Roman" w:hAnsi="Times New Roman" w:cs="Times New Roman"/>
                <w:sz w:val="12"/>
                <w:szCs w:val="12"/>
              </w:rPr>
            </w:pPr>
            <w:r w:rsidRPr="00AC34D7">
              <w:rPr>
                <w:rFonts w:ascii="Times New Roman" w:hAnsi="Times New Roman" w:cs="Times New Roman"/>
                <w:sz w:val="12"/>
                <w:szCs w:val="12"/>
              </w:rPr>
              <w:t>2</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движения</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r>
      <w:tr w:rsidR="00AC34D7" w:rsidTr="00AC34D7">
        <w:tc>
          <w:tcPr>
            <w:tcW w:w="0" w:type="auto"/>
            <w:vAlign w:val="center"/>
          </w:tcPr>
          <w:p w:rsidR="00AC34D7" w:rsidRPr="00AC34D7" w:rsidRDefault="00AC34D7" w:rsidP="00AC34D7">
            <w:pPr>
              <w:snapToGrid w:val="0"/>
              <w:jc w:val="center"/>
              <w:rPr>
                <w:rFonts w:ascii="Times New Roman" w:hAnsi="Times New Roman" w:cs="Times New Roman"/>
                <w:sz w:val="12"/>
                <w:szCs w:val="12"/>
              </w:rPr>
            </w:pPr>
            <w:r w:rsidRPr="00AC34D7">
              <w:rPr>
                <w:rFonts w:ascii="Times New Roman" w:hAnsi="Times New Roman" w:cs="Times New Roman"/>
                <w:sz w:val="12"/>
                <w:szCs w:val="12"/>
              </w:rPr>
              <w:t>3</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автомобильной дороги</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r>
      <w:tr w:rsidR="00AC34D7" w:rsidTr="00AC34D7">
        <w:tc>
          <w:tcPr>
            <w:tcW w:w="0" w:type="auto"/>
            <w:vAlign w:val="center"/>
          </w:tcPr>
          <w:p w:rsidR="00AC34D7" w:rsidRPr="00AC34D7" w:rsidRDefault="00AC34D7" w:rsidP="00AC34D7">
            <w:pPr>
              <w:snapToGrid w:val="0"/>
              <w:jc w:val="center"/>
              <w:rPr>
                <w:rFonts w:ascii="Times New Roman" w:hAnsi="Times New Roman" w:cs="Times New Roman"/>
                <w:sz w:val="12"/>
                <w:szCs w:val="12"/>
              </w:rPr>
            </w:pPr>
            <w:r w:rsidRPr="00AC34D7">
              <w:rPr>
                <w:rFonts w:ascii="Times New Roman" w:hAnsi="Times New Roman" w:cs="Times New Roman"/>
                <w:sz w:val="12"/>
                <w:szCs w:val="12"/>
              </w:rPr>
              <w:t>4</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Ведутся работы, не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связанные со</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AC34D7" w:rsidRPr="00AC34D7" w:rsidRDefault="00AC34D7" w:rsidP="00AC34D7">
            <w:pPr>
              <w:shd w:val="clear" w:color="auto" w:fill="FFFFFF"/>
              <w:jc w:val="center"/>
              <w:rPr>
                <w:rFonts w:ascii="Times New Roman" w:eastAsia="Times New Roman" w:hAnsi="Times New Roman" w:cs="Times New Roman"/>
                <w:color w:val="000000"/>
                <w:sz w:val="12"/>
                <w:szCs w:val="12"/>
                <w:lang w:eastAsia="ru-RU"/>
              </w:rPr>
            </w:pPr>
            <w:r w:rsidRPr="00AC34D7">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AC34D7">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c>
          <w:tcPr>
            <w:tcW w:w="0" w:type="auto"/>
            <w:vAlign w:val="center"/>
          </w:tcPr>
          <w:p w:rsidR="00AC34D7" w:rsidRPr="00AC34D7" w:rsidRDefault="00AC34D7" w:rsidP="00AC34D7">
            <w:pPr>
              <w:jc w:val="center"/>
              <w:rPr>
                <w:rFonts w:ascii="Times New Roman" w:hAnsi="Times New Roman" w:cs="Times New Roman"/>
                <w:sz w:val="12"/>
                <w:szCs w:val="12"/>
              </w:rPr>
            </w:pPr>
          </w:p>
        </w:tc>
      </w:tr>
    </w:tbl>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________________________________________________                                    ______________</w:t>
      </w:r>
    </w:p>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(фамилия, имя, отчество (при наличии), должность                                                                               (подпись)</w:t>
      </w:r>
    </w:p>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уполномоченного представителя организации</w:t>
      </w:r>
    </w:p>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________________________________________________                                                                   ______________</w:t>
      </w:r>
    </w:p>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(фамилия, имя, отчество (при наличии), должность                                                                                    (подпись)</w:t>
      </w:r>
    </w:p>
    <w:p w:rsidR="00AC34D7" w:rsidRP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 xml:space="preserve">     лица, проводящего контрольное мероприятие и</w:t>
      </w:r>
    </w:p>
    <w:p w:rsidR="00AC34D7" w:rsidRDefault="00AC34D7" w:rsidP="00AC34D7">
      <w:pPr>
        <w:tabs>
          <w:tab w:val="left" w:pos="0"/>
        </w:tabs>
        <w:spacing w:after="0" w:line="240" w:lineRule="auto"/>
        <w:ind w:firstLine="284"/>
        <w:jc w:val="both"/>
        <w:rPr>
          <w:rFonts w:ascii="Times New Roman" w:hAnsi="Times New Roman" w:cs="Times New Roman"/>
          <w:sz w:val="12"/>
          <w:szCs w:val="12"/>
        </w:rPr>
      </w:pPr>
      <w:r w:rsidRPr="00AC34D7">
        <w:rPr>
          <w:rFonts w:ascii="Times New Roman" w:hAnsi="Times New Roman" w:cs="Times New Roman"/>
          <w:sz w:val="12"/>
          <w:szCs w:val="12"/>
        </w:rPr>
        <w:t xml:space="preserve">        заполняющего проверочный лист)</w:t>
      </w:r>
    </w:p>
    <w:p w:rsidR="00AC34D7" w:rsidRDefault="00AC34D7" w:rsidP="00A967A8">
      <w:pPr>
        <w:tabs>
          <w:tab w:val="left" w:pos="0"/>
        </w:tabs>
        <w:spacing w:after="0" w:line="240" w:lineRule="auto"/>
        <w:ind w:firstLine="284"/>
        <w:jc w:val="both"/>
        <w:rPr>
          <w:rFonts w:ascii="Times New Roman" w:hAnsi="Times New Roman" w:cs="Times New Roman"/>
          <w:sz w:val="12"/>
          <w:szCs w:val="12"/>
        </w:rPr>
      </w:pPr>
    </w:p>
    <w:p w:rsidR="000E1231" w:rsidRPr="000E1231" w:rsidRDefault="000E1231" w:rsidP="000E1231">
      <w:pPr>
        <w:tabs>
          <w:tab w:val="left" w:pos="0"/>
        </w:tabs>
        <w:spacing w:after="0" w:line="240" w:lineRule="auto"/>
        <w:ind w:firstLine="284"/>
        <w:jc w:val="center"/>
        <w:rPr>
          <w:rFonts w:ascii="Times New Roman" w:hAnsi="Times New Roman" w:cs="Times New Roman"/>
          <w:sz w:val="12"/>
          <w:szCs w:val="12"/>
        </w:rPr>
      </w:pPr>
      <w:r w:rsidRPr="000E1231">
        <w:rPr>
          <w:rFonts w:ascii="Times New Roman" w:hAnsi="Times New Roman" w:cs="Times New Roman"/>
          <w:sz w:val="12"/>
          <w:szCs w:val="12"/>
        </w:rPr>
        <w:t>Администрация</w:t>
      </w:r>
    </w:p>
    <w:p w:rsidR="000E1231" w:rsidRPr="000E1231" w:rsidRDefault="000E1231" w:rsidP="000E1231">
      <w:pPr>
        <w:tabs>
          <w:tab w:val="left" w:pos="0"/>
        </w:tabs>
        <w:spacing w:after="0" w:line="240" w:lineRule="auto"/>
        <w:ind w:firstLine="284"/>
        <w:jc w:val="center"/>
        <w:rPr>
          <w:rFonts w:ascii="Times New Roman" w:hAnsi="Times New Roman" w:cs="Times New Roman"/>
          <w:sz w:val="12"/>
          <w:szCs w:val="12"/>
        </w:rPr>
      </w:pPr>
      <w:r w:rsidRPr="000E1231">
        <w:rPr>
          <w:rFonts w:ascii="Times New Roman" w:hAnsi="Times New Roman" w:cs="Times New Roman"/>
          <w:sz w:val="12"/>
          <w:szCs w:val="12"/>
        </w:rPr>
        <w:t>сельского поселения Калиновка</w:t>
      </w:r>
    </w:p>
    <w:p w:rsidR="000E1231" w:rsidRDefault="000E1231" w:rsidP="000E1231">
      <w:pPr>
        <w:tabs>
          <w:tab w:val="left" w:pos="0"/>
        </w:tabs>
        <w:spacing w:after="0" w:line="240" w:lineRule="auto"/>
        <w:ind w:firstLine="284"/>
        <w:jc w:val="center"/>
        <w:rPr>
          <w:rFonts w:ascii="Times New Roman" w:hAnsi="Times New Roman" w:cs="Times New Roman"/>
          <w:sz w:val="12"/>
          <w:szCs w:val="12"/>
        </w:rPr>
      </w:pPr>
      <w:r w:rsidRPr="000E1231">
        <w:rPr>
          <w:rFonts w:ascii="Times New Roman" w:hAnsi="Times New Roman" w:cs="Times New Roman"/>
          <w:sz w:val="12"/>
          <w:szCs w:val="12"/>
        </w:rPr>
        <w:t xml:space="preserve">муниципального района Сергиевский </w:t>
      </w:r>
    </w:p>
    <w:p w:rsidR="000E1231" w:rsidRPr="000E1231" w:rsidRDefault="000E1231" w:rsidP="000E123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E1231" w:rsidRPr="000E1231" w:rsidRDefault="000E1231" w:rsidP="000E123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E1231" w:rsidRDefault="000E1231" w:rsidP="000E123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 октября 2021</w:t>
      </w:r>
      <w:r w:rsidRPr="000E1231">
        <w:rPr>
          <w:rFonts w:ascii="Times New Roman" w:hAnsi="Times New Roman" w:cs="Times New Roman"/>
          <w:sz w:val="12"/>
          <w:szCs w:val="12"/>
        </w:rPr>
        <w:t>г.</w:t>
      </w:r>
      <w:r>
        <w:rPr>
          <w:rFonts w:ascii="Times New Roman" w:hAnsi="Times New Roman" w:cs="Times New Roman"/>
          <w:sz w:val="12"/>
          <w:szCs w:val="12"/>
        </w:rPr>
        <w:t xml:space="preserve">                                                                                                                                                                                                      №</w:t>
      </w:r>
      <w:r w:rsidRPr="000E1231">
        <w:rPr>
          <w:rFonts w:ascii="Times New Roman" w:hAnsi="Times New Roman" w:cs="Times New Roman"/>
          <w:sz w:val="12"/>
          <w:szCs w:val="12"/>
        </w:rPr>
        <w:t>29</w:t>
      </w:r>
    </w:p>
    <w:p w:rsidR="000E1231" w:rsidRPr="000E1231" w:rsidRDefault="000E1231" w:rsidP="000E1231">
      <w:pPr>
        <w:tabs>
          <w:tab w:val="left" w:pos="0"/>
        </w:tabs>
        <w:spacing w:after="0" w:line="240" w:lineRule="auto"/>
        <w:ind w:firstLine="284"/>
        <w:jc w:val="center"/>
        <w:rPr>
          <w:rFonts w:ascii="Times New Roman" w:hAnsi="Times New Roman" w:cs="Times New Roman"/>
          <w:sz w:val="12"/>
          <w:szCs w:val="12"/>
        </w:rPr>
      </w:pPr>
      <w:r w:rsidRPr="000E1231">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Калиновка муниципального района Сергиевский, Администрация сельского поселения Калиновка  муниципального района Сергиевский</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 xml:space="preserve">ПОСТАНОВЛЯЕТ: </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Калиновка  муниципального района Сергиевский согласно Приложению №1 к настоящему постановлению. </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2. Опубликовать настоящее постановление в газете «Сергиевский  вестник».</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0E1231" w:rsidRPr="000E1231" w:rsidRDefault="000E1231" w:rsidP="000E1231">
      <w:pPr>
        <w:tabs>
          <w:tab w:val="left" w:pos="0"/>
        </w:tabs>
        <w:spacing w:after="0" w:line="240" w:lineRule="auto"/>
        <w:ind w:firstLine="284"/>
        <w:jc w:val="right"/>
        <w:rPr>
          <w:rFonts w:ascii="Times New Roman" w:hAnsi="Times New Roman" w:cs="Times New Roman"/>
          <w:sz w:val="12"/>
          <w:szCs w:val="12"/>
        </w:rPr>
      </w:pPr>
      <w:r w:rsidRPr="000E1231">
        <w:rPr>
          <w:rFonts w:ascii="Times New Roman" w:hAnsi="Times New Roman" w:cs="Times New Roman"/>
          <w:sz w:val="12"/>
          <w:szCs w:val="12"/>
        </w:rPr>
        <w:t xml:space="preserve"> Глава сельского поселения Калиновка</w:t>
      </w:r>
    </w:p>
    <w:p w:rsidR="000E1231" w:rsidRDefault="000E1231" w:rsidP="000E1231">
      <w:pPr>
        <w:tabs>
          <w:tab w:val="left" w:pos="0"/>
        </w:tabs>
        <w:spacing w:after="0" w:line="240" w:lineRule="auto"/>
        <w:ind w:firstLine="284"/>
        <w:jc w:val="right"/>
        <w:rPr>
          <w:rFonts w:ascii="Times New Roman" w:hAnsi="Times New Roman" w:cs="Times New Roman"/>
          <w:sz w:val="12"/>
          <w:szCs w:val="12"/>
        </w:rPr>
      </w:pPr>
      <w:r w:rsidRPr="000E1231">
        <w:rPr>
          <w:rFonts w:ascii="Times New Roman" w:hAnsi="Times New Roman" w:cs="Times New Roman"/>
          <w:sz w:val="12"/>
          <w:szCs w:val="12"/>
        </w:rPr>
        <w:t xml:space="preserve"> муниципального района Сергиевский                              </w:t>
      </w:r>
    </w:p>
    <w:p w:rsidR="000E1231" w:rsidRPr="000E1231" w:rsidRDefault="000E1231" w:rsidP="000E1231">
      <w:pPr>
        <w:tabs>
          <w:tab w:val="left" w:pos="0"/>
        </w:tabs>
        <w:spacing w:after="0" w:line="240" w:lineRule="auto"/>
        <w:ind w:firstLine="284"/>
        <w:jc w:val="right"/>
        <w:rPr>
          <w:rFonts w:ascii="Times New Roman" w:hAnsi="Times New Roman" w:cs="Times New Roman"/>
          <w:sz w:val="12"/>
          <w:szCs w:val="12"/>
        </w:rPr>
      </w:pPr>
      <w:r w:rsidRPr="000E1231">
        <w:rPr>
          <w:rFonts w:ascii="Times New Roman" w:hAnsi="Times New Roman" w:cs="Times New Roman"/>
          <w:sz w:val="12"/>
          <w:szCs w:val="12"/>
        </w:rPr>
        <w:t xml:space="preserve">               С.В. Беспалов</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ab/>
        <w:t xml:space="preserve">                     </w:t>
      </w:r>
      <w:r>
        <w:rPr>
          <w:rFonts w:ascii="Times New Roman" w:hAnsi="Times New Roman" w:cs="Times New Roman"/>
          <w:sz w:val="12"/>
          <w:szCs w:val="12"/>
        </w:rPr>
        <w:t xml:space="preserve">                              </w:t>
      </w:r>
      <w:r>
        <w:rPr>
          <w:rFonts w:ascii="Times New Roman" w:hAnsi="Times New Roman" w:cs="Times New Roman"/>
          <w:sz w:val="12"/>
          <w:szCs w:val="12"/>
        </w:rPr>
        <w:tab/>
      </w:r>
    </w:p>
    <w:p w:rsidR="000E1231" w:rsidRPr="000E1231" w:rsidRDefault="000E1231" w:rsidP="000E1231">
      <w:pPr>
        <w:tabs>
          <w:tab w:val="left" w:pos="0"/>
        </w:tabs>
        <w:spacing w:after="0" w:line="240" w:lineRule="auto"/>
        <w:ind w:firstLine="284"/>
        <w:jc w:val="right"/>
        <w:rPr>
          <w:rFonts w:ascii="Times New Roman" w:hAnsi="Times New Roman" w:cs="Times New Roman"/>
          <w:sz w:val="12"/>
          <w:szCs w:val="12"/>
        </w:rPr>
      </w:pPr>
      <w:r w:rsidRPr="000E1231">
        <w:rPr>
          <w:rFonts w:ascii="Times New Roman" w:hAnsi="Times New Roman" w:cs="Times New Roman"/>
          <w:sz w:val="12"/>
          <w:szCs w:val="12"/>
        </w:rPr>
        <w:t>Приложение №1</w:t>
      </w:r>
    </w:p>
    <w:p w:rsidR="000E1231" w:rsidRPr="000E1231" w:rsidRDefault="000E1231" w:rsidP="000E1231">
      <w:pPr>
        <w:tabs>
          <w:tab w:val="left" w:pos="0"/>
        </w:tabs>
        <w:spacing w:after="0" w:line="240" w:lineRule="auto"/>
        <w:ind w:firstLine="284"/>
        <w:jc w:val="right"/>
        <w:rPr>
          <w:rFonts w:ascii="Times New Roman" w:hAnsi="Times New Roman" w:cs="Times New Roman"/>
          <w:sz w:val="12"/>
          <w:szCs w:val="12"/>
        </w:rPr>
      </w:pPr>
      <w:r w:rsidRPr="000E1231">
        <w:rPr>
          <w:rFonts w:ascii="Times New Roman" w:hAnsi="Times New Roman" w:cs="Times New Roman"/>
          <w:sz w:val="12"/>
          <w:szCs w:val="12"/>
        </w:rPr>
        <w:t xml:space="preserve">к постановлению администрации </w:t>
      </w:r>
    </w:p>
    <w:p w:rsidR="000E1231" w:rsidRDefault="000E1231" w:rsidP="000E12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E1231">
        <w:rPr>
          <w:rFonts w:ascii="Times New Roman" w:hAnsi="Times New Roman" w:cs="Times New Roman"/>
          <w:sz w:val="12"/>
          <w:szCs w:val="12"/>
        </w:rPr>
        <w:t xml:space="preserve">Калиновка </w:t>
      </w:r>
    </w:p>
    <w:p w:rsidR="000E1231" w:rsidRPr="000E1231" w:rsidRDefault="000E1231" w:rsidP="000E12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0E1231">
        <w:rPr>
          <w:rFonts w:ascii="Times New Roman" w:hAnsi="Times New Roman" w:cs="Times New Roman"/>
          <w:sz w:val="12"/>
          <w:szCs w:val="12"/>
        </w:rPr>
        <w:t xml:space="preserve">района Сергиевский </w:t>
      </w:r>
    </w:p>
    <w:p w:rsidR="000E1231" w:rsidRPr="000E1231" w:rsidRDefault="000E1231" w:rsidP="000E12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29 от « 05» октября  2021г.</w:t>
      </w:r>
    </w:p>
    <w:p w:rsidR="000E1231" w:rsidRPr="000E1231" w:rsidRDefault="000E1231" w:rsidP="000E123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0E1231">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Калиновка муниципального района Сергиевский Самарской области</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2. Наименование органа муниципального контроля: администрация сельского поселения Калиновка муниципального района Сергиевский</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lastRenderedPageBreak/>
        <w:t>3.Распоряжение о проведении плановой проверки: от</w:t>
      </w:r>
      <w:r w:rsidR="00F34382">
        <w:rPr>
          <w:rFonts w:ascii="Times New Roman" w:hAnsi="Times New Roman" w:cs="Times New Roman"/>
          <w:sz w:val="12"/>
          <w:szCs w:val="12"/>
        </w:rPr>
        <w:t>___________№__________</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w:t>
      </w:r>
    </w:p>
    <w:p w:rsidR="000E1231" w:rsidRPr="000E1231" w:rsidRDefault="000E1231" w:rsidP="000E1231">
      <w:pPr>
        <w:tabs>
          <w:tab w:val="left" w:pos="0"/>
        </w:tabs>
        <w:spacing w:after="0" w:line="240" w:lineRule="auto"/>
        <w:ind w:firstLine="284"/>
        <w:jc w:val="both"/>
        <w:rPr>
          <w:rFonts w:ascii="Times New Roman" w:hAnsi="Times New Roman" w:cs="Times New Roman"/>
          <w:sz w:val="12"/>
          <w:szCs w:val="12"/>
        </w:rPr>
      </w:pPr>
      <w:r w:rsidRPr="000E1231">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0E1231" w:rsidRDefault="000E1231" w:rsidP="000E123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0E1231">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0E1231" w:rsidTr="000E1231">
        <w:tc>
          <w:tcPr>
            <w:tcW w:w="0" w:type="auto"/>
            <w:vMerge w:val="restart"/>
            <w:vAlign w:val="center"/>
          </w:tcPr>
          <w:p w:rsidR="000E1231" w:rsidRPr="000E1231" w:rsidRDefault="000E1231" w:rsidP="000E1231">
            <w:pPr>
              <w:jc w:val="center"/>
              <w:rPr>
                <w:rFonts w:ascii="Times New Roman" w:hAnsi="Times New Roman" w:cs="Times New Roman"/>
                <w:sz w:val="12"/>
                <w:szCs w:val="12"/>
              </w:rPr>
            </w:pPr>
            <w:r w:rsidRPr="000E1231">
              <w:rPr>
                <w:rFonts w:ascii="Times New Roman" w:hAnsi="Times New Roman" w:cs="Times New Roman"/>
                <w:sz w:val="12"/>
                <w:szCs w:val="12"/>
              </w:rPr>
              <w:t>№ п/п</w:t>
            </w:r>
          </w:p>
        </w:tc>
        <w:tc>
          <w:tcPr>
            <w:tcW w:w="0" w:type="auto"/>
            <w:vMerge w:val="restart"/>
            <w:vAlign w:val="center"/>
          </w:tcPr>
          <w:p w:rsidR="000E1231" w:rsidRPr="000E1231" w:rsidRDefault="000E1231" w:rsidP="000E1231">
            <w:pPr>
              <w:jc w:val="center"/>
              <w:rPr>
                <w:rFonts w:ascii="Times New Roman" w:hAnsi="Times New Roman" w:cs="Times New Roman"/>
                <w:sz w:val="12"/>
                <w:szCs w:val="12"/>
              </w:rPr>
            </w:pPr>
            <w:r w:rsidRPr="000E1231">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0E1231" w:rsidRPr="000E1231" w:rsidRDefault="000E1231" w:rsidP="000E1231">
            <w:pPr>
              <w:jc w:val="center"/>
              <w:rPr>
                <w:rFonts w:ascii="Times New Roman" w:hAnsi="Times New Roman" w:cs="Times New Roman"/>
                <w:sz w:val="12"/>
                <w:szCs w:val="12"/>
              </w:rPr>
            </w:pPr>
            <w:r w:rsidRPr="000E1231">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0E1231" w:rsidRDefault="000E1231" w:rsidP="000E1231">
            <w:pPr>
              <w:tabs>
                <w:tab w:val="left" w:pos="0"/>
              </w:tabs>
              <w:jc w:val="center"/>
              <w:rPr>
                <w:rFonts w:ascii="Times New Roman" w:hAnsi="Times New Roman" w:cs="Times New Roman"/>
                <w:sz w:val="12"/>
                <w:szCs w:val="12"/>
              </w:rPr>
            </w:pPr>
            <w:r w:rsidRPr="000E1231">
              <w:rPr>
                <w:rFonts w:ascii="Times New Roman" w:hAnsi="Times New Roman" w:cs="Times New Roman"/>
                <w:sz w:val="12"/>
                <w:szCs w:val="12"/>
              </w:rPr>
              <w:t>Варианты ответа</w:t>
            </w:r>
          </w:p>
        </w:tc>
      </w:tr>
      <w:tr w:rsidR="000E1231" w:rsidTr="000E1231">
        <w:tc>
          <w:tcPr>
            <w:tcW w:w="0" w:type="auto"/>
            <w:vMerge/>
            <w:vAlign w:val="center"/>
          </w:tcPr>
          <w:p w:rsidR="000E1231" w:rsidRPr="000E1231" w:rsidRDefault="000E1231" w:rsidP="000E1231">
            <w:pPr>
              <w:snapToGrid w:val="0"/>
              <w:jc w:val="center"/>
              <w:rPr>
                <w:rFonts w:ascii="Times New Roman" w:hAnsi="Times New Roman" w:cs="Times New Roman"/>
                <w:sz w:val="12"/>
                <w:szCs w:val="12"/>
              </w:rPr>
            </w:pPr>
          </w:p>
        </w:tc>
        <w:tc>
          <w:tcPr>
            <w:tcW w:w="0" w:type="auto"/>
            <w:vMerge/>
            <w:vAlign w:val="center"/>
          </w:tcPr>
          <w:p w:rsidR="000E1231" w:rsidRPr="000E1231" w:rsidRDefault="000E1231" w:rsidP="000E1231">
            <w:pPr>
              <w:snapToGrid w:val="0"/>
              <w:jc w:val="center"/>
              <w:rPr>
                <w:rFonts w:ascii="Times New Roman" w:hAnsi="Times New Roman" w:cs="Times New Roman"/>
                <w:sz w:val="12"/>
                <w:szCs w:val="12"/>
              </w:rPr>
            </w:pPr>
          </w:p>
        </w:tc>
        <w:tc>
          <w:tcPr>
            <w:tcW w:w="0" w:type="auto"/>
            <w:vMerge/>
            <w:vAlign w:val="center"/>
          </w:tcPr>
          <w:p w:rsidR="000E1231" w:rsidRPr="000E1231" w:rsidRDefault="000E1231" w:rsidP="000E1231">
            <w:pPr>
              <w:snapToGrid w:val="0"/>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r w:rsidRPr="000E1231">
              <w:rPr>
                <w:rFonts w:ascii="Times New Roman" w:hAnsi="Times New Roman" w:cs="Times New Roman"/>
                <w:sz w:val="12"/>
                <w:szCs w:val="12"/>
              </w:rPr>
              <w:t>да</w:t>
            </w:r>
          </w:p>
        </w:tc>
        <w:tc>
          <w:tcPr>
            <w:tcW w:w="0" w:type="auto"/>
            <w:vAlign w:val="center"/>
          </w:tcPr>
          <w:p w:rsidR="000E1231" w:rsidRPr="000E1231" w:rsidRDefault="000E1231" w:rsidP="000E1231">
            <w:pPr>
              <w:jc w:val="center"/>
              <w:rPr>
                <w:rFonts w:ascii="Times New Roman" w:hAnsi="Times New Roman" w:cs="Times New Roman"/>
                <w:sz w:val="12"/>
                <w:szCs w:val="12"/>
              </w:rPr>
            </w:pPr>
            <w:r w:rsidRPr="000E1231">
              <w:rPr>
                <w:rFonts w:ascii="Times New Roman" w:hAnsi="Times New Roman" w:cs="Times New Roman"/>
                <w:sz w:val="12"/>
                <w:szCs w:val="12"/>
              </w:rPr>
              <w:t>нет</w:t>
            </w:r>
          </w:p>
        </w:tc>
        <w:tc>
          <w:tcPr>
            <w:tcW w:w="0" w:type="auto"/>
            <w:vAlign w:val="center"/>
          </w:tcPr>
          <w:p w:rsidR="000E1231" w:rsidRPr="000E1231" w:rsidRDefault="000E1231" w:rsidP="000E1231">
            <w:pPr>
              <w:jc w:val="center"/>
              <w:rPr>
                <w:rFonts w:ascii="Times New Roman" w:hAnsi="Times New Roman" w:cs="Times New Roman"/>
                <w:sz w:val="12"/>
                <w:szCs w:val="12"/>
              </w:rPr>
            </w:pPr>
            <w:r w:rsidRPr="000E1231">
              <w:rPr>
                <w:rFonts w:ascii="Times New Roman" w:hAnsi="Times New Roman" w:cs="Times New Roman"/>
                <w:sz w:val="12"/>
                <w:szCs w:val="12"/>
              </w:rPr>
              <w:t>не требуется</w:t>
            </w:r>
          </w:p>
        </w:tc>
      </w:tr>
      <w:tr w:rsidR="000E1231" w:rsidTr="000E1231">
        <w:tc>
          <w:tcPr>
            <w:tcW w:w="0" w:type="auto"/>
            <w:vAlign w:val="center"/>
          </w:tcPr>
          <w:p w:rsidR="000E1231" w:rsidRPr="000E1231" w:rsidRDefault="000E1231" w:rsidP="000E1231">
            <w:pPr>
              <w:snapToGrid w:val="0"/>
              <w:jc w:val="center"/>
              <w:rPr>
                <w:rFonts w:ascii="Times New Roman" w:hAnsi="Times New Roman" w:cs="Times New Roman"/>
                <w:sz w:val="12"/>
                <w:szCs w:val="12"/>
              </w:rPr>
            </w:pPr>
            <w:r w:rsidRPr="000E1231">
              <w:rPr>
                <w:rFonts w:ascii="Times New Roman" w:hAnsi="Times New Roman" w:cs="Times New Roman"/>
                <w:sz w:val="12"/>
                <w:szCs w:val="12"/>
              </w:rPr>
              <w:t>1</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дорогам</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r>
      <w:tr w:rsidR="000E1231" w:rsidTr="000E1231">
        <w:tc>
          <w:tcPr>
            <w:tcW w:w="0" w:type="auto"/>
            <w:vAlign w:val="center"/>
          </w:tcPr>
          <w:p w:rsidR="000E1231" w:rsidRPr="000E1231" w:rsidRDefault="000E1231" w:rsidP="000E1231">
            <w:pPr>
              <w:snapToGrid w:val="0"/>
              <w:jc w:val="center"/>
              <w:rPr>
                <w:rFonts w:ascii="Times New Roman" w:hAnsi="Times New Roman" w:cs="Times New Roman"/>
                <w:sz w:val="12"/>
                <w:szCs w:val="12"/>
              </w:rPr>
            </w:pPr>
            <w:r w:rsidRPr="000E1231">
              <w:rPr>
                <w:rFonts w:ascii="Times New Roman" w:hAnsi="Times New Roman" w:cs="Times New Roman"/>
                <w:sz w:val="12"/>
                <w:szCs w:val="12"/>
              </w:rPr>
              <w:t>2</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движения?</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r>
      <w:tr w:rsidR="000E1231" w:rsidTr="000E1231">
        <w:tc>
          <w:tcPr>
            <w:tcW w:w="0" w:type="auto"/>
            <w:vAlign w:val="center"/>
          </w:tcPr>
          <w:p w:rsidR="000E1231" w:rsidRPr="000E1231" w:rsidRDefault="000E1231" w:rsidP="000E1231">
            <w:pPr>
              <w:snapToGrid w:val="0"/>
              <w:jc w:val="center"/>
              <w:rPr>
                <w:rFonts w:ascii="Times New Roman" w:hAnsi="Times New Roman" w:cs="Times New Roman"/>
                <w:sz w:val="12"/>
                <w:szCs w:val="12"/>
              </w:rPr>
            </w:pPr>
            <w:r w:rsidRPr="000E1231">
              <w:rPr>
                <w:rFonts w:ascii="Times New Roman" w:hAnsi="Times New Roman" w:cs="Times New Roman"/>
                <w:sz w:val="12"/>
                <w:szCs w:val="12"/>
              </w:rPr>
              <w:t>3</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автомобильной</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r>
      <w:tr w:rsidR="000E1231" w:rsidTr="000E1231">
        <w:tc>
          <w:tcPr>
            <w:tcW w:w="0" w:type="auto"/>
            <w:vAlign w:val="center"/>
          </w:tcPr>
          <w:p w:rsidR="000E1231" w:rsidRPr="000E1231" w:rsidRDefault="000E1231" w:rsidP="000E1231">
            <w:pPr>
              <w:snapToGrid w:val="0"/>
              <w:jc w:val="center"/>
              <w:rPr>
                <w:rFonts w:ascii="Times New Roman" w:hAnsi="Times New Roman" w:cs="Times New Roman"/>
                <w:sz w:val="12"/>
                <w:szCs w:val="12"/>
              </w:rPr>
            </w:pPr>
            <w:r w:rsidRPr="000E1231">
              <w:rPr>
                <w:rFonts w:ascii="Times New Roman" w:hAnsi="Times New Roman" w:cs="Times New Roman"/>
                <w:sz w:val="12"/>
                <w:szCs w:val="12"/>
              </w:rPr>
              <w:t>4</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Ведутся работы, не от 08.11.2007 N 257-связанные со</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0E1231" w:rsidRPr="000E1231" w:rsidRDefault="000E1231" w:rsidP="000E1231">
            <w:pPr>
              <w:shd w:val="clear" w:color="auto" w:fill="FFFFFF"/>
              <w:jc w:val="center"/>
              <w:rPr>
                <w:rFonts w:ascii="Times New Roman" w:eastAsia="Times New Roman" w:hAnsi="Times New Roman" w:cs="Times New Roman"/>
                <w:color w:val="000000"/>
                <w:sz w:val="12"/>
                <w:szCs w:val="12"/>
                <w:lang w:eastAsia="ru-RU"/>
              </w:rPr>
            </w:pPr>
            <w:r w:rsidRPr="000E123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0E123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c>
          <w:tcPr>
            <w:tcW w:w="0" w:type="auto"/>
            <w:vAlign w:val="center"/>
          </w:tcPr>
          <w:p w:rsidR="000E1231" w:rsidRPr="000E1231" w:rsidRDefault="000E1231" w:rsidP="000E1231">
            <w:pPr>
              <w:jc w:val="center"/>
              <w:rPr>
                <w:rFonts w:ascii="Times New Roman" w:hAnsi="Times New Roman" w:cs="Times New Roman"/>
                <w:sz w:val="12"/>
                <w:szCs w:val="12"/>
              </w:rPr>
            </w:pPr>
          </w:p>
        </w:tc>
      </w:tr>
    </w:tbl>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________________________________________________                                    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(фамилия, имя, отчество (при наличии), должность                                                                               (подпись)</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уполномоченного представителя организации</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________________________________________________                                                                   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(фамилия, имя, отчество (при наличии), должность                                                                                    (подпись)</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 xml:space="preserve">     лица, проводящего контрольное мероприятие и</w:t>
      </w:r>
    </w:p>
    <w:p w:rsidR="00AC34D7"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 xml:space="preserve">        заполняющего проверочный лист)</w:t>
      </w:r>
    </w:p>
    <w:p w:rsidR="00F34382" w:rsidRPr="00F34382" w:rsidRDefault="00F34382" w:rsidP="00F34382">
      <w:pPr>
        <w:tabs>
          <w:tab w:val="left" w:pos="0"/>
        </w:tabs>
        <w:spacing w:after="0" w:line="240" w:lineRule="auto"/>
        <w:ind w:firstLine="284"/>
        <w:jc w:val="center"/>
        <w:rPr>
          <w:rFonts w:ascii="Times New Roman" w:hAnsi="Times New Roman" w:cs="Times New Roman"/>
          <w:sz w:val="12"/>
          <w:szCs w:val="12"/>
        </w:rPr>
      </w:pPr>
      <w:r w:rsidRPr="00F34382">
        <w:rPr>
          <w:rFonts w:ascii="Times New Roman" w:hAnsi="Times New Roman" w:cs="Times New Roman"/>
          <w:sz w:val="12"/>
          <w:szCs w:val="12"/>
        </w:rPr>
        <w:t>Администрация</w:t>
      </w:r>
    </w:p>
    <w:p w:rsidR="00F34382" w:rsidRPr="00F34382" w:rsidRDefault="00F34382" w:rsidP="00F34382">
      <w:pPr>
        <w:tabs>
          <w:tab w:val="left" w:pos="0"/>
        </w:tabs>
        <w:spacing w:after="0" w:line="240" w:lineRule="auto"/>
        <w:ind w:firstLine="284"/>
        <w:jc w:val="center"/>
        <w:rPr>
          <w:rFonts w:ascii="Times New Roman" w:hAnsi="Times New Roman" w:cs="Times New Roman"/>
          <w:sz w:val="12"/>
          <w:szCs w:val="12"/>
        </w:rPr>
      </w:pPr>
      <w:r w:rsidRPr="00F34382">
        <w:rPr>
          <w:rFonts w:ascii="Times New Roman" w:hAnsi="Times New Roman" w:cs="Times New Roman"/>
          <w:sz w:val="12"/>
          <w:szCs w:val="12"/>
        </w:rPr>
        <w:t>сельского поселения Калиновка</w:t>
      </w:r>
    </w:p>
    <w:p w:rsidR="00F34382" w:rsidRDefault="00F34382" w:rsidP="00F34382">
      <w:pPr>
        <w:tabs>
          <w:tab w:val="left" w:pos="0"/>
        </w:tabs>
        <w:spacing w:after="0" w:line="240" w:lineRule="auto"/>
        <w:ind w:firstLine="284"/>
        <w:jc w:val="center"/>
        <w:rPr>
          <w:rFonts w:ascii="Times New Roman" w:hAnsi="Times New Roman" w:cs="Times New Roman"/>
          <w:sz w:val="12"/>
          <w:szCs w:val="12"/>
        </w:rPr>
      </w:pPr>
      <w:r w:rsidRPr="00F34382">
        <w:rPr>
          <w:rFonts w:ascii="Times New Roman" w:hAnsi="Times New Roman" w:cs="Times New Roman"/>
          <w:sz w:val="12"/>
          <w:szCs w:val="12"/>
        </w:rPr>
        <w:t xml:space="preserve">муниципального района Сергиевский </w:t>
      </w:r>
    </w:p>
    <w:p w:rsidR="00F34382" w:rsidRPr="00F34382" w:rsidRDefault="00F34382" w:rsidP="00F343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34382" w:rsidRPr="00F34382" w:rsidRDefault="00F34382" w:rsidP="00F34382">
      <w:pPr>
        <w:tabs>
          <w:tab w:val="left" w:pos="0"/>
        </w:tabs>
        <w:spacing w:after="0" w:line="240" w:lineRule="auto"/>
        <w:ind w:firstLine="284"/>
        <w:jc w:val="center"/>
        <w:rPr>
          <w:rFonts w:ascii="Times New Roman" w:hAnsi="Times New Roman" w:cs="Times New Roman"/>
          <w:sz w:val="12"/>
          <w:szCs w:val="12"/>
        </w:rPr>
      </w:pPr>
      <w:r w:rsidRPr="00F34382">
        <w:rPr>
          <w:rFonts w:ascii="Times New Roman" w:hAnsi="Times New Roman" w:cs="Times New Roman"/>
          <w:sz w:val="12"/>
          <w:szCs w:val="12"/>
        </w:rPr>
        <w:t>ПОСТАНОВЛЕНИЕ</w:t>
      </w:r>
    </w:p>
    <w:p w:rsidR="00AC34D7" w:rsidRDefault="00F34382" w:rsidP="00F34382">
      <w:pPr>
        <w:tabs>
          <w:tab w:val="left" w:pos="0"/>
        </w:tabs>
        <w:spacing w:after="0" w:line="240" w:lineRule="auto"/>
        <w:ind w:firstLine="284"/>
        <w:rPr>
          <w:rFonts w:ascii="Times New Roman" w:hAnsi="Times New Roman" w:cs="Times New Roman"/>
          <w:sz w:val="12"/>
          <w:szCs w:val="12"/>
        </w:rPr>
      </w:pPr>
      <w:r w:rsidRPr="00F34382">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F34382">
        <w:rPr>
          <w:rFonts w:ascii="Times New Roman" w:hAnsi="Times New Roman" w:cs="Times New Roman"/>
          <w:sz w:val="12"/>
          <w:szCs w:val="12"/>
        </w:rPr>
        <w:t>30</w:t>
      </w:r>
    </w:p>
    <w:p w:rsidR="00F34382" w:rsidRDefault="00F34382" w:rsidP="00F34382">
      <w:pPr>
        <w:tabs>
          <w:tab w:val="left" w:pos="0"/>
        </w:tabs>
        <w:spacing w:after="0" w:line="240" w:lineRule="auto"/>
        <w:ind w:firstLine="284"/>
        <w:jc w:val="center"/>
        <w:rPr>
          <w:rFonts w:ascii="Times New Roman" w:hAnsi="Times New Roman" w:cs="Times New Roman"/>
          <w:sz w:val="12"/>
          <w:szCs w:val="12"/>
        </w:rPr>
      </w:pPr>
      <w:r w:rsidRPr="00F34382">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Калиновка муниципального района Сергиевский, Администрация сельского поселения Калиновка му</w:t>
      </w:r>
      <w:r>
        <w:rPr>
          <w:rFonts w:ascii="Times New Roman" w:hAnsi="Times New Roman" w:cs="Times New Roman"/>
          <w:sz w:val="12"/>
          <w:szCs w:val="12"/>
        </w:rPr>
        <w:t>ниципального района Сергиевский</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 xml:space="preserve">ПОСТАНОВЛЯЕТ: </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Калиновка муниципального района Сергиевский согласно Приложению №1 к настоящему постановлению. </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2. Опубликовать настоящее постановление в газете «Сергиевский  вестник».</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34382" w:rsidRDefault="00F34382" w:rsidP="00F3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Глава сельского поселения </w:t>
      </w:r>
      <w:r w:rsidRPr="00F34382">
        <w:rPr>
          <w:rFonts w:ascii="Times New Roman" w:hAnsi="Times New Roman" w:cs="Times New Roman"/>
          <w:sz w:val="12"/>
          <w:szCs w:val="12"/>
        </w:rPr>
        <w:t xml:space="preserve">Калиновка </w:t>
      </w:r>
    </w:p>
    <w:p w:rsidR="00F34382" w:rsidRDefault="00F34382" w:rsidP="00F3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34382">
        <w:rPr>
          <w:rFonts w:ascii="Times New Roman" w:hAnsi="Times New Roman" w:cs="Times New Roman"/>
          <w:sz w:val="12"/>
          <w:szCs w:val="12"/>
        </w:rPr>
        <w:t xml:space="preserve">района Сергиевский                                                </w:t>
      </w:r>
      <w:r>
        <w:rPr>
          <w:rFonts w:ascii="Times New Roman" w:hAnsi="Times New Roman" w:cs="Times New Roman"/>
          <w:sz w:val="12"/>
          <w:szCs w:val="12"/>
        </w:rPr>
        <w:t xml:space="preserve">                               </w:t>
      </w:r>
      <w:r w:rsidRPr="00F34382">
        <w:rPr>
          <w:rFonts w:ascii="Times New Roman" w:hAnsi="Times New Roman" w:cs="Times New Roman"/>
          <w:sz w:val="12"/>
          <w:szCs w:val="12"/>
        </w:rPr>
        <w:t xml:space="preserve">                      </w:t>
      </w:r>
    </w:p>
    <w:p w:rsidR="00F34382" w:rsidRDefault="00F34382" w:rsidP="00F34382">
      <w:pPr>
        <w:tabs>
          <w:tab w:val="left" w:pos="0"/>
        </w:tabs>
        <w:spacing w:after="0" w:line="240" w:lineRule="auto"/>
        <w:ind w:firstLine="284"/>
        <w:jc w:val="right"/>
        <w:rPr>
          <w:rFonts w:ascii="Times New Roman" w:hAnsi="Times New Roman" w:cs="Times New Roman"/>
          <w:sz w:val="12"/>
          <w:szCs w:val="12"/>
        </w:rPr>
      </w:pPr>
      <w:r w:rsidRPr="00F34382">
        <w:rPr>
          <w:rFonts w:ascii="Times New Roman" w:hAnsi="Times New Roman" w:cs="Times New Roman"/>
          <w:sz w:val="12"/>
          <w:szCs w:val="12"/>
        </w:rPr>
        <w:t xml:space="preserve">                           С.В.Беспа</w:t>
      </w:r>
      <w:r>
        <w:rPr>
          <w:rFonts w:ascii="Times New Roman" w:hAnsi="Times New Roman" w:cs="Times New Roman"/>
          <w:sz w:val="12"/>
          <w:szCs w:val="12"/>
        </w:rPr>
        <w:t xml:space="preserve">лов                           </w:t>
      </w:r>
    </w:p>
    <w:p w:rsidR="00F34382" w:rsidRPr="00F34382" w:rsidRDefault="00F34382" w:rsidP="00F34382">
      <w:pPr>
        <w:tabs>
          <w:tab w:val="left" w:pos="0"/>
        </w:tabs>
        <w:spacing w:after="0" w:line="240" w:lineRule="auto"/>
        <w:ind w:firstLine="284"/>
        <w:jc w:val="right"/>
        <w:rPr>
          <w:rFonts w:ascii="Times New Roman" w:hAnsi="Times New Roman" w:cs="Times New Roman"/>
          <w:sz w:val="12"/>
          <w:szCs w:val="12"/>
        </w:rPr>
      </w:pPr>
    </w:p>
    <w:p w:rsidR="00F34382" w:rsidRPr="00F34382" w:rsidRDefault="00F34382" w:rsidP="00F34382">
      <w:pPr>
        <w:tabs>
          <w:tab w:val="left" w:pos="0"/>
        </w:tabs>
        <w:spacing w:after="0" w:line="240" w:lineRule="auto"/>
        <w:ind w:firstLine="284"/>
        <w:jc w:val="right"/>
        <w:rPr>
          <w:rFonts w:ascii="Times New Roman" w:hAnsi="Times New Roman" w:cs="Times New Roman"/>
          <w:sz w:val="12"/>
          <w:szCs w:val="12"/>
        </w:rPr>
      </w:pPr>
      <w:r w:rsidRPr="00F34382">
        <w:rPr>
          <w:rFonts w:ascii="Times New Roman" w:hAnsi="Times New Roman" w:cs="Times New Roman"/>
          <w:sz w:val="12"/>
          <w:szCs w:val="12"/>
        </w:rPr>
        <w:t>Приложение №1</w:t>
      </w:r>
    </w:p>
    <w:p w:rsidR="00F34382" w:rsidRPr="00F34382" w:rsidRDefault="00F34382" w:rsidP="00F34382">
      <w:pPr>
        <w:tabs>
          <w:tab w:val="left" w:pos="0"/>
        </w:tabs>
        <w:spacing w:after="0" w:line="240" w:lineRule="auto"/>
        <w:ind w:firstLine="284"/>
        <w:jc w:val="right"/>
        <w:rPr>
          <w:rFonts w:ascii="Times New Roman" w:hAnsi="Times New Roman" w:cs="Times New Roman"/>
          <w:sz w:val="12"/>
          <w:szCs w:val="12"/>
        </w:rPr>
      </w:pPr>
      <w:r w:rsidRPr="00F34382">
        <w:rPr>
          <w:rFonts w:ascii="Times New Roman" w:hAnsi="Times New Roman" w:cs="Times New Roman"/>
          <w:sz w:val="12"/>
          <w:szCs w:val="12"/>
        </w:rPr>
        <w:t xml:space="preserve">к постановлению администрации </w:t>
      </w:r>
    </w:p>
    <w:p w:rsidR="00F34382" w:rsidRPr="00F34382" w:rsidRDefault="00F34382" w:rsidP="00F34382">
      <w:pPr>
        <w:tabs>
          <w:tab w:val="left" w:pos="0"/>
        </w:tabs>
        <w:spacing w:after="0" w:line="240" w:lineRule="auto"/>
        <w:ind w:firstLine="284"/>
        <w:jc w:val="right"/>
        <w:rPr>
          <w:rFonts w:ascii="Times New Roman" w:hAnsi="Times New Roman" w:cs="Times New Roman"/>
          <w:sz w:val="12"/>
          <w:szCs w:val="12"/>
        </w:rPr>
      </w:pPr>
      <w:r w:rsidRPr="00F34382">
        <w:rPr>
          <w:rFonts w:ascii="Times New Roman" w:hAnsi="Times New Roman" w:cs="Times New Roman"/>
          <w:sz w:val="12"/>
          <w:szCs w:val="12"/>
        </w:rPr>
        <w:t>сельского поселения Калиновка</w:t>
      </w:r>
    </w:p>
    <w:p w:rsidR="00F34382" w:rsidRPr="00F34382" w:rsidRDefault="00F34382" w:rsidP="00F343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30 от « 05» октября  2021г.</w:t>
      </w:r>
    </w:p>
    <w:p w:rsidR="00F34382" w:rsidRPr="00F34382" w:rsidRDefault="00F34382" w:rsidP="00F343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F34382">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Калиновка муниципального района Сергиевский Самарской области</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1.Вид муниципального контроля: муниципальный контроль  в сфере благоустройства</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2. Наименование органа муниципального</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lastRenderedPageBreak/>
        <w:t xml:space="preserve"> контроля:___________________________________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302"/>
        <w:gridCol w:w="2566"/>
        <w:gridCol w:w="331"/>
        <w:gridCol w:w="386"/>
        <w:gridCol w:w="734"/>
      </w:tblGrid>
      <w:tr w:rsidR="00F34382" w:rsidTr="00C84319">
        <w:tc>
          <w:tcPr>
            <w:tcW w:w="0" w:type="auto"/>
            <w:vMerge w:val="restart"/>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 п/п</w:t>
            </w:r>
          </w:p>
        </w:tc>
        <w:tc>
          <w:tcPr>
            <w:tcW w:w="0" w:type="auto"/>
            <w:vMerge w:val="restart"/>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F34382" w:rsidRPr="00F34382" w:rsidRDefault="00F34382" w:rsidP="00F34382">
            <w:pPr>
              <w:jc w:val="center"/>
              <w:rPr>
                <w:rFonts w:ascii="Times New Roman" w:hAnsi="Times New Roman" w:cs="Times New Roman"/>
                <w:sz w:val="12"/>
                <w:szCs w:val="12"/>
                <w:highlight w:val="yellow"/>
              </w:rPr>
            </w:pPr>
            <w:r w:rsidRPr="00F34382">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F34382" w:rsidRDefault="00F34382" w:rsidP="00F34382">
            <w:pPr>
              <w:tabs>
                <w:tab w:val="left" w:pos="0"/>
              </w:tabs>
              <w:jc w:val="center"/>
              <w:rPr>
                <w:rFonts w:ascii="Times New Roman" w:hAnsi="Times New Roman" w:cs="Times New Roman"/>
                <w:sz w:val="12"/>
                <w:szCs w:val="12"/>
              </w:rPr>
            </w:pPr>
            <w:r w:rsidRPr="00F34382">
              <w:rPr>
                <w:rFonts w:ascii="Times New Roman" w:hAnsi="Times New Roman" w:cs="Times New Roman"/>
                <w:sz w:val="12"/>
                <w:szCs w:val="12"/>
              </w:rPr>
              <w:t>Варианты ответа</w:t>
            </w:r>
          </w:p>
        </w:tc>
      </w:tr>
      <w:tr w:rsidR="00F34382" w:rsidTr="00F34382">
        <w:tc>
          <w:tcPr>
            <w:tcW w:w="0" w:type="auto"/>
            <w:vMerge/>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Merge/>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Merge/>
            <w:vAlign w:val="center"/>
          </w:tcPr>
          <w:p w:rsidR="00F34382" w:rsidRPr="00F34382" w:rsidRDefault="00F34382" w:rsidP="00F34382">
            <w:pPr>
              <w:snapToGrid w:val="0"/>
              <w:jc w:val="center"/>
              <w:rPr>
                <w:rFonts w:ascii="Times New Roman" w:hAnsi="Times New Roman" w:cs="Times New Roman"/>
                <w:sz w:val="12"/>
                <w:szCs w:val="12"/>
                <w:highlight w:val="yellow"/>
              </w:rPr>
            </w:pP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да</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нет</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не требуется</w:t>
            </w: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t>1.</w:t>
            </w:r>
          </w:p>
        </w:tc>
        <w:tc>
          <w:tcPr>
            <w:tcW w:w="0" w:type="auto"/>
            <w:gridSpan w:val="5"/>
            <w:vAlign w:val="center"/>
          </w:tcPr>
          <w:p w:rsidR="00F34382" w:rsidRDefault="00F34382" w:rsidP="00F34382">
            <w:pPr>
              <w:tabs>
                <w:tab w:val="left" w:pos="0"/>
              </w:tabs>
              <w:jc w:val="center"/>
              <w:rPr>
                <w:rFonts w:ascii="Times New Roman" w:hAnsi="Times New Roman" w:cs="Times New Roman"/>
                <w:sz w:val="12"/>
                <w:szCs w:val="12"/>
              </w:rPr>
            </w:pPr>
            <w:r w:rsidRPr="00F34382">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1.1.</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1.2.</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1.3.</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1.4.</w:t>
            </w:r>
          </w:p>
        </w:tc>
        <w:tc>
          <w:tcPr>
            <w:tcW w:w="0" w:type="auto"/>
            <w:vAlign w:val="center"/>
          </w:tcPr>
          <w:p w:rsidR="00F34382" w:rsidRPr="00F34382" w:rsidRDefault="00F34382" w:rsidP="00F34382">
            <w:pPr>
              <w:jc w:val="center"/>
              <w:rPr>
                <w:rFonts w:ascii="Times New Roman" w:hAnsi="Times New Roman" w:cs="Times New Roman"/>
                <w:sz w:val="12"/>
                <w:szCs w:val="12"/>
                <w:highlight w:val="yellow"/>
              </w:rPr>
            </w:pPr>
            <w:r w:rsidRPr="00F34382">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1.5.</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 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1.6.</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1.7.</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1.8.</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1.9</w:t>
            </w:r>
          </w:p>
        </w:tc>
        <w:tc>
          <w:tcPr>
            <w:tcW w:w="0" w:type="auto"/>
            <w:vAlign w:val="center"/>
          </w:tcPr>
          <w:p w:rsidR="00F34382" w:rsidRPr="00F34382" w:rsidRDefault="00F34382" w:rsidP="00F34382">
            <w:pPr>
              <w:jc w:val="center"/>
              <w:rPr>
                <w:rFonts w:ascii="Times New Roman" w:hAnsi="Times New Roman" w:cs="Times New Roman"/>
                <w:sz w:val="12"/>
                <w:szCs w:val="12"/>
                <w:highlight w:val="yellow"/>
              </w:rPr>
            </w:pPr>
            <w:r w:rsidRPr="00F34382">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 xml:space="preserve">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w:t>
            </w:r>
            <w:r w:rsidRPr="00F34382">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t>2.</w:t>
            </w:r>
          </w:p>
        </w:tc>
        <w:tc>
          <w:tcPr>
            <w:tcW w:w="0" w:type="auto"/>
            <w:gridSpan w:val="5"/>
            <w:vAlign w:val="center"/>
          </w:tcPr>
          <w:p w:rsidR="00F34382" w:rsidRPr="00F34382" w:rsidRDefault="00F34382" w:rsidP="00F34382">
            <w:pPr>
              <w:snapToGrid w:val="0"/>
              <w:jc w:val="center"/>
              <w:rPr>
                <w:rFonts w:ascii="Times New Roman" w:hAnsi="Times New Roman" w:cs="Times New Roman"/>
                <w:sz w:val="12"/>
                <w:szCs w:val="12"/>
              </w:rPr>
            </w:pPr>
            <w:r w:rsidRPr="00F34382">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2.1.</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F34382" w:rsidRPr="00F34382" w:rsidRDefault="00F34382" w:rsidP="00F34382">
            <w:pPr>
              <w:jc w:val="center"/>
              <w:rPr>
                <w:rFonts w:ascii="Times New Roman" w:hAnsi="Times New Roman" w:cs="Times New Roman"/>
                <w:sz w:val="12"/>
                <w:szCs w:val="12"/>
              </w:rPr>
            </w:pPr>
          </w:p>
          <w:p w:rsidR="00F34382" w:rsidRPr="00F34382" w:rsidRDefault="00F34382" w:rsidP="00F34382">
            <w:pPr>
              <w:jc w:val="center"/>
              <w:rPr>
                <w:rFonts w:ascii="Times New Roman" w:hAnsi="Times New Roman" w:cs="Times New Roman"/>
                <w:sz w:val="12"/>
                <w:szCs w:val="12"/>
              </w:rPr>
            </w:pP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2.2.</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2.3.</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2.4.</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t>3.</w:t>
            </w:r>
          </w:p>
        </w:tc>
        <w:tc>
          <w:tcPr>
            <w:tcW w:w="0" w:type="auto"/>
            <w:gridSpan w:val="5"/>
            <w:vAlign w:val="center"/>
          </w:tcPr>
          <w:p w:rsidR="00F34382" w:rsidRPr="00F34382" w:rsidRDefault="00F34382" w:rsidP="00F34382">
            <w:pPr>
              <w:snapToGrid w:val="0"/>
              <w:jc w:val="center"/>
              <w:rPr>
                <w:rFonts w:ascii="Times New Roman" w:hAnsi="Times New Roman" w:cs="Times New Roman"/>
                <w:sz w:val="12"/>
                <w:szCs w:val="12"/>
              </w:rPr>
            </w:pPr>
            <w:r w:rsidRPr="00F34382">
              <w:rPr>
                <w:rFonts w:ascii="Times New Roman" w:hAnsi="Times New Roman" w:cs="Times New Roman"/>
                <w:b/>
                <w:bCs/>
                <w:color w:val="000000"/>
                <w:sz w:val="12"/>
                <w:szCs w:val="12"/>
              </w:rPr>
              <w:t>Содержание некапитальных сооружений</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3.1.</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Имеются ли урны возле нестационарных объектов?</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3.2.</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24.10.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3.3.</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t>4.</w:t>
            </w:r>
          </w:p>
        </w:tc>
        <w:tc>
          <w:tcPr>
            <w:tcW w:w="0" w:type="auto"/>
            <w:gridSpan w:val="5"/>
            <w:vAlign w:val="center"/>
          </w:tcPr>
          <w:p w:rsidR="00F34382" w:rsidRPr="00F34382" w:rsidRDefault="00F34382" w:rsidP="00F34382">
            <w:pPr>
              <w:snapToGrid w:val="0"/>
              <w:jc w:val="center"/>
              <w:rPr>
                <w:rFonts w:ascii="Times New Roman" w:hAnsi="Times New Roman" w:cs="Times New Roman"/>
                <w:sz w:val="12"/>
                <w:szCs w:val="12"/>
              </w:rPr>
            </w:pPr>
            <w:r w:rsidRPr="00F34382">
              <w:rPr>
                <w:rFonts w:ascii="Times New Roman" w:hAnsi="Times New Roman" w:cs="Times New Roman"/>
                <w:b/>
                <w:bCs/>
                <w:sz w:val="12"/>
                <w:szCs w:val="12"/>
              </w:rPr>
              <w:t>Организация озеленения территории муниципального образования</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4.1.</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4.2.</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4.3.</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 xml:space="preserve">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w:t>
            </w:r>
            <w:r w:rsidRPr="00F34382">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lastRenderedPageBreak/>
              <w:t>5.</w:t>
            </w:r>
          </w:p>
        </w:tc>
        <w:tc>
          <w:tcPr>
            <w:tcW w:w="0" w:type="auto"/>
            <w:gridSpan w:val="5"/>
            <w:vAlign w:val="center"/>
          </w:tcPr>
          <w:p w:rsidR="00F34382" w:rsidRPr="00F34382" w:rsidRDefault="00F34382" w:rsidP="00F34382">
            <w:pPr>
              <w:snapToGrid w:val="0"/>
              <w:jc w:val="center"/>
              <w:rPr>
                <w:rFonts w:ascii="Times New Roman" w:hAnsi="Times New Roman" w:cs="Times New Roman"/>
                <w:sz w:val="12"/>
                <w:szCs w:val="12"/>
              </w:rPr>
            </w:pPr>
            <w:r w:rsidRPr="00F34382">
              <w:rPr>
                <w:rFonts w:ascii="Times New Roman" w:hAnsi="Times New Roman" w:cs="Times New Roman"/>
                <w:b/>
                <w:bCs/>
                <w:sz w:val="12"/>
                <w:szCs w:val="12"/>
              </w:rPr>
              <w:t>Содержание элементов благоустройства</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5.1.</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5.2.</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5.3.</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 24от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t>6.</w:t>
            </w:r>
          </w:p>
        </w:tc>
        <w:tc>
          <w:tcPr>
            <w:tcW w:w="0" w:type="auto"/>
            <w:gridSpan w:val="5"/>
            <w:vAlign w:val="center"/>
          </w:tcPr>
          <w:p w:rsidR="00F34382" w:rsidRPr="00F34382" w:rsidRDefault="00F34382" w:rsidP="00F34382">
            <w:pPr>
              <w:snapToGrid w:val="0"/>
              <w:jc w:val="center"/>
              <w:rPr>
                <w:rFonts w:ascii="Times New Roman" w:hAnsi="Times New Roman" w:cs="Times New Roman"/>
                <w:sz w:val="12"/>
                <w:szCs w:val="12"/>
              </w:rPr>
            </w:pPr>
            <w:r w:rsidRPr="00F34382">
              <w:rPr>
                <w:rFonts w:ascii="Times New Roman" w:hAnsi="Times New Roman" w:cs="Times New Roman"/>
                <w:b/>
                <w:bCs/>
                <w:color w:val="000000"/>
                <w:sz w:val="12"/>
                <w:szCs w:val="12"/>
              </w:rPr>
              <w:t>Соблюдение порядка определения границ прилегающих территорий</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6.1.</w:t>
            </w:r>
          </w:p>
        </w:tc>
        <w:tc>
          <w:tcPr>
            <w:tcW w:w="0" w:type="auto"/>
            <w:vAlign w:val="center"/>
          </w:tcPr>
          <w:p w:rsidR="00F34382" w:rsidRPr="00F34382" w:rsidRDefault="00F34382" w:rsidP="00F34382">
            <w:pPr>
              <w:pStyle w:val="ConsPlusTitle"/>
              <w:jc w:val="center"/>
              <w:rPr>
                <w:sz w:val="12"/>
                <w:szCs w:val="12"/>
              </w:rPr>
            </w:pPr>
            <w:r w:rsidRPr="00F34382">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C84319">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b/>
                <w:bCs/>
                <w:sz w:val="12"/>
                <w:szCs w:val="12"/>
              </w:rPr>
              <w:t>7.</w:t>
            </w:r>
          </w:p>
        </w:tc>
        <w:tc>
          <w:tcPr>
            <w:tcW w:w="0" w:type="auto"/>
            <w:gridSpan w:val="5"/>
            <w:vAlign w:val="center"/>
          </w:tcPr>
          <w:p w:rsidR="00F34382" w:rsidRPr="00F34382" w:rsidRDefault="00F34382" w:rsidP="00F34382">
            <w:pPr>
              <w:snapToGrid w:val="0"/>
              <w:jc w:val="center"/>
              <w:rPr>
                <w:rFonts w:ascii="Times New Roman" w:hAnsi="Times New Roman" w:cs="Times New Roman"/>
                <w:sz w:val="12"/>
                <w:szCs w:val="12"/>
              </w:rPr>
            </w:pPr>
            <w:r w:rsidRPr="00F34382">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7.1.</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r w:rsidR="00F34382" w:rsidTr="00F34382">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7.2.</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F34382" w:rsidRPr="00F34382" w:rsidRDefault="00F34382" w:rsidP="00F34382">
            <w:pPr>
              <w:jc w:val="center"/>
              <w:rPr>
                <w:rFonts w:ascii="Times New Roman" w:hAnsi="Times New Roman" w:cs="Times New Roman"/>
                <w:sz w:val="12"/>
                <w:szCs w:val="12"/>
              </w:rPr>
            </w:pPr>
            <w:r w:rsidRPr="00F34382">
              <w:rPr>
                <w:rFonts w:ascii="Times New Roman" w:hAnsi="Times New Roman" w:cs="Times New Roman"/>
                <w:sz w:val="12"/>
                <w:szCs w:val="12"/>
              </w:rPr>
              <w:t>Решение собрания представителей сельского поселения Калиновка  муниципального района Сергиевский №24 от 25.10. 2017 г. «Об утверждении Правил  благоустройства территории сельского поселения Калиновка муниципального района Сергиевский Самарской области»</w:t>
            </w: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c>
          <w:tcPr>
            <w:tcW w:w="0" w:type="auto"/>
            <w:vAlign w:val="center"/>
          </w:tcPr>
          <w:p w:rsidR="00F34382" w:rsidRPr="00F34382" w:rsidRDefault="00F34382" w:rsidP="00F34382">
            <w:pPr>
              <w:snapToGrid w:val="0"/>
              <w:jc w:val="center"/>
              <w:rPr>
                <w:rFonts w:ascii="Times New Roman" w:hAnsi="Times New Roman" w:cs="Times New Roman"/>
                <w:sz w:val="12"/>
                <w:szCs w:val="12"/>
              </w:rPr>
            </w:pPr>
          </w:p>
        </w:tc>
      </w:tr>
    </w:tbl>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________________________________________________                                    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(фамилия, имя, отчество (при наличии), должность                                                                               (подпись)</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уполномоченного представителя организации</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или гражданина)</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________________________________________________                                                                   ______________</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(фамилия, имя, отчество (при наличии), должность                                                                                    (подпись)</w:t>
      </w:r>
    </w:p>
    <w:p w:rsidR="00F34382" w:rsidRPr="00F34382" w:rsidRDefault="00F34382" w:rsidP="00F34382">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 xml:space="preserve">     лица, проводящего контрольное мероприятие и</w:t>
      </w:r>
    </w:p>
    <w:p w:rsidR="00DF35D8" w:rsidRPr="00DF35D8" w:rsidRDefault="00F34382" w:rsidP="00DF35D8">
      <w:pPr>
        <w:tabs>
          <w:tab w:val="left" w:pos="0"/>
        </w:tabs>
        <w:spacing w:after="0" w:line="240" w:lineRule="auto"/>
        <w:ind w:firstLine="284"/>
        <w:jc w:val="both"/>
        <w:rPr>
          <w:rFonts w:ascii="Times New Roman" w:hAnsi="Times New Roman" w:cs="Times New Roman"/>
          <w:sz w:val="12"/>
          <w:szCs w:val="12"/>
        </w:rPr>
      </w:pPr>
      <w:r w:rsidRPr="00F34382">
        <w:rPr>
          <w:rFonts w:ascii="Times New Roman" w:hAnsi="Times New Roman" w:cs="Times New Roman"/>
          <w:sz w:val="12"/>
          <w:szCs w:val="12"/>
        </w:rPr>
        <w:t xml:space="preserve">        заполняющего проверочный лист)</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Администрация</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F35D8">
        <w:rPr>
          <w:rFonts w:ascii="Times New Roman" w:hAnsi="Times New Roman" w:cs="Times New Roman"/>
          <w:sz w:val="12"/>
          <w:szCs w:val="12"/>
        </w:rPr>
        <w:t>Калиновка</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F35D8">
        <w:rPr>
          <w:rFonts w:ascii="Times New Roman" w:hAnsi="Times New Roman" w:cs="Times New Roman"/>
          <w:sz w:val="12"/>
          <w:szCs w:val="12"/>
        </w:rPr>
        <w:t>Сергиевский</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Самарской области</w:t>
      </w:r>
    </w:p>
    <w:p w:rsid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ПОСТАНОВЛЕНИЕ</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 </w:t>
      </w:r>
      <w:r>
        <w:rPr>
          <w:rFonts w:ascii="Times New Roman" w:hAnsi="Times New Roman" w:cs="Times New Roman"/>
          <w:sz w:val="12"/>
          <w:szCs w:val="12"/>
        </w:rPr>
        <w:t>«05» октября 2021г.                                                                                                                                                                                                      №</w:t>
      </w:r>
      <w:r w:rsidRPr="00DF35D8">
        <w:rPr>
          <w:rFonts w:ascii="Times New Roman" w:hAnsi="Times New Roman" w:cs="Times New Roman"/>
          <w:sz w:val="12"/>
          <w:szCs w:val="12"/>
        </w:rPr>
        <w:t>31</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w:t>
      </w:r>
    </w:p>
    <w:p w:rsid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Калиновка муниципального  района Сергиевский  Самарской области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Калиновка муниципального района Сергиевский Самарской област</w:t>
      </w:r>
      <w:r>
        <w:rPr>
          <w:rFonts w:ascii="Times New Roman" w:hAnsi="Times New Roman" w:cs="Times New Roman"/>
          <w:sz w:val="12"/>
          <w:szCs w:val="12"/>
        </w:rPr>
        <w:t>и,</w:t>
      </w:r>
      <w:r w:rsidRPr="00DF35D8">
        <w:rPr>
          <w:rFonts w:ascii="Times New Roman" w:hAnsi="Times New Roman" w:cs="Times New Roman"/>
          <w:sz w:val="12"/>
          <w:szCs w:val="12"/>
        </w:rPr>
        <w:t xml:space="preserve"> Администрация сельского поселения Калиновка муниципального района Сергиевский</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ПОСТАНОВЛЯЕТ:</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Калиновка  муниципального района Сергиевский  Самарской области  согласно приложению.</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  2. Опубликовать настоящее постановление в газете «Сергиевский  вестник».</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  3. Настоящее постановление вступает в силу со дня его официального опубликования, но не ранее 1 января 2022 года.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  4. Контроль за выполнением настоящего по</w:t>
      </w:r>
      <w:r>
        <w:rPr>
          <w:rFonts w:ascii="Times New Roman" w:hAnsi="Times New Roman" w:cs="Times New Roman"/>
          <w:sz w:val="12"/>
          <w:szCs w:val="12"/>
        </w:rPr>
        <w:t>становления  оставляю за собой.</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lastRenderedPageBreak/>
        <w:t>Глава сельского поселения Калиновка</w:t>
      </w:r>
    </w:p>
    <w:p w:rsid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муниципального района Сергиевский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                  С.В. Беспалов</w:t>
      </w:r>
    </w:p>
    <w:p w:rsidR="00DF35D8" w:rsidRPr="00DF35D8" w:rsidRDefault="00DF35D8" w:rsidP="00DF35D8">
      <w:pPr>
        <w:tabs>
          <w:tab w:val="left" w:pos="0"/>
        </w:tabs>
        <w:spacing w:after="0" w:line="240" w:lineRule="auto"/>
        <w:jc w:val="both"/>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Приложение №1</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к постановлению администрации </w:t>
      </w:r>
    </w:p>
    <w:p w:rsid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сельского  поселения Калиновка </w:t>
      </w:r>
    </w:p>
    <w:p w:rsidR="00DF35D8" w:rsidRDefault="00DF35D8" w:rsidP="00DF35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F35D8">
        <w:rPr>
          <w:rFonts w:ascii="Times New Roman" w:hAnsi="Times New Roman" w:cs="Times New Roman"/>
          <w:sz w:val="12"/>
          <w:szCs w:val="12"/>
        </w:rPr>
        <w:t xml:space="preserve">Сергиевский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№31 </w:t>
      </w:r>
      <w:r w:rsidRPr="00DF35D8">
        <w:rPr>
          <w:rFonts w:ascii="Times New Roman" w:hAnsi="Times New Roman" w:cs="Times New Roman"/>
          <w:sz w:val="12"/>
          <w:szCs w:val="12"/>
        </w:rPr>
        <w:t>от « 05 » октября 2021г.</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Калиновка муниципального района Сергиевский  Самарской области</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Областями и видами экспертиз, для проведения которых администрации  сельского поселения Калиновка муниципального района Сергиевский Самарской области (далее-администрация) требуется привлечение экспертов, являются: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1) земельные отношения (экспертиза землеустроительной документации);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 строительство (строительно-техническая, пожарно-техническая экспертизы).</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1.2. Срок действия аттестации составляет 5 лет.</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«Калиновка») официального сайта  Администрации муниципального района Сергиевский Самарской области.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DF35D8">
        <w:rPr>
          <w:rFonts w:ascii="Times New Roman" w:hAnsi="Times New Roman" w:cs="Times New Roman"/>
          <w:sz w:val="12"/>
          <w:szCs w:val="12"/>
        </w:rPr>
        <w:t>заявлений об аттестации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kalinovkaserg@yandex.ru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2.3. К заявлению должны быть приложены: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копия диплома о высшем образовании в соответствующей области экспертизы;</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 копия трудовой книжки.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Калиновка муниципального района Сергиевский Самарской области (Глава поселения).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2.5. Основаниями для возврата заявителю документов являются: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2.6. Обязательными критериями аттестации экспертов являются: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наличие высшего образования в области экспертизы;</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 наличие стажа работы в области экспертизы не менее 3 лет;</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высшего образования в области экспертизы;</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 стажа работы в области экспертизы не менее 3 лет;</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 об аттестации заявителя.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lastRenderedPageBreak/>
        <w:t>2.10. Основаниями для отказа в аттестации заявителя являются: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отсутствие высшего образования в области экспертизы;</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 отсутствие стажа работы в области экспертизы не менее 3 лет;</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DF35D8">
        <w:rPr>
          <w:rFonts w:ascii="Times New Roman" w:hAnsi="Times New Roman" w:cs="Times New Roman"/>
          <w:sz w:val="12"/>
          <w:szCs w:val="12"/>
        </w:rPr>
        <w:t>приостановление действия аттестации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поступления в администрацию заявления эксперта о прекращении аттестации;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2) поступления в администрацию сведений о смерти эксперта;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r w:rsidRPr="00DF35D8">
        <w:rPr>
          <w:rFonts w:ascii="Times New Roman" w:hAnsi="Times New Roman" w:cs="Times New Roman"/>
          <w:sz w:val="12"/>
          <w:szCs w:val="12"/>
        </w:rPr>
        <w:t>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Приложение № 1</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к Порядку аттестации экспертов, привлекаемых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к осуществлению экспертизы в целях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муниципального контроля в сельском поселении Калиновка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муниципального района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DF35D8" w:rsidRPr="00DF35D8" w:rsidTr="00DF35D8">
        <w:tc>
          <w:tcPr>
            <w:tcW w:w="0" w:type="auto"/>
          </w:tcPr>
          <w:p w:rsidR="00DF35D8" w:rsidRPr="00DF35D8" w:rsidRDefault="00DF35D8" w:rsidP="00C84319">
            <w:pPr>
              <w:jc w:val="center"/>
              <w:rPr>
                <w:rFonts w:ascii="Times New Roman" w:eastAsia="Calibri" w:hAnsi="Times New Roman" w:cs="Times New Roman"/>
                <w:color w:val="000000"/>
                <w:sz w:val="12"/>
                <w:szCs w:val="12"/>
              </w:rPr>
            </w:pPr>
            <w:r w:rsidRPr="00DF35D8">
              <w:rPr>
                <w:rFonts w:ascii="Times New Roman" w:eastAsia="Calibri" w:hAnsi="Times New Roman" w:cs="Times New Roman"/>
                <w:color w:val="000000"/>
                <w:sz w:val="12"/>
                <w:szCs w:val="12"/>
              </w:rPr>
              <w:t>№ п/п</w:t>
            </w: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r w:rsidRPr="00DF35D8">
              <w:rPr>
                <w:rFonts w:ascii="Times New Roman" w:eastAsia="Calibri" w:hAnsi="Times New Roman" w:cs="Times New Roman"/>
                <w:color w:val="000000"/>
                <w:sz w:val="12"/>
                <w:szCs w:val="12"/>
              </w:rPr>
              <w:t>ФИО эксперта</w:t>
            </w: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r w:rsidRPr="00DF35D8">
              <w:rPr>
                <w:rFonts w:ascii="Times New Roman" w:eastAsia="Calibri" w:hAnsi="Times New Roman" w:cs="Times New Roman"/>
                <w:color w:val="000000"/>
                <w:sz w:val="12"/>
                <w:szCs w:val="12"/>
              </w:rPr>
              <w:t>Вид (объекты) экспертизы</w:t>
            </w: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r w:rsidRPr="00DF35D8">
              <w:rPr>
                <w:rFonts w:ascii="Times New Roman" w:eastAsia="Calibri" w:hAnsi="Times New Roman" w:cs="Times New Roman"/>
                <w:color w:val="000000"/>
                <w:sz w:val="12"/>
                <w:szCs w:val="12"/>
              </w:rPr>
              <w:t>Дата принятия решения об аттестации</w:t>
            </w: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r w:rsidRPr="00DF35D8">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DF35D8" w:rsidRPr="00DF35D8" w:rsidTr="00DF35D8">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r>
      <w:tr w:rsidR="00DF35D8" w:rsidRPr="00DF35D8" w:rsidTr="00DF35D8">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r>
      <w:tr w:rsidR="00DF35D8" w:rsidRPr="00DF35D8" w:rsidTr="00DF35D8">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c>
          <w:tcPr>
            <w:tcW w:w="0" w:type="auto"/>
          </w:tcPr>
          <w:p w:rsidR="00DF35D8" w:rsidRPr="00DF35D8" w:rsidRDefault="00DF35D8" w:rsidP="00C84319">
            <w:pPr>
              <w:jc w:val="center"/>
              <w:rPr>
                <w:rFonts w:ascii="Times New Roman" w:eastAsia="Calibri" w:hAnsi="Times New Roman" w:cs="Times New Roman"/>
                <w:color w:val="000000"/>
                <w:sz w:val="12"/>
                <w:szCs w:val="12"/>
              </w:rPr>
            </w:pPr>
          </w:p>
        </w:tc>
      </w:tr>
    </w:tbl>
    <w:p w:rsidR="00DF35D8" w:rsidRDefault="00DF35D8" w:rsidP="00DF35D8">
      <w:pPr>
        <w:tabs>
          <w:tab w:val="left" w:pos="0"/>
        </w:tabs>
        <w:spacing w:after="0" w:line="240" w:lineRule="auto"/>
        <w:ind w:firstLine="284"/>
        <w:jc w:val="center"/>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Приложение № 2</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к Порядку аттестации экспертов, привлекаемых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к осуществлению экспертизы в целях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муниципального контроля в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 сельском поселении Калиновка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муниципального района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Главе в сельского поселения Калиновка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муниципального района муниципального района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____________________________________________</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Ф. И. О., адрес регистрации (места жительства),</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_____________________________________________</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 реквизиты документа,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удостоверяющего личность),</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_____________________________________________</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почтовый адрес, адрес электронной почты, </w:t>
      </w:r>
    </w:p>
    <w:p w:rsidR="00DF35D8" w:rsidRPr="00DF35D8" w:rsidRDefault="00DF35D8" w:rsidP="00DF35D8">
      <w:pPr>
        <w:tabs>
          <w:tab w:val="left" w:pos="0"/>
        </w:tabs>
        <w:spacing w:after="0" w:line="240" w:lineRule="auto"/>
        <w:ind w:firstLine="284"/>
        <w:jc w:val="right"/>
        <w:rPr>
          <w:rFonts w:ascii="Times New Roman" w:hAnsi="Times New Roman" w:cs="Times New Roman"/>
          <w:sz w:val="12"/>
          <w:szCs w:val="12"/>
        </w:rPr>
      </w:pPr>
      <w:r w:rsidRPr="00DF35D8">
        <w:rPr>
          <w:rFonts w:ascii="Times New Roman" w:hAnsi="Times New Roman" w:cs="Times New Roman"/>
          <w:sz w:val="12"/>
          <w:szCs w:val="12"/>
        </w:rPr>
        <w:t xml:space="preserve">номер телефона) </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ЗАЯВЛЕНИЕ</w:t>
      </w:r>
    </w:p>
    <w:p w:rsidR="00DF35D8" w:rsidRPr="00DF35D8" w:rsidRDefault="00DF35D8" w:rsidP="00DF35D8">
      <w:pPr>
        <w:tabs>
          <w:tab w:val="left" w:pos="0"/>
        </w:tabs>
        <w:spacing w:after="0" w:line="240" w:lineRule="auto"/>
        <w:ind w:firstLine="284"/>
        <w:jc w:val="center"/>
        <w:rPr>
          <w:rFonts w:ascii="Times New Roman" w:hAnsi="Times New Roman" w:cs="Times New Roman"/>
          <w:sz w:val="12"/>
          <w:szCs w:val="12"/>
        </w:rPr>
      </w:pPr>
      <w:r w:rsidRPr="00DF35D8">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Имею следующее высшее образование: ________________.</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Имею стаж работы в соответствующей области экспертизы ___ лет ____ месяцев.</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 xml:space="preserve">Приложения: </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1) копия диплома о высшем образовании;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lastRenderedPageBreak/>
        <w:t>2) копия трудовой книжки.</w:t>
      </w:r>
    </w:p>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r w:rsidRPr="00DF35D8">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5436"/>
      </w:tblGrid>
      <w:tr w:rsidR="00DF35D8" w:rsidTr="00DF35D8">
        <w:tc>
          <w:tcPr>
            <w:tcW w:w="3864" w:type="dxa"/>
            <w:vAlign w:val="center"/>
          </w:tcPr>
          <w:p w:rsidR="00DF35D8" w:rsidRDefault="00DF35D8" w:rsidP="00DF35D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w:t>
            </w:r>
          </w:p>
        </w:tc>
        <w:tc>
          <w:tcPr>
            <w:tcW w:w="3865" w:type="dxa"/>
            <w:vAlign w:val="center"/>
          </w:tcPr>
          <w:p w:rsidR="00DF35D8" w:rsidRDefault="00DF35D8" w:rsidP="00DF35D8">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w:t>
            </w:r>
          </w:p>
        </w:tc>
      </w:tr>
      <w:tr w:rsidR="00DF35D8" w:rsidTr="00DF35D8">
        <w:tc>
          <w:tcPr>
            <w:tcW w:w="3864" w:type="dxa"/>
            <w:vAlign w:val="center"/>
          </w:tcPr>
          <w:p w:rsidR="00DF35D8" w:rsidRDefault="00DF35D8" w:rsidP="00DF35D8">
            <w:pPr>
              <w:tabs>
                <w:tab w:val="left" w:pos="0"/>
              </w:tabs>
              <w:jc w:val="center"/>
              <w:rPr>
                <w:rFonts w:ascii="Times New Roman" w:hAnsi="Times New Roman" w:cs="Times New Roman"/>
                <w:sz w:val="12"/>
                <w:szCs w:val="12"/>
              </w:rPr>
            </w:pPr>
            <w:r w:rsidRPr="00DF35D8">
              <w:rPr>
                <w:rFonts w:ascii="Times New Roman" w:hAnsi="Times New Roman" w:cs="Times New Roman"/>
                <w:sz w:val="12"/>
                <w:szCs w:val="12"/>
              </w:rPr>
              <w:t>(подпись)</w:t>
            </w:r>
          </w:p>
        </w:tc>
        <w:tc>
          <w:tcPr>
            <w:tcW w:w="3865" w:type="dxa"/>
            <w:vAlign w:val="center"/>
          </w:tcPr>
          <w:p w:rsidR="00DF35D8" w:rsidRDefault="00DF35D8" w:rsidP="00DF35D8">
            <w:pPr>
              <w:tabs>
                <w:tab w:val="left" w:pos="0"/>
              </w:tabs>
              <w:jc w:val="center"/>
              <w:rPr>
                <w:rFonts w:ascii="Times New Roman" w:hAnsi="Times New Roman" w:cs="Times New Roman"/>
                <w:sz w:val="12"/>
                <w:szCs w:val="12"/>
              </w:rPr>
            </w:pPr>
            <w:r w:rsidRPr="00DF35D8">
              <w:rPr>
                <w:rFonts w:ascii="Times New Roman" w:hAnsi="Times New Roman" w:cs="Times New Roman"/>
                <w:sz w:val="12"/>
                <w:szCs w:val="12"/>
              </w:rPr>
              <w:t>(фамилия, имя и (при наличии) отчество подписавшего лица,</w:t>
            </w:r>
          </w:p>
        </w:tc>
      </w:tr>
    </w:tbl>
    <w:p w:rsidR="00DF35D8" w:rsidRPr="00DF35D8" w:rsidRDefault="00DF35D8" w:rsidP="00DF35D8">
      <w:pPr>
        <w:tabs>
          <w:tab w:val="left" w:pos="0"/>
        </w:tabs>
        <w:spacing w:after="0" w:line="240" w:lineRule="auto"/>
        <w:ind w:firstLine="284"/>
        <w:jc w:val="both"/>
        <w:rPr>
          <w:rFonts w:ascii="Times New Roman" w:hAnsi="Times New Roman" w:cs="Times New Roman"/>
          <w:sz w:val="12"/>
          <w:szCs w:val="12"/>
        </w:rPr>
      </w:pPr>
    </w:p>
    <w:p w:rsidR="00C84319" w:rsidRPr="00C84319" w:rsidRDefault="00C84319" w:rsidP="00C84319">
      <w:pPr>
        <w:tabs>
          <w:tab w:val="left" w:pos="0"/>
        </w:tabs>
        <w:spacing w:after="0" w:line="240" w:lineRule="auto"/>
        <w:ind w:firstLine="284"/>
        <w:jc w:val="center"/>
        <w:rPr>
          <w:rFonts w:ascii="Times New Roman" w:hAnsi="Times New Roman" w:cs="Times New Roman"/>
          <w:sz w:val="12"/>
          <w:szCs w:val="12"/>
        </w:rPr>
      </w:pPr>
      <w:r w:rsidRPr="00C84319">
        <w:rPr>
          <w:rFonts w:ascii="Times New Roman" w:hAnsi="Times New Roman" w:cs="Times New Roman"/>
          <w:sz w:val="12"/>
          <w:szCs w:val="12"/>
        </w:rPr>
        <w:t>Администрация</w:t>
      </w:r>
    </w:p>
    <w:p w:rsidR="00C84319" w:rsidRPr="00C84319" w:rsidRDefault="00B40E39" w:rsidP="00B40E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C84319" w:rsidRPr="00C84319">
        <w:rPr>
          <w:rFonts w:ascii="Times New Roman" w:hAnsi="Times New Roman" w:cs="Times New Roman"/>
          <w:sz w:val="12"/>
          <w:szCs w:val="12"/>
        </w:rPr>
        <w:t>Кандабулак</w:t>
      </w:r>
    </w:p>
    <w:p w:rsidR="00C84319" w:rsidRPr="00C84319" w:rsidRDefault="00B40E39" w:rsidP="00B40E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C84319" w:rsidRPr="00C84319">
        <w:rPr>
          <w:rFonts w:ascii="Times New Roman" w:hAnsi="Times New Roman" w:cs="Times New Roman"/>
          <w:sz w:val="12"/>
          <w:szCs w:val="12"/>
        </w:rPr>
        <w:t>Сергиевский</w:t>
      </w:r>
    </w:p>
    <w:p w:rsidR="00C84319" w:rsidRPr="00C84319" w:rsidRDefault="00C84319" w:rsidP="00C84319">
      <w:pPr>
        <w:tabs>
          <w:tab w:val="left" w:pos="0"/>
        </w:tabs>
        <w:spacing w:after="0" w:line="240" w:lineRule="auto"/>
        <w:ind w:firstLine="284"/>
        <w:jc w:val="center"/>
        <w:rPr>
          <w:rFonts w:ascii="Times New Roman" w:hAnsi="Times New Roman" w:cs="Times New Roman"/>
          <w:sz w:val="12"/>
          <w:szCs w:val="12"/>
        </w:rPr>
      </w:pPr>
      <w:r w:rsidRPr="00C84319">
        <w:rPr>
          <w:rFonts w:ascii="Times New Roman" w:hAnsi="Times New Roman" w:cs="Times New Roman"/>
          <w:sz w:val="12"/>
          <w:szCs w:val="12"/>
        </w:rPr>
        <w:t>Самарской области</w:t>
      </w:r>
    </w:p>
    <w:p w:rsidR="00C84319" w:rsidRPr="00C84319" w:rsidRDefault="00B40E39" w:rsidP="00B40E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F35D8" w:rsidRDefault="00C84319" w:rsidP="00B40E39">
      <w:pPr>
        <w:tabs>
          <w:tab w:val="left" w:pos="0"/>
        </w:tabs>
        <w:spacing w:after="0" w:line="240" w:lineRule="auto"/>
        <w:ind w:firstLine="284"/>
        <w:rPr>
          <w:rFonts w:ascii="Times New Roman" w:hAnsi="Times New Roman" w:cs="Times New Roman"/>
          <w:sz w:val="12"/>
          <w:szCs w:val="12"/>
        </w:rPr>
      </w:pPr>
      <w:r w:rsidRPr="00C84319">
        <w:rPr>
          <w:rFonts w:ascii="Times New Roman" w:hAnsi="Times New Roman" w:cs="Times New Roman"/>
          <w:sz w:val="12"/>
          <w:szCs w:val="12"/>
        </w:rPr>
        <w:t>«05» октября 2021 г.</w:t>
      </w:r>
      <w:r w:rsidR="00B40E39">
        <w:rPr>
          <w:rFonts w:ascii="Times New Roman" w:hAnsi="Times New Roman" w:cs="Times New Roman"/>
          <w:sz w:val="12"/>
          <w:szCs w:val="12"/>
        </w:rPr>
        <w:t xml:space="preserve">                                                                                                                                                                                                      №</w:t>
      </w:r>
      <w:r w:rsidRPr="00C84319">
        <w:rPr>
          <w:rFonts w:ascii="Times New Roman" w:hAnsi="Times New Roman" w:cs="Times New Roman"/>
          <w:sz w:val="12"/>
          <w:szCs w:val="12"/>
        </w:rPr>
        <w:t>34</w:t>
      </w:r>
    </w:p>
    <w:p w:rsid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Кандабулак муниципального района Сергиевский Самарской области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ПОСТАНОВЛЯЕТ:</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Кандабулак муниципального района Сергиевский Самарской области согласно приложению.</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  2. Опубликовать настоящее постановление в газете «Сергиевский  вестник».</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  3. Настоящее постановление вступает в силу со дня его официального опубликования, но не ранее 1 января 2022 года.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  4. Контроль за выполнением настоящего п</w:t>
      </w:r>
      <w:r>
        <w:rPr>
          <w:rFonts w:ascii="Times New Roman" w:hAnsi="Times New Roman" w:cs="Times New Roman"/>
          <w:sz w:val="12"/>
          <w:szCs w:val="12"/>
        </w:rPr>
        <w:t>остановления оставляю за собой.</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Глава сельского поселения Кандабулак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муниципального района Сергиевский </w:t>
      </w:r>
    </w:p>
    <w:p w:rsid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Самарской области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     В.А. Литвиненко</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Приложение</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к постановлению администрации </w:t>
      </w:r>
    </w:p>
    <w:p w:rsid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сельского поселения Кандабулак</w:t>
      </w:r>
    </w:p>
    <w:p w:rsidR="00B40E39" w:rsidRDefault="00B40E39" w:rsidP="00B40E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Сергиевский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№34 </w:t>
      </w:r>
      <w:r w:rsidRPr="00B40E39">
        <w:rPr>
          <w:rFonts w:ascii="Times New Roman" w:hAnsi="Times New Roman" w:cs="Times New Roman"/>
          <w:sz w:val="12"/>
          <w:szCs w:val="12"/>
        </w:rPr>
        <w:t>от «05» 10. 2021г.</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Кандабулак муниципального района Сергиевский Самарской области</w:t>
      </w: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Областями и видами экспертиз, для проведения которых администрации сельского поселения Кандабулак муниципального района Сергиевский Самарской области (далее-администрация) требуется привлечение экспертов, являются: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1) земельные отношения (экспертиза землеустроительной документации);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санитарно-эпидемиологические требования (санитарно-эпидемиологическая экспертиза);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 строительство (строительно-техническая, пожарно-техническая экспертизы).</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1.2. Срок действия аттестации составляет 5 лет.</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«Кандабулак») официального сайта  Администрации муниципального района Сергиевский Самарской области.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B40E39">
        <w:rPr>
          <w:rFonts w:ascii="Times New Roman" w:hAnsi="Times New Roman" w:cs="Times New Roman"/>
          <w:sz w:val="12"/>
          <w:szCs w:val="12"/>
        </w:rPr>
        <w:t>заявлен</w:t>
      </w:r>
      <w:r>
        <w:rPr>
          <w:rFonts w:ascii="Times New Roman" w:hAnsi="Times New Roman" w:cs="Times New Roman"/>
          <w:sz w:val="12"/>
          <w:szCs w:val="12"/>
        </w:rPr>
        <w:t xml:space="preserve">ий об </w:t>
      </w:r>
      <w:r w:rsidR="00E436BA">
        <w:rPr>
          <w:rFonts w:ascii="Times New Roman" w:hAnsi="Times New Roman" w:cs="Times New Roman"/>
          <w:sz w:val="12"/>
          <w:szCs w:val="12"/>
        </w:rPr>
        <w:t>аттестации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kandabylak@yandex.ru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2.3. К заявлению должны быть приложены: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копия диплома о высшем образовании в соответствующей области экспертизы;</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копия трудовой книжки.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Кандабулак муниципального района Сергиевский Самарской области (Глава поселения).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2.5. Основаниями для возврата заявителю документов являются: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lastRenderedPageBreak/>
        <w:t xml:space="preserve">2) отсутствие одного из документов, указанных в пунктах 2.2 и 2.3 настоящего Порядка;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2.6. Обязательными критериями аттестации экспертов являются: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наличие высшего образования в области экспертизы;</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наличие стажа работы в области экспертизы не менее 3 лет;</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высшего образования в области экспертизы;</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стажа работы в области экспертизы не менее 3 лет;</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об аттестации заявителя.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2.10. Основаниями для отказа в аттестации заявителя являются: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отсутствие высшего образования в области экспертизы;</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отсутствие стажа работы в области экспертизы не менее 3 лет;</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B40E39">
        <w:rPr>
          <w:rFonts w:ascii="Times New Roman" w:hAnsi="Times New Roman" w:cs="Times New Roman"/>
          <w:sz w:val="12"/>
          <w:szCs w:val="12"/>
        </w:rPr>
        <w:t>приостановление действия аттестации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поступления в администрацию заявления эксперта о прекращении аттестации;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2) поступления в администрацию сведений о смерти эксперта;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Приложение № 1</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к Порядку аттестации экспертов, привлекаемых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к осуществлению экспертизы в целях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муниципального контроля в сельском поселении Кандабулак</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муниципального района</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B40E39" w:rsidRPr="00B40E39" w:rsidTr="00B40E39">
        <w:tc>
          <w:tcPr>
            <w:tcW w:w="0" w:type="auto"/>
          </w:tcPr>
          <w:p w:rsidR="00B40E39" w:rsidRPr="00B40E39" w:rsidRDefault="00B40E39" w:rsidP="00DD6787">
            <w:pPr>
              <w:jc w:val="center"/>
              <w:rPr>
                <w:rFonts w:ascii="Times New Roman" w:eastAsia="Calibri" w:hAnsi="Times New Roman" w:cs="Times New Roman"/>
                <w:color w:val="000000"/>
                <w:sz w:val="12"/>
                <w:szCs w:val="12"/>
              </w:rPr>
            </w:pPr>
            <w:r w:rsidRPr="00B40E39">
              <w:rPr>
                <w:rFonts w:ascii="Times New Roman" w:eastAsia="Calibri" w:hAnsi="Times New Roman" w:cs="Times New Roman"/>
                <w:color w:val="000000"/>
                <w:sz w:val="12"/>
                <w:szCs w:val="12"/>
              </w:rPr>
              <w:t>№ п/п</w:t>
            </w: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r w:rsidRPr="00B40E39">
              <w:rPr>
                <w:rFonts w:ascii="Times New Roman" w:eastAsia="Calibri" w:hAnsi="Times New Roman" w:cs="Times New Roman"/>
                <w:color w:val="000000"/>
                <w:sz w:val="12"/>
                <w:szCs w:val="12"/>
              </w:rPr>
              <w:t>ФИО эксперта</w:t>
            </w: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r w:rsidRPr="00B40E39">
              <w:rPr>
                <w:rFonts w:ascii="Times New Roman" w:eastAsia="Calibri" w:hAnsi="Times New Roman" w:cs="Times New Roman"/>
                <w:color w:val="000000"/>
                <w:sz w:val="12"/>
                <w:szCs w:val="12"/>
              </w:rPr>
              <w:t>Вид (объекты) экспертизы</w:t>
            </w: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r w:rsidRPr="00B40E39">
              <w:rPr>
                <w:rFonts w:ascii="Times New Roman" w:eastAsia="Calibri" w:hAnsi="Times New Roman" w:cs="Times New Roman"/>
                <w:color w:val="000000"/>
                <w:sz w:val="12"/>
                <w:szCs w:val="12"/>
              </w:rPr>
              <w:t>Дата принятия решения об аттестации</w:t>
            </w: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r w:rsidRPr="00B40E39">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B40E39" w:rsidRPr="00B40E39" w:rsidTr="00B40E39">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r>
      <w:tr w:rsidR="00B40E39" w:rsidRPr="00B40E39" w:rsidTr="00B40E39">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r>
      <w:tr w:rsidR="00B40E39" w:rsidRPr="00B40E39" w:rsidTr="00B40E39">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c>
          <w:tcPr>
            <w:tcW w:w="0" w:type="auto"/>
          </w:tcPr>
          <w:p w:rsidR="00B40E39" w:rsidRPr="00B40E39" w:rsidRDefault="00B40E39" w:rsidP="00DD6787">
            <w:pPr>
              <w:jc w:val="center"/>
              <w:rPr>
                <w:rFonts w:ascii="Times New Roman" w:eastAsia="Calibri" w:hAnsi="Times New Roman" w:cs="Times New Roman"/>
                <w:color w:val="000000"/>
                <w:sz w:val="12"/>
                <w:szCs w:val="12"/>
              </w:rPr>
            </w:pPr>
          </w:p>
        </w:tc>
      </w:tr>
    </w:tbl>
    <w:p w:rsidR="00B40E39" w:rsidRDefault="00B40E39" w:rsidP="00B40E39">
      <w:pPr>
        <w:tabs>
          <w:tab w:val="left" w:pos="0"/>
        </w:tabs>
        <w:spacing w:after="0" w:line="240" w:lineRule="auto"/>
        <w:ind w:firstLine="284"/>
        <w:jc w:val="center"/>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Приложение № 2</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к Порядку аттестации экспертов, привлекаемых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к осуществлению экспертизы в целях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муниципального контроля в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 сельском поселении Кандабулак</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lastRenderedPageBreak/>
        <w:t>муниципального района</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Главе сельского поселения Кандабулак</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муниципального района муниципального района</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 Сергиевский Самарской области</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_____________________________________________</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Ф. И. О., адрес регистрации (места жительства),</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_____________________________________________</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 реквизиты документа,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удостоверяющего личность),</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_____________________________________________</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почтовый адрес, адрес электронной почты, </w:t>
      </w:r>
    </w:p>
    <w:p w:rsidR="00B40E39" w:rsidRPr="00B40E39" w:rsidRDefault="00B40E39" w:rsidP="00B40E39">
      <w:pPr>
        <w:tabs>
          <w:tab w:val="left" w:pos="0"/>
        </w:tabs>
        <w:spacing w:after="0" w:line="240" w:lineRule="auto"/>
        <w:ind w:firstLine="284"/>
        <w:jc w:val="right"/>
        <w:rPr>
          <w:rFonts w:ascii="Times New Roman" w:hAnsi="Times New Roman" w:cs="Times New Roman"/>
          <w:sz w:val="12"/>
          <w:szCs w:val="12"/>
        </w:rPr>
      </w:pPr>
      <w:r w:rsidRPr="00B40E39">
        <w:rPr>
          <w:rFonts w:ascii="Times New Roman" w:hAnsi="Times New Roman" w:cs="Times New Roman"/>
          <w:sz w:val="12"/>
          <w:szCs w:val="12"/>
        </w:rPr>
        <w:t xml:space="preserve">номер телефона) </w:t>
      </w: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ЗАЯВЛЕНИЕ</w:t>
      </w:r>
    </w:p>
    <w:p w:rsidR="00B40E39" w:rsidRPr="00B40E39" w:rsidRDefault="00B40E39" w:rsidP="00B40E39">
      <w:pPr>
        <w:tabs>
          <w:tab w:val="left" w:pos="0"/>
        </w:tabs>
        <w:spacing w:after="0" w:line="240" w:lineRule="auto"/>
        <w:ind w:firstLine="284"/>
        <w:jc w:val="center"/>
        <w:rPr>
          <w:rFonts w:ascii="Times New Roman" w:hAnsi="Times New Roman" w:cs="Times New Roman"/>
          <w:sz w:val="12"/>
          <w:szCs w:val="12"/>
        </w:rPr>
      </w:pPr>
      <w:r w:rsidRPr="00B40E39">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Имею следующее высшее образование: ________________.</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Имею стаж работы в соответствующей области экспертизы ___ лет ____ месяцев.</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 xml:space="preserve">Приложения: </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1) копия диплома о высшем образовании;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r w:rsidRPr="00B40E39">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5136"/>
      </w:tblGrid>
      <w:tr w:rsidR="00B40E39" w:rsidTr="00DF2E11">
        <w:tc>
          <w:tcPr>
            <w:tcW w:w="3864" w:type="dxa"/>
            <w:vAlign w:val="center"/>
          </w:tcPr>
          <w:p w:rsidR="00B40E39" w:rsidRDefault="00B40E39" w:rsidP="00B40E3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w:t>
            </w:r>
          </w:p>
        </w:tc>
        <w:tc>
          <w:tcPr>
            <w:tcW w:w="3865" w:type="dxa"/>
            <w:vAlign w:val="center"/>
          </w:tcPr>
          <w:p w:rsidR="00B40E39" w:rsidRDefault="00B40E39" w:rsidP="00B40E39">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w:t>
            </w:r>
          </w:p>
        </w:tc>
      </w:tr>
      <w:tr w:rsidR="00B40E39" w:rsidTr="00DF2E11">
        <w:tc>
          <w:tcPr>
            <w:tcW w:w="3864" w:type="dxa"/>
            <w:vAlign w:val="center"/>
          </w:tcPr>
          <w:p w:rsidR="00B40E39" w:rsidRDefault="00B40E39" w:rsidP="00B40E39">
            <w:pPr>
              <w:tabs>
                <w:tab w:val="left" w:pos="0"/>
              </w:tabs>
              <w:jc w:val="center"/>
              <w:rPr>
                <w:rFonts w:ascii="Times New Roman" w:hAnsi="Times New Roman" w:cs="Times New Roman"/>
                <w:sz w:val="12"/>
                <w:szCs w:val="12"/>
              </w:rPr>
            </w:pPr>
            <w:r w:rsidRPr="00B40E39">
              <w:rPr>
                <w:rFonts w:ascii="Times New Roman" w:hAnsi="Times New Roman" w:cs="Times New Roman"/>
                <w:sz w:val="12"/>
                <w:szCs w:val="12"/>
              </w:rPr>
              <w:t>(подпись)</w:t>
            </w:r>
          </w:p>
        </w:tc>
        <w:tc>
          <w:tcPr>
            <w:tcW w:w="3865" w:type="dxa"/>
            <w:vAlign w:val="center"/>
          </w:tcPr>
          <w:p w:rsidR="00B40E39" w:rsidRDefault="00B40E39" w:rsidP="00B40E39">
            <w:pPr>
              <w:tabs>
                <w:tab w:val="left" w:pos="0"/>
              </w:tabs>
              <w:jc w:val="center"/>
              <w:rPr>
                <w:rFonts w:ascii="Times New Roman" w:hAnsi="Times New Roman" w:cs="Times New Roman"/>
                <w:sz w:val="12"/>
                <w:szCs w:val="12"/>
              </w:rPr>
            </w:pPr>
            <w:r w:rsidRPr="00B40E39">
              <w:rPr>
                <w:rFonts w:ascii="Times New Roman" w:hAnsi="Times New Roman" w:cs="Times New Roman"/>
                <w:sz w:val="12"/>
                <w:szCs w:val="12"/>
              </w:rPr>
              <w:t>(фамилия, имя и (при наличии) отчество подписавшего лица,</w:t>
            </w:r>
          </w:p>
        </w:tc>
      </w:tr>
    </w:tbl>
    <w:p w:rsidR="00B40E39" w:rsidRPr="00B40E39" w:rsidRDefault="00B40E39" w:rsidP="00B40E39">
      <w:pPr>
        <w:tabs>
          <w:tab w:val="left" w:pos="0"/>
        </w:tabs>
        <w:spacing w:after="0" w:line="240" w:lineRule="auto"/>
        <w:ind w:firstLine="284"/>
        <w:jc w:val="both"/>
        <w:rPr>
          <w:rFonts w:ascii="Times New Roman" w:hAnsi="Times New Roman" w:cs="Times New Roman"/>
          <w:sz w:val="12"/>
          <w:szCs w:val="12"/>
        </w:rPr>
      </w:pP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Администрация</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сельского поселения Кандабулак</w:t>
      </w:r>
    </w:p>
    <w:p w:rsid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 xml:space="preserve">муниципального района Сергиевский </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40E39" w:rsidRDefault="00DF2E11" w:rsidP="00DF2E11">
      <w:pPr>
        <w:tabs>
          <w:tab w:val="left" w:pos="0"/>
        </w:tabs>
        <w:spacing w:after="0" w:line="240" w:lineRule="auto"/>
        <w:ind w:firstLine="284"/>
        <w:rPr>
          <w:rFonts w:ascii="Times New Roman" w:hAnsi="Times New Roman" w:cs="Times New Roman"/>
          <w:sz w:val="12"/>
          <w:szCs w:val="12"/>
        </w:rPr>
      </w:pPr>
      <w:r w:rsidRPr="00DF2E11">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DF2E11">
        <w:rPr>
          <w:rFonts w:ascii="Times New Roman" w:hAnsi="Times New Roman" w:cs="Times New Roman"/>
          <w:sz w:val="12"/>
          <w:szCs w:val="12"/>
        </w:rPr>
        <w:t>35</w:t>
      </w:r>
    </w:p>
    <w:p w:rsid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ПОСТАНОВЛЯЕТ: </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Кандабулак муниципального района Сергиевский согласно Приложению №1 к настоящему постановлению. </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2. Опубликовать настоящее постановление в газете «Сергиевский  вестник».</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 xml:space="preserve">Глава сельского поселения Кандабулак </w:t>
      </w:r>
    </w:p>
    <w:p w:rsidR="00DF2E11" w:rsidRP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муниципального района Сергиевский</w:t>
      </w:r>
    </w:p>
    <w:p w:rsid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В.А. Литвиненко</w:t>
      </w:r>
    </w:p>
    <w:p w:rsidR="00DF2E11" w:rsidRPr="00DF2E11" w:rsidRDefault="00DF2E11" w:rsidP="00DF2E11">
      <w:pPr>
        <w:tabs>
          <w:tab w:val="left" w:pos="0"/>
        </w:tabs>
        <w:spacing w:after="0" w:line="240" w:lineRule="auto"/>
        <w:jc w:val="both"/>
        <w:rPr>
          <w:rFonts w:ascii="Times New Roman" w:hAnsi="Times New Roman" w:cs="Times New Roman"/>
          <w:sz w:val="12"/>
          <w:szCs w:val="12"/>
        </w:rPr>
      </w:pPr>
    </w:p>
    <w:p w:rsidR="00DF2E11" w:rsidRP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Приложение №1</w:t>
      </w:r>
    </w:p>
    <w:p w:rsidR="00DF2E11" w:rsidRP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 xml:space="preserve">к постановлению администрации </w:t>
      </w:r>
    </w:p>
    <w:p w:rsid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 xml:space="preserve">сельского поселения Кандабулак </w:t>
      </w:r>
    </w:p>
    <w:p w:rsidR="00DF2E11" w:rsidRDefault="00DF2E11" w:rsidP="00DF2E11">
      <w:pPr>
        <w:tabs>
          <w:tab w:val="left" w:pos="0"/>
        </w:tabs>
        <w:spacing w:after="0" w:line="240" w:lineRule="auto"/>
        <w:ind w:firstLine="284"/>
        <w:jc w:val="right"/>
        <w:rPr>
          <w:rFonts w:ascii="Times New Roman" w:hAnsi="Times New Roman" w:cs="Times New Roman"/>
          <w:sz w:val="12"/>
          <w:szCs w:val="12"/>
        </w:rPr>
      </w:pPr>
      <w:r w:rsidRPr="00DF2E11">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DF2E11" w:rsidRPr="00DF2E11" w:rsidRDefault="00DF2E11" w:rsidP="00DF2E1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№35 от «05» октября 2021г.</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DF2E11">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Кандабулак муниципального района Сергиевский Самарской области</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2. Наименование органа муниципального контроля: администрация сельского поселения Кандабулак муниципального района Сергиевский</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w:t>
      </w:r>
      <w:r>
        <w:rPr>
          <w:rFonts w:ascii="Times New Roman" w:hAnsi="Times New Roman" w:cs="Times New Roman"/>
          <w:sz w:val="12"/>
          <w:szCs w:val="12"/>
        </w:rPr>
        <w:t>_____________________</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lastRenderedPageBreak/>
        <w:t>5.Должность, фамилия, имя, отчество должностного(ых) лица (лиц) проводящего (их) проверку: _______</w:t>
      </w:r>
      <w:r>
        <w:rPr>
          <w:rFonts w:ascii="Times New Roman" w:hAnsi="Times New Roman" w:cs="Times New Roman"/>
          <w:sz w:val="12"/>
          <w:szCs w:val="12"/>
        </w:rPr>
        <w:t>______________________________</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1"/>
        <w:gridCol w:w="3169"/>
        <w:gridCol w:w="2701"/>
        <w:gridCol w:w="331"/>
        <w:gridCol w:w="386"/>
        <w:gridCol w:w="741"/>
      </w:tblGrid>
      <w:tr w:rsidR="00DF2E11" w:rsidTr="00DF2E11">
        <w:tc>
          <w:tcPr>
            <w:tcW w:w="0" w:type="auto"/>
            <w:vMerge w:val="restart"/>
            <w:vAlign w:val="center"/>
          </w:tcPr>
          <w:p w:rsidR="00DF2E11" w:rsidRPr="00DF2E11" w:rsidRDefault="00DF2E11" w:rsidP="00DF2E11">
            <w:pPr>
              <w:jc w:val="center"/>
              <w:rPr>
                <w:rFonts w:ascii="Times New Roman" w:hAnsi="Times New Roman" w:cs="Times New Roman"/>
                <w:sz w:val="12"/>
                <w:szCs w:val="12"/>
              </w:rPr>
            </w:pPr>
            <w:r w:rsidRPr="00DF2E11">
              <w:rPr>
                <w:rFonts w:ascii="Times New Roman" w:hAnsi="Times New Roman" w:cs="Times New Roman"/>
                <w:sz w:val="12"/>
                <w:szCs w:val="12"/>
              </w:rPr>
              <w:t>№ п/п</w:t>
            </w:r>
          </w:p>
        </w:tc>
        <w:tc>
          <w:tcPr>
            <w:tcW w:w="0" w:type="auto"/>
            <w:vMerge w:val="restart"/>
            <w:vAlign w:val="center"/>
          </w:tcPr>
          <w:p w:rsidR="00DF2E11" w:rsidRPr="00DF2E11" w:rsidRDefault="00DF2E11" w:rsidP="00DF2E11">
            <w:pPr>
              <w:jc w:val="center"/>
              <w:rPr>
                <w:rFonts w:ascii="Times New Roman" w:hAnsi="Times New Roman" w:cs="Times New Roman"/>
                <w:sz w:val="12"/>
                <w:szCs w:val="12"/>
              </w:rPr>
            </w:pPr>
            <w:r w:rsidRPr="00DF2E11">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DF2E11" w:rsidRPr="00DF2E11" w:rsidRDefault="00DF2E11" w:rsidP="00DF2E11">
            <w:pPr>
              <w:jc w:val="center"/>
              <w:rPr>
                <w:rFonts w:ascii="Times New Roman" w:hAnsi="Times New Roman" w:cs="Times New Roman"/>
                <w:sz w:val="12"/>
                <w:szCs w:val="12"/>
              </w:rPr>
            </w:pPr>
            <w:r w:rsidRPr="00DF2E11">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DF2E11" w:rsidRDefault="00DF2E11" w:rsidP="00DF2E11">
            <w:pPr>
              <w:tabs>
                <w:tab w:val="left" w:pos="0"/>
              </w:tabs>
              <w:jc w:val="center"/>
              <w:rPr>
                <w:rFonts w:ascii="Times New Roman" w:hAnsi="Times New Roman" w:cs="Times New Roman"/>
                <w:sz w:val="12"/>
                <w:szCs w:val="12"/>
              </w:rPr>
            </w:pPr>
            <w:r w:rsidRPr="00DF2E11">
              <w:rPr>
                <w:rFonts w:ascii="Times New Roman" w:hAnsi="Times New Roman" w:cs="Times New Roman"/>
                <w:sz w:val="12"/>
                <w:szCs w:val="12"/>
              </w:rPr>
              <w:t>Варианты ответа</w:t>
            </w:r>
          </w:p>
        </w:tc>
      </w:tr>
      <w:tr w:rsidR="00DF2E11" w:rsidTr="00DF2E11">
        <w:tc>
          <w:tcPr>
            <w:tcW w:w="0" w:type="auto"/>
            <w:vMerge/>
            <w:vAlign w:val="center"/>
          </w:tcPr>
          <w:p w:rsidR="00DF2E11" w:rsidRPr="00DF2E11" w:rsidRDefault="00DF2E11" w:rsidP="00DF2E11">
            <w:pPr>
              <w:snapToGrid w:val="0"/>
              <w:jc w:val="center"/>
              <w:rPr>
                <w:rFonts w:ascii="Times New Roman" w:hAnsi="Times New Roman" w:cs="Times New Roman"/>
                <w:sz w:val="12"/>
                <w:szCs w:val="12"/>
              </w:rPr>
            </w:pPr>
          </w:p>
        </w:tc>
        <w:tc>
          <w:tcPr>
            <w:tcW w:w="0" w:type="auto"/>
            <w:vMerge/>
            <w:vAlign w:val="center"/>
          </w:tcPr>
          <w:p w:rsidR="00DF2E11" w:rsidRPr="00DF2E11" w:rsidRDefault="00DF2E11" w:rsidP="00DF2E11">
            <w:pPr>
              <w:snapToGrid w:val="0"/>
              <w:jc w:val="center"/>
              <w:rPr>
                <w:rFonts w:ascii="Times New Roman" w:hAnsi="Times New Roman" w:cs="Times New Roman"/>
                <w:sz w:val="12"/>
                <w:szCs w:val="12"/>
              </w:rPr>
            </w:pPr>
          </w:p>
        </w:tc>
        <w:tc>
          <w:tcPr>
            <w:tcW w:w="0" w:type="auto"/>
            <w:vMerge/>
            <w:vAlign w:val="center"/>
          </w:tcPr>
          <w:p w:rsidR="00DF2E11" w:rsidRPr="00DF2E11" w:rsidRDefault="00DF2E11" w:rsidP="00DF2E11">
            <w:pPr>
              <w:snapToGrid w:val="0"/>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r w:rsidRPr="00DF2E11">
              <w:rPr>
                <w:rFonts w:ascii="Times New Roman" w:hAnsi="Times New Roman" w:cs="Times New Roman"/>
                <w:sz w:val="12"/>
                <w:szCs w:val="12"/>
              </w:rPr>
              <w:t>да</w:t>
            </w:r>
          </w:p>
        </w:tc>
        <w:tc>
          <w:tcPr>
            <w:tcW w:w="0" w:type="auto"/>
            <w:vAlign w:val="center"/>
          </w:tcPr>
          <w:p w:rsidR="00DF2E11" w:rsidRPr="00DF2E11" w:rsidRDefault="00DF2E11" w:rsidP="00DF2E11">
            <w:pPr>
              <w:jc w:val="center"/>
              <w:rPr>
                <w:rFonts w:ascii="Times New Roman" w:hAnsi="Times New Roman" w:cs="Times New Roman"/>
                <w:sz w:val="12"/>
                <w:szCs w:val="12"/>
              </w:rPr>
            </w:pPr>
            <w:r w:rsidRPr="00DF2E11">
              <w:rPr>
                <w:rFonts w:ascii="Times New Roman" w:hAnsi="Times New Roman" w:cs="Times New Roman"/>
                <w:sz w:val="12"/>
                <w:szCs w:val="12"/>
              </w:rPr>
              <w:t>нет</w:t>
            </w:r>
          </w:p>
        </w:tc>
        <w:tc>
          <w:tcPr>
            <w:tcW w:w="0" w:type="auto"/>
            <w:vAlign w:val="center"/>
          </w:tcPr>
          <w:p w:rsidR="00DF2E11" w:rsidRPr="00DF2E11" w:rsidRDefault="00DF2E11" w:rsidP="00DF2E11">
            <w:pPr>
              <w:jc w:val="center"/>
              <w:rPr>
                <w:rFonts w:ascii="Times New Roman" w:hAnsi="Times New Roman" w:cs="Times New Roman"/>
                <w:sz w:val="12"/>
                <w:szCs w:val="12"/>
              </w:rPr>
            </w:pPr>
            <w:r w:rsidRPr="00DF2E11">
              <w:rPr>
                <w:rFonts w:ascii="Times New Roman" w:hAnsi="Times New Roman" w:cs="Times New Roman"/>
                <w:sz w:val="12"/>
                <w:szCs w:val="12"/>
              </w:rPr>
              <w:t>не требуется</w:t>
            </w:r>
          </w:p>
        </w:tc>
      </w:tr>
      <w:tr w:rsidR="00DF2E11" w:rsidTr="00DF2E11">
        <w:tc>
          <w:tcPr>
            <w:tcW w:w="0" w:type="auto"/>
            <w:vAlign w:val="center"/>
          </w:tcPr>
          <w:p w:rsidR="00DF2E11" w:rsidRPr="00DF2E11" w:rsidRDefault="00DF2E11" w:rsidP="00DF2E11">
            <w:pPr>
              <w:snapToGrid w:val="0"/>
              <w:jc w:val="center"/>
              <w:rPr>
                <w:rFonts w:ascii="Times New Roman" w:hAnsi="Times New Roman" w:cs="Times New Roman"/>
                <w:sz w:val="12"/>
                <w:szCs w:val="12"/>
              </w:rPr>
            </w:pPr>
            <w:r w:rsidRPr="00DF2E11">
              <w:rPr>
                <w:rFonts w:ascii="Times New Roman" w:hAnsi="Times New Roman" w:cs="Times New Roman"/>
                <w:sz w:val="12"/>
                <w:szCs w:val="12"/>
              </w:rPr>
              <w:t>1</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Осуществляется движение по</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автомобильным дорогам на</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транспортных средствах, имеющих</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элементы конструкций, которые могут нанести повреждение</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автомобильным дорогам?</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r>
      <w:tr w:rsidR="00DF2E11" w:rsidTr="00DF2E11">
        <w:tc>
          <w:tcPr>
            <w:tcW w:w="0" w:type="auto"/>
            <w:vAlign w:val="center"/>
          </w:tcPr>
          <w:p w:rsidR="00DF2E11" w:rsidRPr="00DF2E11" w:rsidRDefault="00DF2E11" w:rsidP="00DF2E11">
            <w:pPr>
              <w:snapToGrid w:val="0"/>
              <w:jc w:val="center"/>
              <w:rPr>
                <w:rFonts w:ascii="Times New Roman" w:hAnsi="Times New Roman" w:cs="Times New Roman"/>
                <w:sz w:val="12"/>
                <w:szCs w:val="12"/>
              </w:rPr>
            </w:pPr>
            <w:r w:rsidRPr="00DF2E11">
              <w:rPr>
                <w:rFonts w:ascii="Times New Roman" w:hAnsi="Times New Roman" w:cs="Times New Roman"/>
                <w:sz w:val="12"/>
                <w:szCs w:val="12"/>
              </w:rPr>
              <w:t>2</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Создаются условия, препятствующие обеспечению</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безопасности дорожного движения?</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r>
      <w:tr w:rsidR="00DF2E11" w:rsidTr="00DF2E11">
        <w:tc>
          <w:tcPr>
            <w:tcW w:w="0" w:type="auto"/>
            <w:vAlign w:val="center"/>
          </w:tcPr>
          <w:p w:rsidR="00DF2E11" w:rsidRPr="00DF2E11" w:rsidRDefault="00DF2E11" w:rsidP="00DF2E11">
            <w:pPr>
              <w:snapToGrid w:val="0"/>
              <w:jc w:val="center"/>
              <w:rPr>
                <w:rFonts w:ascii="Times New Roman" w:hAnsi="Times New Roman" w:cs="Times New Roman"/>
                <w:sz w:val="12"/>
                <w:szCs w:val="12"/>
              </w:rPr>
            </w:pPr>
            <w:r w:rsidRPr="00DF2E11">
              <w:rPr>
                <w:rFonts w:ascii="Times New Roman" w:hAnsi="Times New Roman" w:cs="Times New Roman"/>
                <w:sz w:val="12"/>
                <w:szCs w:val="12"/>
              </w:rPr>
              <w:t>3</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Осуществляются распашка</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земельных участков, покос травы,</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осуществление рубок и</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повреждение лесных насаждений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и иных многолетних насаждений, снятие дерна и выемка грунта, за</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исключением работ по содержанию</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полосы отвода автомобильной дороги?</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r>
      <w:tr w:rsidR="00DF2E11" w:rsidTr="00DF2E11">
        <w:tc>
          <w:tcPr>
            <w:tcW w:w="0" w:type="auto"/>
            <w:vAlign w:val="center"/>
          </w:tcPr>
          <w:p w:rsidR="00DF2E11" w:rsidRPr="00DF2E11" w:rsidRDefault="00DF2E11" w:rsidP="00DF2E11">
            <w:pPr>
              <w:snapToGrid w:val="0"/>
              <w:jc w:val="center"/>
              <w:rPr>
                <w:rFonts w:ascii="Times New Roman" w:hAnsi="Times New Roman" w:cs="Times New Roman"/>
                <w:sz w:val="12"/>
                <w:szCs w:val="12"/>
              </w:rPr>
            </w:pPr>
            <w:r w:rsidRPr="00DF2E11">
              <w:rPr>
                <w:rFonts w:ascii="Times New Roman" w:hAnsi="Times New Roman" w:cs="Times New Roman"/>
                <w:sz w:val="12"/>
                <w:szCs w:val="12"/>
              </w:rPr>
              <w:t>4</w:t>
            </w: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Ведутся работы, не связанные со</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строительством, реконструкцией,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капитальным ремонтом, ремонтом и</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содержанием автодороги, а также</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с размещением объектов</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дорожного сервиса?</w:t>
            </w:r>
          </w:p>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p>
        </w:tc>
        <w:tc>
          <w:tcPr>
            <w:tcW w:w="0" w:type="auto"/>
            <w:vAlign w:val="center"/>
          </w:tcPr>
          <w:p w:rsidR="00DF2E11" w:rsidRPr="00DF2E11" w:rsidRDefault="00DF2E11" w:rsidP="00DF2E11">
            <w:pPr>
              <w:shd w:val="clear" w:color="auto" w:fill="FFFFFF"/>
              <w:jc w:val="center"/>
              <w:rPr>
                <w:rFonts w:ascii="Times New Roman" w:eastAsia="Times New Roman" w:hAnsi="Times New Roman" w:cs="Times New Roman"/>
                <w:color w:val="000000"/>
                <w:sz w:val="12"/>
                <w:szCs w:val="12"/>
                <w:lang w:eastAsia="ru-RU"/>
              </w:rPr>
            </w:pPr>
            <w:r w:rsidRPr="00DF2E11">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F2E11">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c>
          <w:tcPr>
            <w:tcW w:w="0" w:type="auto"/>
            <w:vAlign w:val="center"/>
          </w:tcPr>
          <w:p w:rsidR="00DF2E11" w:rsidRPr="00DF2E11" w:rsidRDefault="00DF2E11" w:rsidP="00DF2E11">
            <w:pPr>
              <w:jc w:val="center"/>
              <w:rPr>
                <w:rFonts w:ascii="Times New Roman" w:hAnsi="Times New Roman" w:cs="Times New Roman"/>
                <w:sz w:val="12"/>
                <w:szCs w:val="12"/>
              </w:rPr>
            </w:pPr>
          </w:p>
        </w:tc>
      </w:tr>
    </w:tbl>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____________________________________________                                                         ______________</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DF2E11">
        <w:rPr>
          <w:rFonts w:ascii="Times New Roman" w:hAnsi="Times New Roman" w:cs="Times New Roman"/>
          <w:sz w:val="12"/>
          <w:szCs w:val="12"/>
        </w:rPr>
        <w:t xml:space="preserve"> (подпись)</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уполномоченного представителя организации</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________________________________________________                                                                   ______________</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DF2E11">
        <w:rPr>
          <w:rFonts w:ascii="Times New Roman" w:hAnsi="Times New Roman" w:cs="Times New Roman"/>
          <w:sz w:val="12"/>
          <w:szCs w:val="12"/>
        </w:rPr>
        <w:t xml:space="preserve">       (подпись)</w:t>
      </w:r>
    </w:p>
    <w:p w:rsidR="00DF2E11" w:rsidRP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     лица, проводящего контрольное мероприятие и</w:t>
      </w:r>
    </w:p>
    <w:p w:rsidR="00DF2E11" w:rsidRDefault="00DF2E11" w:rsidP="00DF2E11">
      <w:pPr>
        <w:tabs>
          <w:tab w:val="left" w:pos="0"/>
        </w:tabs>
        <w:spacing w:after="0" w:line="240" w:lineRule="auto"/>
        <w:ind w:firstLine="284"/>
        <w:jc w:val="both"/>
        <w:rPr>
          <w:rFonts w:ascii="Times New Roman" w:hAnsi="Times New Roman" w:cs="Times New Roman"/>
          <w:sz w:val="12"/>
          <w:szCs w:val="12"/>
        </w:rPr>
      </w:pPr>
      <w:r w:rsidRPr="00DF2E11">
        <w:rPr>
          <w:rFonts w:ascii="Times New Roman" w:hAnsi="Times New Roman" w:cs="Times New Roman"/>
          <w:sz w:val="12"/>
          <w:szCs w:val="12"/>
        </w:rPr>
        <w:t xml:space="preserve">        заполняющего проверочный лист)</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Администрация</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сельского поселения Кандабулак</w:t>
      </w:r>
    </w:p>
    <w:p w:rsid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 xml:space="preserve">муниципального района Сергиевский </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2E11" w:rsidRP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ПОСТ</w:t>
      </w:r>
      <w:r>
        <w:rPr>
          <w:rFonts w:ascii="Times New Roman" w:hAnsi="Times New Roman" w:cs="Times New Roman"/>
          <w:sz w:val="12"/>
          <w:szCs w:val="12"/>
        </w:rPr>
        <w:t>АНОВЛЕНИЕ</w:t>
      </w:r>
    </w:p>
    <w:p w:rsidR="00DF2E11" w:rsidRDefault="00DF2E11" w:rsidP="00DF2E11">
      <w:pPr>
        <w:tabs>
          <w:tab w:val="left" w:pos="0"/>
        </w:tabs>
        <w:spacing w:after="0" w:line="240" w:lineRule="auto"/>
        <w:ind w:firstLine="284"/>
        <w:rPr>
          <w:rFonts w:ascii="Times New Roman" w:hAnsi="Times New Roman" w:cs="Times New Roman"/>
          <w:sz w:val="12"/>
          <w:szCs w:val="12"/>
        </w:rPr>
      </w:pPr>
      <w:r w:rsidRPr="00DF2E11">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DF2E11">
        <w:rPr>
          <w:rFonts w:ascii="Times New Roman" w:hAnsi="Times New Roman" w:cs="Times New Roman"/>
          <w:sz w:val="12"/>
          <w:szCs w:val="12"/>
        </w:rPr>
        <w:t>36</w:t>
      </w:r>
    </w:p>
    <w:p w:rsidR="00DF2E11" w:rsidRDefault="00DF2E11" w:rsidP="00DF2E11">
      <w:pPr>
        <w:tabs>
          <w:tab w:val="left" w:pos="0"/>
        </w:tabs>
        <w:spacing w:after="0" w:line="240" w:lineRule="auto"/>
        <w:ind w:firstLine="284"/>
        <w:jc w:val="center"/>
        <w:rPr>
          <w:rFonts w:ascii="Times New Roman" w:hAnsi="Times New Roman" w:cs="Times New Roman"/>
          <w:sz w:val="12"/>
          <w:szCs w:val="12"/>
        </w:rPr>
      </w:pPr>
      <w:r w:rsidRPr="00DF2E11">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Кандабулак муниципального района Сергиевский, Администрация сельского поселения Кандабулак му</w:t>
      </w:r>
      <w:r>
        <w:rPr>
          <w:rFonts w:ascii="Times New Roman" w:hAnsi="Times New Roman" w:cs="Times New Roman"/>
          <w:sz w:val="12"/>
          <w:szCs w:val="12"/>
        </w:rPr>
        <w:t>ниципального района Сергиевский</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ПОСТАНОВЛЯЕТ: </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Кандабулак муниципального района Сергиевский согласно Приложению №1 к настоящему постановлению. </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2. Опубликовать настоящее постановление в газете «Сергиевский  вестник».</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 xml:space="preserve">Глава сельского поселения   Кандабулак </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p>
    <w:p w:rsidR="00DD6787" w:rsidRDefault="00DD6787" w:rsidP="00DD67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В.А. Литвиненко</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Приложение №1</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 xml:space="preserve">к постановлению администрации </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 xml:space="preserve">сельского поселения Кандабулак </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36 от «05» октября 2021г.</w:t>
      </w: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DD6787">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Кандабулак муниципального района Сергиевский Самарской области</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1.Вид муниципального контроля: муниципальный контроль в сфере благоустройства</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2. Наименование органа муниципального контроля: администрация сельского поселения Кандабулак муниципального района Сергиевский.</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3.Распоряжение о проведении плановой проверки</w:t>
      </w:r>
      <w:r>
        <w:rPr>
          <w:rFonts w:ascii="Times New Roman" w:hAnsi="Times New Roman" w:cs="Times New Roman"/>
          <w:sz w:val="12"/>
          <w:szCs w:val="12"/>
        </w:rPr>
        <w:t>: от________________№___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w:t>
      </w:r>
      <w:r>
        <w:rPr>
          <w:rFonts w:ascii="Times New Roman" w:hAnsi="Times New Roman" w:cs="Times New Roman"/>
          <w:sz w:val="12"/>
          <w:szCs w:val="12"/>
        </w:rPr>
        <w:t>____________________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lastRenderedPageBreak/>
        <w:t>5.Должность, фамилия, имя, отчество должностного(ых) лица (лиц) проводящего(их) проверку: _______________________</w:t>
      </w:r>
      <w:r>
        <w:rPr>
          <w:rFonts w:ascii="Times New Roman" w:hAnsi="Times New Roman" w:cs="Times New Roman"/>
          <w:sz w:val="12"/>
          <w:szCs w:val="12"/>
        </w:rPr>
        <w:t>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6. Наименование организации, фамилия, имя, отчество (при наличии) гражданина: _______________________</w:t>
      </w:r>
      <w:r>
        <w:rPr>
          <w:rFonts w:ascii="Times New Roman" w:hAnsi="Times New Roman" w:cs="Times New Roman"/>
          <w:sz w:val="12"/>
          <w:szCs w:val="12"/>
        </w:rPr>
        <w:t>_________________________</w:t>
      </w:r>
    </w:p>
    <w:p w:rsid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303"/>
        <w:gridCol w:w="2565"/>
        <w:gridCol w:w="331"/>
        <w:gridCol w:w="386"/>
        <w:gridCol w:w="734"/>
      </w:tblGrid>
      <w:tr w:rsidR="00DD6787" w:rsidTr="00DD6787">
        <w:tc>
          <w:tcPr>
            <w:tcW w:w="0" w:type="auto"/>
            <w:vMerge w:val="restart"/>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 п/п</w:t>
            </w:r>
          </w:p>
        </w:tc>
        <w:tc>
          <w:tcPr>
            <w:tcW w:w="0" w:type="auto"/>
            <w:vMerge w:val="restart"/>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DD6787" w:rsidRDefault="00DD6787" w:rsidP="00DD6787">
            <w:pPr>
              <w:tabs>
                <w:tab w:val="left" w:pos="0"/>
              </w:tabs>
              <w:jc w:val="center"/>
              <w:rPr>
                <w:rFonts w:ascii="Times New Roman" w:hAnsi="Times New Roman" w:cs="Times New Roman"/>
                <w:sz w:val="12"/>
                <w:szCs w:val="12"/>
              </w:rPr>
            </w:pPr>
            <w:r w:rsidRPr="00DD6787">
              <w:rPr>
                <w:rFonts w:ascii="Times New Roman" w:hAnsi="Times New Roman" w:cs="Times New Roman"/>
                <w:sz w:val="12"/>
                <w:szCs w:val="12"/>
              </w:rPr>
              <w:t>Варианты ответа</w:t>
            </w:r>
          </w:p>
        </w:tc>
      </w:tr>
      <w:tr w:rsidR="00DD6787" w:rsidTr="00DD6787">
        <w:tc>
          <w:tcPr>
            <w:tcW w:w="0" w:type="auto"/>
            <w:vMerge/>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Merge/>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Merge/>
            <w:vAlign w:val="center"/>
          </w:tcPr>
          <w:p w:rsidR="00DD6787" w:rsidRPr="00DD6787" w:rsidRDefault="00DD6787" w:rsidP="00DD6787">
            <w:pPr>
              <w:snapToGrid w:val="0"/>
              <w:jc w:val="center"/>
              <w:rPr>
                <w:rFonts w:ascii="Times New Roman" w:hAnsi="Times New Roman" w:cs="Times New Roman"/>
                <w:sz w:val="12"/>
                <w:szCs w:val="12"/>
                <w:highlight w:val="yellow"/>
              </w:rPr>
            </w:pP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да</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нет</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не требуется</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1.</w:t>
            </w:r>
          </w:p>
        </w:tc>
        <w:tc>
          <w:tcPr>
            <w:tcW w:w="0" w:type="auto"/>
            <w:gridSpan w:val="5"/>
            <w:vAlign w:val="center"/>
          </w:tcPr>
          <w:p w:rsidR="00DD6787" w:rsidRDefault="00DD6787" w:rsidP="00DD6787">
            <w:pPr>
              <w:tabs>
                <w:tab w:val="left" w:pos="0"/>
              </w:tabs>
              <w:jc w:val="center"/>
              <w:rPr>
                <w:rFonts w:ascii="Times New Roman" w:hAnsi="Times New Roman" w:cs="Times New Roman"/>
                <w:sz w:val="12"/>
                <w:szCs w:val="12"/>
              </w:rPr>
            </w:pPr>
            <w:r w:rsidRPr="00DD6787">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1.1.</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1.2.</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1.3.</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1.4.</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1.5.</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1.6.</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1.7.</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1.8.</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1.9</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2.</w:t>
            </w:r>
          </w:p>
        </w:tc>
        <w:tc>
          <w:tcPr>
            <w:tcW w:w="0" w:type="auto"/>
            <w:gridSpan w:val="5"/>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lastRenderedPageBreak/>
              <w:t>2.1.</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DD6787" w:rsidRPr="00DD6787" w:rsidRDefault="00DD6787" w:rsidP="00DD6787">
            <w:pPr>
              <w:jc w:val="center"/>
              <w:rPr>
                <w:rFonts w:ascii="Times New Roman" w:hAnsi="Times New Roman" w:cs="Times New Roman"/>
                <w:sz w:val="12"/>
                <w:szCs w:val="12"/>
              </w:rPr>
            </w:pPr>
          </w:p>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2.2.</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2.3.</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2.4.</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3.</w:t>
            </w:r>
          </w:p>
        </w:tc>
        <w:tc>
          <w:tcPr>
            <w:tcW w:w="0" w:type="auto"/>
            <w:gridSpan w:val="5"/>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b/>
                <w:bCs/>
                <w:color w:val="000000"/>
                <w:sz w:val="12"/>
                <w:szCs w:val="12"/>
              </w:rPr>
              <w:t>Содержание некапитальных сооружений</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3.1.</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Имеются ли урны возле нестационарных объектов?</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3.2.</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3.3.</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4.</w:t>
            </w:r>
          </w:p>
        </w:tc>
        <w:tc>
          <w:tcPr>
            <w:tcW w:w="0" w:type="auto"/>
            <w:gridSpan w:val="5"/>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b/>
                <w:bCs/>
                <w:sz w:val="12"/>
                <w:szCs w:val="12"/>
              </w:rPr>
              <w:t>Организация озеленения территории муниципального образования</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4.1.</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4.2.</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4.3.</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5.</w:t>
            </w:r>
          </w:p>
        </w:tc>
        <w:tc>
          <w:tcPr>
            <w:tcW w:w="0" w:type="auto"/>
            <w:gridSpan w:val="5"/>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b/>
                <w:bCs/>
                <w:sz w:val="12"/>
                <w:szCs w:val="12"/>
              </w:rPr>
              <w:t>Содержание элементов благоустройства</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lastRenderedPageBreak/>
              <w:t>5.1.</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5.2.</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5.3.</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6.</w:t>
            </w:r>
          </w:p>
        </w:tc>
        <w:tc>
          <w:tcPr>
            <w:tcW w:w="0" w:type="auto"/>
            <w:gridSpan w:val="5"/>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b/>
                <w:bCs/>
                <w:color w:val="000000"/>
                <w:sz w:val="12"/>
                <w:szCs w:val="12"/>
              </w:rPr>
              <w:t>Соблюдение порядка определения границ прилегающих территорий</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6.1.</w:t>
            </w:r>
          </w:p>
        </w:tc>
        <w:tc>
          <w:tcPr>
            <w:tcW w:w="0" w:type="auto"/>
            <w:vAlign w:val="center"/>
          </w:tcPr>
          <w:p w:rsidR="00DD6787" w:rsidRPr="00DD6787" w:rsidRDefault="00DD6787" w:rsidP="00DD6787">
            <w:pPr>
              <w:pStyle w:val="ConsPlusTitle"/>
              <w:jc w:val="center"/>
              <w:rPr>
                <w:sz w:val="12"/>
                <w:szCs w:val="12"/>
              </w:rPr>
            </w:pPr>
            <w:r w:rsidRPr="00DD6787">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b/>
                <w:bCs/>
                <w:sz w:val="12"/>
                <w:szCs w:val="12"/>
              </w:rPr>
              <w:t>7.</w:t>
            </w:r>
          </w:p>
        </w:tc>
        <w:tc>
          <w:tcPr>
            <w:tcW w:w="0" w:type="auto"/>
            <w:gridSpan w:val="5"/>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7.1.</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r w:rsidR="00DD6787" w:rsidTr="00DD6787">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7.2.</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DD6787" w:rsidRPr="00DD6787" w:rsidRDefault="00DD6787" w:rsidP="00DD6787">
            <w:pPr>
              <w:jc w:val="center"/>
              <w:rPr>
                <w:rFonts w:ascii="Times New Roman" w:hAnsi="Times New Roman" w:cs="Times New Roman"/>
                <w:sz w:val="12"/>
                <w:szCs w:val="12"/>
                <w:highlight w:val="yellow"/>
              </w:rPr>
            </w:pPr>
            <w:r w:rsidRPr="00DD678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№22 от 25.10. 2017 г. «Об утверждении Правил благоустройства территории сельского поселения Кандабулак муниципального района Сергиевский Самарской области»</w:t>
            </w: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snapToGrid w:val="0"/>
              <w:jc w:val="center"/>
              <w:rPr>
                <w:rFonts w:ascii="Times New Roman" w:hAnsi="Times New Roman" w:cs="Times New Roman"/>
                <w:sz w:val="12"/>
                <w:szCs w:val="12"/>
              </w:rPr>
            </w:pPr>
          </w:p>
        </w:tc>
      </w:tr>
    </w:tbl>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_______________________________________________                                            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DD6787">
        <w:rPr>
          <w:rFonts w:ascii="Times New Roman" w:hAnsi="Times New Roman" w:cs="Times New Roman"/>
          <w:sz w:val="12"/>
          <w:szCs w:val="12"/>
        </w:rPr>
        <w:t xml:space="preserve">         (подпись)</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уполномоченного представителя организации</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или гражданина)</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_______________________________________________                                                                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DD6787">
        <w:rPr>
          <w:rFonts w:ascii="Times New Roman" w:hAnsi="Times New Roman" w:cs="Times New Roman"/>
          <w:sz w:val="12"/>
          <w:szCs w:val="12"/>
        </w:rPr>
        <w:t xml:space="preserve">   (подпись)</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     лица, проводящего контрольное мероприятие и</w:t>
      </w:r>
    </w:p>
    <w:p w:rsid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        заполняющего проверочный лист)</w:t>
      </w: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r w:rsidRPr="00DD6787">
        <w:rPr>
          <w:rFonts w:ascii="Times New Roman" w:hAnsi="Times New Roman" w:cs="Times New Roman"/>
          <w:sz w:val="12"/>
          <w:szCs w:val="12"/>
        </w:rPr>
        <w:t>Администрация</w:t>
      </w: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D6787">
        <w:rPr>
          <w:rFonts w:ascii="Times New Roman" w:hAnsi="Times New Roman" w:cs="Times New Roman"/>
          <w:sz w:val="12"/>
          <w:szCs w:val="12"/>
        </w:rPr>
        <w:t>Красносельское</w:t>
      </w:r>
    </w:p>
    <w:p w:rsidR="00DD6787" w:rsidRDefault="00DD6787" w:rsidP="00DD6787">
      <w:pPr>
        <w:tabs>
          <w:tab w:val="left" w:pos="0"/>
        </w:tabs>
        <w:spacing w:after="0" w:line="240" w:lineRule="auto"/>
        <w:ind w:firstLine="284"/>
        <w:jc w:val="center"/>
        <w:rPr>
          <w:rFonts w:ascii="Times New Roman" w:hAnsi="Times New Roman" w:cs="Times New Roman"/>
          <w:sz w:val="12"/>
          <w:szCs w:val="12"/>
        </w:rPr>
      </w:pPr>
      <w:r w:rsidRPr="00DD6787">
        <w:rPr>
          <w:rFonts w:ascii="Times New Roman" w:hAnsi="Times New Roman" w:cs="Times New Roman"/>
          <w:sz w:val="12"/>
          <w:szCs w:val="12"/>
        </w:rPr>
        <w:t>муниципального района Сергиевский</w:t>
      </w: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6787" w:rsidRPr="00DD6787" w:rsidRDefault="00DD6787" w:rsidP="00DD6787">
      <w:pPr>
        <w:tabs>
          <w:tab w:val="left" w:pos="0"/>
        </w:tabs>
        <w:spacing w:after="0" w:line="240" w:lineRule="auto"/>
        <w:ind w:firstLine="284"/>
        <w:rPr>
          <w:rFonts w:ascii="Times New Roman" w:hAnsi="Times New Roman" w:cs="Times New Roman"/>
          <w:sz w:val="12"/>
          <w:szCs w:val="12"/>
        </w:rPr>
      </w:pPr>
      <w:r w:rsidRPr="00DD6787">
        <w:rPr>
          <w:rFonts w:ascii="Times New Roman" w:hAnsi="Times New Roman" w:cs="Times New Roman"/>
          <w:sz w:val="12"/>
          <w:szCs w:val="12"/>
        </w:rPr>
        <w:t xml:space="preserve"> «05» октября 2021 г.</w:t>
      </w:r>
      <w:r>
        <w:rPr>
          <w:rFonts w:ascii="Times New Roman" w:hAnsi="Times New Roman" w:cs="Times New Roman"/>
          <w:sz w:val="12"/>
          <w:szCs w:val="12"/>
        </w:rPr>
        <w:t xml:space="preserve">                                                                                                                                                                                                     №</w:t>
      </w:r>
      <w:r w:rsidRPr="00DD6787">
        <w:rPr>
          <w:rFonts w:ascii="Times New Roman" w:hAnsi="Times New Roman" w:cs="Times New Roman"/>
          <w:sz w:val="12"/>
          <w:szCs w:val="12"/>
        </w:rPr>
        <w:t>34</w:t>
      </w:r>
    </w:p>
    <w:p w:rsidR="00DD6787" w:rsidRDefault="00DD6787" w:rsidP="00DD6787">
      <w:pPr>
        <w:tabs>
          <w:tab w:val="left" w:pos="0"/>
        </w:tabs>
        <w:spacing w:after="0" w:line="240" w:lineRule="auto"/>
        <w:ind w:firstLine="284"/>
        <w:jc w:val="center"/>
        <w:rPr>
          <w:rFonts w:ascii="Times New Roman" w:hAnsi="Times New Roman" w:cs="Times New Roman"/>
          <w:sz w:val="12"/>
          <w:szCs w:val="12"/>
        </w:rPr>
      </w:pPr>
      <w:r w:rsidRPr="00DD6787">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ПОСТАНОВЛЯЕТ: </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Красносельское муниципального района Сергиевский согласно Приложению №1 к настоящему постановлению. </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2. Опубликовать настоящее постановление в газете «Сергиевский  вестник».</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lastRenderedPageBreak/>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5. Контроль за выполнением настоящего постановления оставляю за собой.</w:t>
      </w:r>
    </w:p>
    <w:p w:rsid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Глава  сельского поселения  Красносельское</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 xml:space="preserve"> муниципального района Сергиевский       </w:t>
      </w:r>
      <w:r>
        <w:rPr>
          <w:rFonts w:ascii="Times New Roman" w:hAnsi="Times New Roman" w:cs="Times New Roman"/>
          <w:sz w:val="12"/>
          <w:szCs w:val="12"/>
        </w:rPr>
        <w:t xml:space="preserve">                                </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Н.В. Вершков</w:t>
      </w:r>
    </w:p>
    <w:p w:rsidR="00DD6787" w:rsidRPr="00DD6787" w:rsidRDefault="00DD6787" w:rsidP="00DD6787">
      <w:pPr>
        <w:tabs>
          <w:tab w:val="left" w:pos="0"/>
        </w:tabs>
        <w:spacing w:after="0" w:line="240" w:lineRule="auto"/>
        <w:jc w:val="both"/>
        <w:rPr>
          <w:rFonts w:ascii="Times New Roman" w:hAnsi="Times New Roman" w:cs="Times New Roman"/>
          <w:sz w:val="12"/>
          <w:szCs w:val="12"/>
        </w:rPr>
      </w:pP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Приложение №1</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 xml:space="preserve">к постановлению администрации </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сельского поселения Красносельское</w:t>
      </w:r>
    </w:p>
    <w:p w:rsidR="00DD6787" w:rsidRDefault="00DD6787" w:rsidP="00DD6787">
      <w:pPr>
        <w:tabs>
          <w:tab w:val="left" w:pos="0"/>
        </w:tabs>
        <w:spacing w:after="0" w:line="240" w:lineRule="auto"/>
        <w:ind w:firstLine="284"/>
        <w:jc w:val="right"/>
        <w:rPr>
          <w:rFonts w:ascii="Times New Roman" w:hAnsi="Times New Roman" w:cs="Times New Roman"/>
          <w:sz w:val="12"/>
          <w:szCs w:val="12"/>
        </w:rPr>
      </w:pPr>
      <w:r w:rsidRPr="00DD6787">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DD6787" w:rsidRPr="00DD6787" w:rsidRDefault="00DD6787" w:rsidP="00DD678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№34 </w:t>
      </w:r>
      <w:r w:rsidRPr="00DD6787">
        <w:rPr>
          <w:rFonts w:ascii="Times New Roman" w:hAnsi="Times New Roman" w:cs="Times New Roman"/>
          <w:sz w:val="12"/>
          <w:szCs w:val="12"/>
        </w:rPr>
        <w:t>от « 05» октября  2021г.</w:t>
      </w:r>
    </w:p>
    <w:p w:rsidR="00DD6787" w:rsidRPr="00DD6787" w:rsidRDefault="00DD6787" w:rsidP="00DD6787">
      <w:pPr>
        <w:tabs>
          <w:tab w:val="left" w:pos="0"/>
        </w:tabs>
        <w:spacing w:after="0" w:line="240" w:lineRule="auto"/>
        <w:jc w:val="both"/>
        <w:rPr>
          <w:rFonts w:ascii="Times New Roman" w:hAnsi="Times New Roman" w:cs="Times New Roman"/>
          <w:sz w:val="12"/>
          <w:szCs w:val="12"/>
        </w:rPr>
      </w:pPr>
    </w:p>
    <w:p w:rsidR="00DD6787" w:rsidRPr="00DD6787" w:rsidRDefault="00DD6787" w:rsidP="00DD67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DD6787">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Красносельское муниципального района Сергиевский Самарской области</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2. Наименование органа муниципального контроля: администрация сельского поселения Красносельское  муниципального района Сергиевский</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DD6787" w:rsidRPr="00DD6787" w:rsidRDefault="00DD6787" w:rsidP="00DD6787">
      <w:pPr>
        <w:tabs>
          <w:tab w:val="left" w:pos="0"/>
        </w:tabs>
        <w:spacing w:after="0" w:line="240" w:lineRule="auto"/>
        <w:ind w:firstLine="284"/>
        <w:jc w:val="both"/>
        <w:rPr>
          <w:rFonts w:ascii="Times New Roman" w:hAnsi="Times New Roman" w:cs="Times New Roman"/>
          <w:sz w:val="12"/>
          <w:szCs w:val="12"/>
        </w:rPr>
      </w:pPr>
      <w:r w:rsidRPr="00DD6787">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DD6787" w:rsidRDefault="00DD6787" w:rsidP="00DD67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D6787">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4A1250" w:rsidTr="00DD6787">
        <w:tc>
          <w:tcPr>
            <w:tcW w:w="0" w:type="auto"/>
            <w:vMerge w:val="restart"/>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 п/п</w:t>
            </w:r>
          </w:p>
        </w:tc>
        <w:tc>
          <w:tcPr>
            <w:tcW w:w="0" w:type="auto"/>
            <w:vMerge w:val="restart"/>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DD6787" w:rsidRDefault="00DD6787" w:rsidP="00DD6787">
            <w:pPr>
              <w:tabs>
                <w:tab w:val="left" w:pos="0"/>
              </w:tabs>
              <w:jc w:val="center"/>
              <w:rPr>
                <w:rFonts w:ascii="Times New Roman" w:hAnsi="Times New Roman" w:cs="Times New Roman"/>
                <w:sz w:val="12"/>
                <w:szCs w:val="12"/>
              </w:rPr>
            </w:pPr>
            <w:r w:rsidRPr="00DD6787">
              <w:rPr>
                <w:rFonts w:ascii="Times New Roman" w:hAnsi="Times New Roman" w:cs="Times New Roman"/>
                <w:sz w:val="12"/>
                <w:szCs w:val="12"/>
              </w:rPr>
              <w:t>Варианты ответа</w:t>
            </w:r>
          </w:p>
        </w:tc>
      </w:tr>
      <w:tr w:rsidR="004A1250" w:rsidTr="00DD6787">
        <w:tc>
          <w:tcPr>
            <w:tcW w:w="0" w:type="auto"/>
            <w:vMerge/>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Merge/>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Merge/>
            <w:vAlign w:val="center"/>
          </w:tcPr>
          <w:p w:rsidR="00DD6787" w:rsidRPr="00DD6787" w:rsidRDefault="00DD6787" w:rsidP="00DD6787">
            <w:pPr>
              <w:snapToGrid w:val="0"/>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да</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нет</w:t>
            </w:r>
          </w:p>
        </w:tc>
        <w:tc>
          <w:tcPr>
            <w:tcW w:w="0" w:type="auto"/>
            <w:vAlign w:val="center"/>
          </w:tcPr>
          <w:p w:rsidR="00DD6787" w:rsidRPr="00DD6787" w:rsidRDefault="00DD6787" w:rsidP="00DD6787">
            <w:pPr>
              <w:jc w:val="center"/>
              <w:rPr>
                <w:rFonts w:ascii="Times New Roman" w:hAnsi="Times New Roman" w:cs="Times New Roman"/>
                <w:sz w:val="12"/>
                <w:szCs w:val="12"/>
              </w:rPr>
            </w:pPr>
            <w:r w:rsidRPr="00DD6787">
              <w:rPr>
                <w:rFonts w:ascii="Times New Roman" w:hAnsi="Times New Roman" w:cs="Times New Roman"/>
                <w:sz w:val="12"/>
                <w:szCs w:val="12"/>
              </w:rPr>
              <w:t>не требуется</w:t>
            </w:r>
          </w:p>
        </w:tc>
      </w:tr>
      <w:tr w:rsidR="004A1250" w:rsidTr="00DD6787">
        <w:tc>
          <w:tcPr>
            <w:tcW w:w="0" w:type="auto"/>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sz w:val="12"/>
                <w:szCs w:val="12"/>
              </w:rPr>
              <w:t>1</w:t>
            </w:r>
          </w:p>
        </w:tc>
        <w:tc>
          <w:tcPr>
            <w:tcW w:w="0" w:type="auto"/>
            <w:vAlign w:val="center"/>
          </w:tcPr>
          <w:p w:rsidR="00DD6787" w:rsidRPr="00DD6787" w:rsidRDefault="00DD6787" w:rsidP="004A1250">
            <w:pPr>
              <w:shd w:val="clear" w:color="auto" w:fill="FFFFFF"/>
              <w:jc w:val="center"/>
              <w:rPr>
                <w:rFonts w:ascii="Times New Roman" w:eastAsia="Times New Roman" w:hAnsi="Times New Roman" w:cs="Times New Roman"/>
                <w:color w:val="000000"/>
                <w:sz w:val="12"/>
                <w:szCs w:val="12"/>
                <w:lang w:eastAsia="ru-RU"/>
              </w:rPr>
            </w:pPr>
            <w:r w:rsidRPr="00DD6787">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DD6787">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DD6787">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DD6787">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004A1250">
              <w:rPr>
                <w:rFonts w:ascii="Times New Roman" w:eastAsia="Times New Roman" w:hAnsi="Times New Roman" w:cs="Times New Roman"/>
                <w:color w:val="000000"/>
                <w:sz w:val="12"/>
                <w:szCs w:val="12"/>
                <w:lang w:eastAsia="ru-RU"/>
              </w:rPr>
              <w:t xml:space="preserve">транспортных средствах, имеющих элементы конструкций, которые могут нанести повреждение автомобильным </w:t>
            </w:r>
            <w:r w:rsidRPr="00DD6787">
              <w:rPr>
                <w:rFonts w:ascii="Times New Roman" w:eastAsia="Times New Roman" w:hAnsi="Times New Roman" w:cs="Times New Roman"/>
                <w:color w:val="000000"/>
                <w:sz w:val="12"/>
                <w:szCs w:val="12"/>
                <w:lang w:eastAsia="ru-RU"/>
              </w:rPr>
              <w:t>дорогам</w:t>
            </w:r>
          </w:p>
        </w:tc>
        <w:tc>
          <w:tcPr>
            <w:tcW w:w="0" w:type="auto"/>
            <w:vAlign w:val="center"/>
          </w:tcPr>
          <w:p w:rsidR="00DD6787" w:rsidRPr="004A1250" w:rsidRDefault="004A1250" w:rsidP="004A1250">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Федеральный закон </w:t>
            </w:r>
            <w:r w:rsidR="00DD6787" w:rsidRPr="00DD6787">
              <w:rPr>
                <w:rFonts w:ascii="Times New Roman" w:eastAsia="Times New Roman" w:hAnsi="Times New Roman" w:cs="Times New Roman"/>
                <w:color w:val="000000"/>
                <w:sz w:val="12"/>
                <w:szCs w:val="12"/>
                <w:lang w:eastAsia="ru-RU"/>
              </w:rPr>
              <w:t>от 08.11.2007 N</w:t>
            </w:r>
            <w:r>
              <w:rPr>
                <w:rFonts w:ascii="Times New Roman" w:eastAsia="Times New Roman" w:hAnsi="Times New Roman" w:cs="Times New Roman"/>
                <w:color w:val="000000"/>
                <w:sz w:val="12"/>
                <w:szCs w:val="12"/>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r>
      <w:tr w:rsidR="004A1250" w:rsidTr="00DD6787">
        <w:tc>
          <w:tcPr>
            <w:tcW w:w="0" w:type="auto"/>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sz w:val="12"/>
                <w:szCs w:val="12"/>
              </w:rPr>
              <w:t>2</w:t>
            </w:r>
          </w:p>
        </w:tc>
        <w:tc>
          <w:tcPr>
            <w:tcW w:w="0" w:type="auto"/>
            <w:vAlign w:val="center"/>
          </w:tcPr>
          <w:p w:rsidR="00DD6787" w:rsidRPr="00DD6787" w:rsidRDefault="004A1250" w:rsidP="004A1250">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Создаются условия, препятствующие обеспечению безопасности дорожного </w:t>
            </w:r>
            <w:r w:rsidR="00DD6787" w:rsidRPr="00DD6787">
              <w:rPr>
                <w:rFonts w:ascii="Times New Roman" w:eastAsia="Times New Roman" w:hAnsi="Times New Roman" w:cs="Times New Roman"/>
                <w:color w:val="000000"/>
                <w:sz w:val="12"/>
                <w:szCs w:val="12"/>
                <w:lang w:eastAsia="ru-RU"/>
              </w:rPr>
              <w:t>движения?</w:t>
            </w:r>
          </w:p>
        </w:tc>
        <w:tc>
          <w:tcPr>
            <w:tcW w:w="0" w:type="auto"/>
            <w:vAlign w:val="center"/>
          </w:tcPr>
          <w:p w:rsidR="00DD6787" w:rsidRPr="004A1250" w:rsidRDefault="00DD6787" w:rsidP="004A1250">
            <w:pPr>
              <w:shd w:val="clear" w:color="auto" w:fill="FFFFFF"/>
              <w:jc w:val="center"/>
              <w:rPr>
                <w:rFonts w:ascii="Times New Roman" w:eastAsia="Times New Roman" w:hAnsi="Times New Roman" w:cs="Times New Roman"/>
                <w:color w:val="000000"/>
                <w:sz w:val="12"/>
                <w:szCs w:val="12"/>
                <w:lang w:eastAsia="ru-RU"/>
              </w:rPr>
            </w:pPr>
            <w:r w:rsidRPr="00DD6787">
              <w:rPr>
                <w:rFonts w:ascii="Times New Roman" w:eastAsia="Times New Roman" w:hAnsi="Times New Roman" w:cs="Times New Roman"/>
                <w:color w:val="000000"/>
                <w:sz w:val="12"/>
                <w:szCs w:val="12"/>
                <w:lang w:eastAsia="ru-RU"/>
              </w:rPr>
              <w:t>Федеральны</w:t>
            </w:r>
            <w:r w:rsidR="004A1250">
              <w:rPr>
                <w:rFonts w:ascii="Times New Roman" w:eastAsia="Times New Roman" w:hAnsi="Times New Roman" w:cs="Times New Roman"/>
                <w:color w:val="000000"/>
                <w:sz w:val="12"/>
                <w:szCs w:val="12"/>
                <w:lang w:eastAsia="ru-RU"/>
              </w:rPr>
              <w:t>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r>
      <w:tr w:rsidR="004A1250" w:rsidTr="00DD6787">
        <w:tc>
          <w:tcPr>
            <w:tcW w:w="0" w:type="auto"/>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sz w:val="12"/>
                <w:szCs w:val="12"/>
              </w:rPr>
              <w:t>3</w:t>
            </w:r>
          </w:p>
        </w:tc>
        <w:tc>
          <w:tcPr>
            <w:tcW w:w="0" w:type="auto"/>
            <w:vAlign w:val="center"/>
          </w:tcPr>
          <w:p w:rsidR="00DD6787" w:rsidRPr="00DD6787" w:rsidRDefault="004A1250" w:rsidP="004A1250">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Осуществляются распашка земельных участков, покос травы, </w:t>
            </w:r>
            <w:r w:rsidR="00DD6787" w:rsidRPr="00DD6787">
              <w:rPr>
                <w:rFonts w:ascii="Times New Roman" w:eastAsia="Times New Roman" w:hAnsi="Times New Roman" w:cs="Times New Roman"/>
                <w:color w:val="000000"/>
                <w:sz w:val="12"/>
                <w:szCs w:val="12"/>
                <w:lang w:eastAsia="ru-RU"/>
              </w:rPr>
              <w:t>осуществл</w:t>
            </w:r>
            <w:r>
              <w:rPr>
                <w:rFonts w:ascii="Times New Roman" w:eastAsia="Times New Roman" w:hAnsi="Times New Roman" w:cs="Times New Roman"/>
                <w:color w:val="000000"/>
                <w:sz w:val="12"/>
                <w:szCs w:val="12"/>
                <w:lang w:eastAsia="ru-RU"/>
              </w:rPr>
              <w:t xml:space="preserve">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rsidR="00DD6787" w:rsidRPr="00DD6787">
              <w:rPr>
                <w:rFonts w:ascii="Times New Roman" w:eastAsia="Times New Roman" w:hAnsi="Times New Roman" w:cs="Times New Roman"/>
                <w:color w:val="000000"/>
                <w:sz w:val="12"/>
                <w:szCs w:val="12"/>
                <w:lang w:eastAsia="ru-RU"/>
              </w:rPr>
              <w:t>автомобильной</w:t>
            </w:r>
          </w:p>
        </w:tc>
        <w:tc>
          <w:tcPr>
            <w:tcW w:w="0" w:type="auto"/>
            <w:vAlign w:val="center"/>
          </w:tcPr>
          <w:p w:rsidR="00DD6787" w:rsidRPr="004A1250" w:rsidRDefault="004A1250" w:rsidP="004A1250">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Федеральный закон от 08.11.2007 N 257-ФЗ "Об автомобильных дорогах и о дорожной </w:t>
            </w:r>
            <w:r w:rsidR="00DD6787" w:rsidRPr="00DD6787">
              <w:rPr>
                <w:rFonts w:ascii="Times New Roman" w:eastAsia="Times New Roman" w:hAnsi="Times New Roman" w:cs="Times New Roman"/>
                <w:color w:val="000000"/>
                <w:sz w:val="12"/>
                <w:szCs w:val="12"/>
                <w:lang w:eastAsia="ru-RU"/>
              </w:rPr>
              <w:t>деятельно</w:t>
            </w:r>
            <w:r>
              <w:rPr>
                <w:rFonts w:ascii="Times New Roman" w:eastAsia="Times New Roman" w:hAnsi="Times New Roman" w:cs="Times New Roman"/>
                <w:color w:val="000000"/>
                <w:sz w:val="12"/>
                <w:szCs w:val="12"/>
                <w:lang w:eastAsia="ru-RU"/>
              </w:rPr>
              <w:t>сти в Российской Федерации и о внесении изменений в отдельные законодательные акты Российской Федерации</w:t>
            </w: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r>
      <w:tr w:rsidR="004A1250" w:rsidTr="00DD6787">
        <w:tc>
          <w:tcPr>
            <w:tcW w:w="0" w:type="auto"/>
            <w:vAlign w:val="center"/>
          </w:tcPr>
          <w:p w:rsidR="00DD6787" w:rsidRPr="00DD6787" w:rsidRDefault="00DD6787" w:rsidP="00DD6787">
            <w:pPr>
              <w:snapToGrid w:val="0"/>
              <w:jc w:val="center"/>
              <w:rPr>
                <w:rFonts w:ascii="Times New Roman" w:hAnsi="Times New Roman" w:cs="Times New Roman"/>
                <w:sz w:val="12"/>
                <w:szCs w:val="12"/>
              </w:rPr>
            </w:pPr>
            <w:r w:rsidRPr="00DD6787">
              <w:rPr>
                <w:rFonts w:ascii="Times New Roman" w:hAnsi="Times New Roman" w:cs="Times New Roman"/>
                <w:sz w:val="12"/>
                <w:szCs w:val="12"/>
              </w:rPr>
              <w:t>4</w:t>
            </w:r>
          </w:p>
        </w:tc>
        <w:tc>
          <w:tcPr>
            <w:tcW w:w="0" w:type="auto"/>
            <w:vAlign w:val="center"/>
          </w:tcPr>
          <w:p w:rsidR="00DD6787" w:rsidRPr="00DD6787" w:rsidRDefault="00DD6787" w:rsidP="004A1250">
            <w:pPr>
              <w:shd w:val="clear" w:color="auto" w:fill="FFFFFF"/>
              <w:jc w:val="center"/>
              <w:rPr>
                <w:rFonts w:ascii="Times New Roman" w:eastAsia="Times New Roman" w:hAnsi="Times New Roman" w:cs="Times New Roman"/>
                <w:color w:val="000000"/>
                <w:sz w:val="12"/>
                <w:szCs w:val="12"/>
                <w:lang w:eastAsia="ru-RU"/>
              </w:rPr>
            </w:pPr>
            <w:r w:rsidRPr="00DD6787">
              <w:rPr>
                <w:rFonts w:ascii="Times New Roman" w:eastAsia="Times New Roman" w:hAnsi="Times New Roman" w:cs="Times New Roman"/>
                <w:color w:val="000000"/>
                <w:sz w:val="12"/>
                <w:szCs w:val="12"/>
                <w:lang w:eastAsia="ru-RU"/>
              </w:rPr>
              <w:t xml:space="preserve">Ведутся </w:t>
            </w:r>
            <w:r w:rsidR="004A1250">
              <w:rPr>
                <w:rFonts w:ascii="Times New Roman" w:eastAsia="Times New Roman" w:hAnsi="Times New Roman" w:cs="Times New Roman"/>
                <w:color w:val="000000"/>
                <w:sz w:val="12"/>
                <w:szCs w:val="12"/>
                <w:lang w:eastAsia="ru-RU"/>
              </w:rPr>
              <w:t xml:space="preserve">работы, не от 08.11.2007 N 257-связанные со строительством, реконструкцией, капитальным ремонтом, ремонтом и содержанием </w:t>
            </w:r>
            <w:r w:rsidRPr="00DD6787">
              <w:rPr>
                <w:rFonts w:ascii="Times New Roman" w:eastAsia="Times New Roman" w:hAnsi="Times New Roman" w:cs="Times New Roman"/>
                <w:color w:val="000000"/>
                <w:sz w:val="12"/>
                <w:szCs w:val="12"/>
                <w:lang w:eastAsia="ru-RU"/>
              </w:rPr>
              <w:t>а</w:t>
            </w:r>
            <w:r w:rsidR="004A1250">
              <w:rPr>
                <w:rFonts w:ascii="Times New Roman" w:eastAsia="Times New Roman" w:hAnsi="Times New Roman" w:cs="Times New Roman"/>
                <w:color w:val="000000"/>
                <w:sz w:val="12"/>
                <w:szCs w:val="12"/>
                <w:lang w:eastAsia="ru-RU"/>
              </w:rPr>
              <w:t xml:space="preserve">втодороги, а также с размещением объектов </w:t>
            </w:r>
            <w:r w:rsidRPr="00DD6787">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DD6787" w:rsidRPr="004A1250" w:rsidRDefault="004A1250" w:rsidP="004A1250">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c>
          <w:tcPr>
            <w:tcW w:w="0" w:type="auto"/>
            <w:vAlign w:val="center"/>
          </w:tcPr>
          <w:p w:rsidR="00DD6787" w:rsidRPr="00DD6787" w:rsidRDefault="00DD6787" w:rsidP="00DD6787">
            <w:pPr>
              <w:jc w:val="center"/>
              <w:rPr>
                <w:rFonts w:ascii="Times New Roman" w:hAnsi="Times New Roman" w:cs="Times New Roman"/>
                <w:sz w:val="12"/>
                <w:szCs w:val="12"/>
              </w:rPr>
            </w:pPr>
          </w:p>
        </w:tc>
      </w:tr>
    </w:tbl>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________________________________________________                                    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4A1250">
        <w:rPr>
          <w:rFonts w:ascii="Times New Roman" w:hAnsi="Times New Roman" w:cs="Times New Roman"/>
          <w:sz w:val="12"/>
          <w:szCs w:val="12"/>
        </w:rPr>
        <w:t xml:space="preserve">         (подпись)</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уполномоченного представителя организации</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r>
        <w:rPr>
          <w:rFonts w:ascii="Times New Roman" w:hAnsi="Times New Roman" w:cs="Times New Roman"/>
          <w:sz w:val="12"/>
          <w:szCs w:val="12"/>
        </w:rPr>
        <w:tab/>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________________________________________________                                                                   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4A1250">
        <w:rPr>
          <w:rFonts w:ascii="Times New Roman" w:hAnsi="Times New Roman" w:cs="Times New Roman"/>
          <w:sz w:val="12"/>
          <w:szCs w:val="12"/>
        </w:rPr>
        <w:t xml:space="preserve">           (подпись)</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     лица, проводящего контрольное мероприятие и</w:t>
      </w:r>
    </w:p>
    <w:p w:rsidR="004A1250" w:rsidRPr="004A1250" w:rsidRDefault="004A1250" w:rsidP="00E436BA">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        заполняющего проверочный лист)</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Администрация</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A1250">
        <w:rPr>
          <w:rFonts w:ascii="Times New Roman" w:hAnsi="Times New Roman" w:cs="Times New Roman"/>
          <w:sz w:val="12"/>
          <w:szCs w:val="12"/>
        </w:rPr>
        <w:t>Красносельское</w:t>
      </w:r>
    </w:p>
    <w:p w:rsid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муниципального района Сергиевский</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w:t>
      </w:r>
      <w:r w:rsidRPr="004A1250">
        <w:rPr>
          <w:rFonts w:ascii="Times New Roman" w:hAnsi="Times New Roman" w:cs="Times New Roman"/>
          <w:sz w:val="12"/>
          <w:szCs w:val="12"/>
        </w:rPr>
        <w:t>области</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                                                                                                                                                                                                      №35</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w:t>
      </w:r>
      <w:r w:rsidRPr="004A1250">
        <w:rPr>
          <w:rFonts w:ascii="Times New Roman" w:hAnsi="Times New Roman" w:cs="Times New Roman"/>
          <w:sz w:val="12"/>
          <w:szCs w:val="12"/>
        </w:rPr>
        <w:lastRenderedPageBreak/>
        <w:t>разработке и утверждению проверочных листов (списков контрольных вопросов)»,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ПОСТАНОВЛЯЕТ: </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Красносельское муниципального района Сергиевский согласно Приложению №1 к настоящему постановлению. </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2. Опубликовать настоящее постановление в газете «Сергиевский  вестник».</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 xml:space="preserve">Глава сельского поселения  Красносельское </w:t>
      </w:r>
    </w:p>
    <w:p w:rsid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 xml:space="preserve">муниципального района Сергиевский                  </w:t>
      </w:r>
    </w:p>
    <w:p w:rsid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 xml:space="preserve">             Н.В.Вершков</w:t>
      </w:r>
      <w:r w:rsidRPr="004A1250">
        <w:rPr>
          <w:rFonts w:ascii="Times New Roman" w:hAnsi="Times New Roman" w:cs="Times New Roman"/>
          <w:sz w:val="12"/>
          <w:szCs w:val="12"/>
        </w:rPr>
        <w:tab/>
        <w:t xml:space="preserve">                    </w:t>
      </w:r>
      <w:r>
        <w:rPr>
          <w:rFonts w:ascii="Times New Roman" w:hAnsi="Times New Roman" w:cs="Times New Roman"/>
          <w:sz w:val="12"/>
          <w:szCs w:val="12"/>
        </w:rPr>
        <w:t xml:space="preserve">                              </w:t>
      </w: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Приложение №1</w:t>
      </w: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 xml:space="preserve">        к постановлению администрации </w:t>
      </w: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 xml:space="preserve">                                                                                                        сельского поселения Красносельское</w:t>
      </w: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муниципального района Сергиевский</w:t>
      </w:r>
    </w:p>
    <w:p w:rsidR="004A1250" w:rsidRPr="004A1250" w:rsidRDefault="004A1250" w:rsidP="004A1250">
      <w:pPr>
        <w:tabs>
          <w:tab w:val="left" w:pos="0"/>
        </w:tabs>
        <w:spacing w:after="0" w:line="240" w:lineRule="auto"/>
        <w:ind w:firstLine="284"/>
        <w:jc w:val="right"/>
        <w:rPr>
          <w:rFonts w:ascii="Times New Roman" w:hAnsi="Times New Roman" w:cs="Times New Roman"/>
          <w:sz w:val="12"/>
          <w:szCs w:val="12"/>
        </w:rPr>
      </w:pPr>
      <w:r w:rsidRPr="004A1250">
        <w:rPr>
          <w:rFonts w:ascii="Times New Roman" w:hAnsi="Times New Roman" w:cs="Times New Roman"/>
          <w:sz w:val="12"/>
          <w:szCs w:val="12"/>
        </w:rPr>
        <w:t>№ 35 от « 05» октября 2021г.</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4A1250">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Красносельское муниципального района Сергиевский Самарской области</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1.Вид муниципального контроля: муниципальный контроль  в сфере благоустройства</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2. Наименование органа муниципального контроля: администрация сельского поселения Красносельское муниципального района Сергиевский.</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DF2E11"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9"/>
        <w:gridCol w:w="3236"/>
        <w:gridCol w:w="2634"/>
        <w:gridCol w:w="331"/>
        <w:gridCol w:w="386"/>
        <w:gridCol w:w="733"/>
      </w:tblGrid>
      <w:tr w:rsidR="004A1250" w:rsidTr="004A1250">
        <w:tc>
          <w:tcPr>
            <w:tcW w:w="0" w:type="auto"/>
            <w:vMerge w:val="restart"/>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 п/п</w:t>
            </w:r>
          </w:p>
        </w:tc>
        <w:tc>
          <w:tcPr>
            <w:tcW w:w="0" w:type="auto"/>
            <w:vMerge w:val="restart"/>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4A1250" w:rsidRDefault="004A1250" w:rsidP="004A1250">
            <w:pPr>
              <w:tabs>
                <w:tab w:val="left" w:pos="0"/>
              </w:tabs>
              <w:jc w:val="center"/>
              <w:rPr>
                <w:rFonts w:ascii="Times New Roman" w:hAnsi="Times New Roman" w:cs="Times New Roman"/>
                <w:sz w:val="12"/>
                <w:szCs w:val="12"/>
              </w:rPr>
            </w:pPr>
            <w:r w:rsidRPr="004A1250">
              <w:rPr>
                <w:rFonts w:ascii="Times New Roman" w:hAnsi="Times New Roman" w:cs="Times New Roman"/>
                <w:sz w:val="12"/>
                <w:szCs w:val="12"/>
              </w:rPr>
              <w:t>Варианты ответа</w:t>
            </w:r>
          </w:p>
        </w:tc>
      </w:tr>
      <w:tr w:rsidR="004A1250" w:rsidTr="004A1250">
        <w:tc>
          <w:tcPr>
            <w:tcW w:w="0" w:type="auto"/>
            <w:vMerge/>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Merge/>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Merge/>
            <w:vAlign w:val="center"/>
          </w:tcPr>
          <w:p w:rsidR="004A1250" w:rsidRPr="004A1250" w:rsidRDefault="004A1250" w:rsidP="004A1250">
            <w:pPr>
              <w:snapToGrid w:val="0"/>
              <w:jc w:val="center"/>
              <w:rPr>
                <w:rFonts w:ascii="Times New Roman" w:hAnsi="Times New Roman" w:cs="Times New Roman"/>
                <w:sz w:val="12"/>
                <w:szCs w:val="12"/>
                <w:highlight w:val="yellow"/>
              </w:rPr>
            </w:pP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да</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нет</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не требуется</w:t>
            </w: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1.</w:t>
            </w:r>
          </w:p>
        </w:tc>
        <w:tc>
          <w:tcPr>
            <w:tcW w:w="0" w:type="auto"/>
            <w:gridSpan w:val="5"/>
            <w:vAlign w:val="center"/>
          </w:tcPr>
          <w:p w:rsidR="004A1250" w:rsidRDefault="004A1250" w:rsidP="004A1250">
            <w:pPr>
              <w:tabs>
                <w:tab w:val="left" w:pos="0"/>
              </w:tabs>
              <w:jc w:val="center"/>
              <w:rPr>
                <w:rFonts w:ascii="Times New Roman" w:hAnsi="Times New Roman" w:cs="Times New Roman"/>
                <w:sz w:val="12"/>
                <w:szCs w:val="12"/>
              </w:rPr>
            </w:pPr>
            <w:r w:rsidRPr="004A1250">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1.1.</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1.2.</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1.3.</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1.4.</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1.5.</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lastRenderedPageBreak/>
              <w:t>1.6.</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1.7.</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1.8.</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1.9</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2.</w:t>
            </w:r>
          </w:p>
        </w:tc>
        <w:tc>
          <w:tcPr>
            <w:tcW w:w="0" w:type="auto"/>
            <w:gridSpan w:val="5"/>
            <w:vAlign w:val="center"/>
          </w:tcPr>
          <w:p w:rsidR="004A1250" w:rsidRPr="004A1250" w:rsidRDefault="004A1250" w:rsidP="004A1250">
            <w:pPr>
              <w:snapToGrid w:val="0"/>
              <w:jc w:val="center"/>
              <w:rPr>
                <w:rFonts w:ascii="Times New Roman" w:hAnsi="Times New Roman" w:cs="Times New Roman"/>
                <w:sz w:val="12"/>
                <w:szCs w:val="12"/>
              </w:rPr>
            </w:pPr>
            <w:r w:rsidRPr="004A1250">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2.1.</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4A1250" w:rsidRPr="004A1250" w:rsidRDefault="004A1250" w:rsidP="004A1250">
            <w:pPr>
              <w:jc w:val="center"/>
              <w:rPr>
                <w:rFonts w:ascii="Times New Roman" w:hAnsi="Times New Roman" w:cs="Times New Roman"/>
                <w:sz w:val="12"/>
                <w:szCs w:val="12"/>
              </w:rPr>
            </w:pPr>
          </w:p>
          <w:p w:rsidR="004A1250" w:rsidRPr="004A1250" w:rsidRDefault="004A1250" w:rsidP="004A1250">
            <w:pPr>
              <w:jc w:val="center"/>
              <w:rPr>
                <w:rFonts w:ascii="Times New Roman" w:hAnsi="Times New Roman" w:cs="Times New Roman"/>
                <w:sz w:val="12"/>
                <w:szCs w:val="12"/>
              </w:rPr>
            </w:pP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2.2.</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2.3.</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2.4.</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3.</w:t>
            </w:r>
          </w:p>
        </w:tc>
        <w:tc>
          <w:tcPr>
            <w:tcW w:w="0" w:type="auto"/>
            <w:gridSpan w:val="5"/>
            <w:vAlign w:val="center"/>
          </w:tcPr>
          <w:p w:rsidR="004A1250" w:rsidRPr="004A1250" w:rsidRDefault="004A1250" w:rsidP="004A1250">
            <w:pPr>
              <w:snapToGrid w:val="0"/>
              <w:jc w:val="center"/>
              <w:rPr>
                <w:rFonts w:ascii="Times New Roman" w:hAnsi="Times New Roman" w:cs="Times New Roman"/>
                <w:sz w:val="12"/>
                <w:szCs w:val="12"/>
              </w:rPr>
            </w:pPr>
            <w:r w:rsidRPr="004A1250">
              <w:rPr>
                <w:rFonts w:ascii="Times New Roman" w:hAnsi="Times New Roman" w:cs="Times New Roman"/>
                <w:b/>
                <w:bCs/>
                <w:color w:val="000000"/>
                <w:sz w:val="12"/>
                <w:szCs w:val="12"/>
              </w:rPr>
              <w:t>Содержание некапитальных сооружений</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3.1.</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Имеются ли урны возле нестационарных объектов?</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3.2.</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3.3.</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 xml:space="preserve">Соблюдаются ли требования по запрету на размещение </w:t>
            </w:r>
            <w:r w:rsidRPr="004A1250">
              <w:rPr>
                <w:rFonts w:ascii="Times New Roman" w:hAnsi="Times New Roman" w:cs="Times New Roman"/>
                <w:sz w:val="12"/>
                <w:szCs w:val="12"/>
              </w:rPr>
              <w:lastRenderedPageBreak/>
              <w:t>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4.</w:t>
            </w:r>
          </w:p>
        </w:tc>
        <w:tc>
          <w:tcPr>
            <w:tcW w:w="0" w:type="auto"/>
            <w:gridSpan w:val="5"/>
            <w:vAlign w:val="center"/>
          </w:tcPr>
          <w:p w:rsidR="004A1250" w:rsidRPr="004A1250" w:rsidRDefault="004A1250" w:rsidP="004A1250">
            <w:pPr>
              <w:snapToGrid w:val="0"/>
              <w:jc w:val="center"/>
              <w:rPr>
                <w:rFonts w:ascii="Times New Roman" w:hAnsi="Times New Roman" w:cs="Times New Roman"/>
                <w:sz w:val="12"/>
                <w:szCs w:val="12"/>
              </w:rPr>
            </w:pPr>
            <w:r w:rsidRPr="004A1250">
              <w:rPr>
                <w:rFonts w:ascii="Times New Roman" w:hAnsi="Times New Roman" w:cs="Times New Roman"/>
                <w:b/>
                <w:bCs/>
                <w:sz w:val="12"/>
                <w:szCs w:val="12"/>
              </w:rPr>
              <w:t>Организация озеленения территории муниципального образования</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4.1.</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4.2.</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4.3.</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5.</w:t>
            </w:r>
          </w:p>
        </w:tc>
        <w:tc>
          <w:tcPr>
            <w:tcW w:w="0" w:type="auto"/>
            <w:gridSpan w:val="5"/>
            <w:vAlign w:val="center"/>
          </w:tcPr>
          <w:p w:rsidR="004A1250" w:rsidRPr="004A1250" w:rsidRDefault="004A1250" w:rsidP="004A1250">
            <w:pPr>
              <w:snapToGrid w:val="0"/>
              <w:jc w:val="center"/>
              <w:rPr>
                <w:rFonts w:ascii="Times New Roman" w:hAnsi="Times New Roman" w:cs="Times New Roman"/>
                <w:sz w:val="12"/>
                <w:szCs w:val="12"/>
              </w:rPr>
            </w:pPr>
            <w:r w:rsidRPr="004A1250">
              <w:rPr>
                <w:rFonts w:ascii="Times New Roman" w:hAnsi="Times New Roman" w:cs="Times New Roman"/>
                <w:b/>
                <w:bCs/>
                <w:sz w:val="12"/>
                <w:szCs w:val="12"/>
              </w:rPr>
              <w:t>Содержание элементов благоустройства</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5.1.</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5.2.</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5.3.</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6.</w:t>
            </w:r>
          </w:p>
        </w:tc>
        <w:tc>
          <w:tcPr>
            <w:tcW w:w="0" w:type="auto"/>
            <w:gridSpan w:val="5"/>
            <w:vAlign w:val="center"/>
          </w:tcPr>
          <w:p w:rsidR="004A1250" w:rsidRPr="004A1250" w:rsidRDefault="004A1250" w:rsidP="004A1250">
            <w:pPr>
              <w:snapToGrid w:val="0"/>
              <w:jc w:val="center"/>
              <w:rPr>
                <w:rFonts w:ascii="Times New Roman" w:hAnsi="Times New Roman" w:cs="Times New Roman"/>
                <w:sz w:val="12"/>
                <w:szCs w:val="12"/>
              </w:rPr>
            </w:pPr>
            <w:r w:rsidRPr="004A1250">
              <w:rPr>
                <w:rFonts w:ascii="Times New Roman" w:hAnsi="Times New Roman" w:cs="Times New Roman"/>
                <w:b/>
                <w:bCs/>
                <w:color w:val="000000"/>
                <w:sz w:val="12"/>
                <w:szCs w:val="12"/>
              </w:rPr>
              <w:t>Соблюдение порядка определения границ прилегающих территорий</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6.1.</w:t>
            </w:r>
          </w:p>
        </w:tc>
        <w:tc>
          <w:tcPr>
            <w:tcW w:w="0" w:type="auto"/>
            <w:vAlign w:val="center"/>
          </w:tcPr>
          <w:p w:rsidR="004A1250" w:rsidRPr="004A1250" w:rsidRDefault="004A1250" w:rsidP="004A1250">
            <w:pPr>
              <w:pStyle w:val="ConsPlusTitle"/>
              <w:jc w:val="center"/>
              <w:rPr>
                <w:sz w:val="12"/>
                <w:szCs w:val="12"/>
              </w:rPr>
            </w:pPr>
            <w:r w:rsidRPr="004A1250">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F43645">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b/>
                <w:bCs/>
                <w:sz w:val="12"/>
                <w:szCs w:val="12"/>
              </w:rPr>
              <w:t>7.</w:t>
            </w:r>
          </w:p>
        </w:tc>
        <w:tc>
          <w:tcPr>
            <w:tcW w:w="0" w:type="auto"/>
            <w:gridSpan w:val="5"/>
            <w:vAlign w:val="center"/>
          </w:tcPr>
          <w:p w:rsidR="004A1250" w:rsidRPr="004A1250" w:rsidRDefault="004A1250" w:rsidP="004A1250">
            <w:pPr>
              <w:snapToGrid w:val="0"/>
              <w:jc w:val="center"/>
              <w:rPr>
                <w:rFonts w:ascii="Times New Roman" w:hAnsi="Times New Roman" w:cs="Times New Roman"/>
                <w:sz w:val="12"/>
                <w:szCs w:val="12"/>
              </w:rPr>
            </w:pPr>
            <w:r w:rsidRPr="004A1250">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7.1.</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r w:rsidR="004A1250" w:rsidTr="004A1250">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7.2.</w:t>
            </w:r>
          </w:p>
        </w:tc>
        <w:tc>
          <w:tcPr>
            <w:tcW w:w="0" w:type="auto"/>
            <w:vAlign w:val="center"/>
          </w:tcPr>
          <w:p w:rsidR="004A1250" w:rsidRPr="004A1250" w:rsidRDefault="004A1250" w:rsidP="004A1250">
            <w:pPr>
              <w:jc w:val="center"/>
              <w:rPr>
                <w:rFonts w:ascii="Times New Roman" w:hAnsi="Times New Roman" w:cs="Times New Roman"/>
                <w:sz w:val="12"/>
                <w:szCs w:val="12"/>
              </w:rPr>
            </w:pPr>
            <w:r w:rsidRPr="004A1250">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4A1250" w:rsidRPr="004A1250" w:rsidRDefault="004A1250" w:rsidP="004A1250">
            <w:pPr>
              <w:jc w:val="center"/>
              <w:rPr>
                <w:rFonts w:ascii="Times New Roman" w:hAnsi="Times New Roman" w:cs="Times New Roman"/>
                <w:sz w:val="12"/>
                <w:szCs w:val="12"/>
                <w:highlight w:val="yellow"/>
              </w:rPr>
            </w:pPr>
            <w:r w:rsidRPr="004A1250">
              <w:rPr>
                <w:rFonts w:ascii="Times New Roman" w:hAnsi="Times New Roman" w:cs="Times New Roman"/>
                <w:sz w:val="12"/>
                <w:szCs w:val="12"/>
              </w:rPr>
              <w:t>Решение собрания представителей сельского поселения Красносельское муниципального района Сергиевский № 23 от 25.10. 2017 г.                     «Об утверждении Правил  благоустройства территории сельского поселения Красносельское муниципального района Сергиевский Самарской области»</w:t>
            </w: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c>
          <w:tcPr>
            <w:tcW w:w="0" w:type="auto"/>
            <w:vAlign w:val="center"/>
          </w:tcPr>
          <w:p w:rsidR="004A1250" w:rsidRPr="004A1250" w:rsidRDefault="004A1250" w:rsidP="004A1250">
            <w:pPr>
              <w:snapToGrid w:val="0"/>
              <w:jc w:val="center"/>
              <w:rPr>
                <w:rFonts w:ascii="Times New Roman" w:hAnsi="Times New Roman" w:cs="Times New Roman"/>
                <w:sz w:val="12"/>
                <w:szCs w:val="12"/>
              </w:rPr>
            </w:pPr>
          </w:p>
        </w:tc>
      </w:tr>
    </w:tbl>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lastRenderedPageBreak/>
        <w:t>________________________________________________                                    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4A1250">
        <w:rPr>
          <w:rFonts w:ascii="Times New Roman" w:hAnsi="Times New Roman" w:cs="Times New Roman"/>
          <w:sz w:val="12"/>
          <w:szCs w:val="12"/>
        </w:rPr>
        <w:t xml:space="preserve">         (подпись)</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уполномоченного представителя организации</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________________________________________________                                                                   ______________</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4A1250">
        <w:rPr>
          <w:rFonts w:ascii="Times New Roman" w:hAnsi="Times New Roman" w:cs="Times New Roman"/>
          <w:sz w:val="12"/>
          <w:szCs w:val="12"/>
        </w:rPr>
        <w:t xml:space="preserve">             (подпись)</w:t>
      </w:r>
    </w:p>
    <w:p w:rsidR="004A1250" w:rsidRP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     лица, проводящего контрольное мероприятие и</w:t>
      </w:r>
    </w:p>
    <w:p w:rsidR="004A1250" w:rsidRDefault="004A1250" w:rsidP="004A1250">
      <w:pPr>
        <w:tabs>
          <w:tab w:val="left" w:pos="0"/>
        </w:tabs>
        <w:spacing w:after="0" w:line="240" w:lineRule="auto"/>
        <w:ind w:firstLine="284"/>
        <w:jc w:val="both"/>
        <w:rPr>
          <w:rFonts w:ascii="Times New Roman" w:hAnsi="Times New Roman" w:cs="Times New Roman"/>
          <w:sz w:val="12"/>
          <w:szCs w:val="12"/>
        </w:rPr>
      </w:pPr>
      <w:r w:rsidRPr="004A1250">
        <w:rPr>
          <w:rFonts w:ascii="Times New Roman" w:hAnsi="Times New Roman" w:cs="Times New Roman"/>
          <w:sz w:val="12"/>
          <w:szCs w:val="12"/>
        </w:rPr>
        <w:t xml:space="preserve">        заполняющего проверочный лист)</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 xml:space="preserve">Администрация                                                                       </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сельского</w:t>
      </w:r>
      <w:r>
        <w:rPr>
          <w:rFonts w:ascii="Times New Roman" w:hAnsi="Times New Roman" w:cs="Times New Roman"/>
          <w:sz w:val="12"/>
          <w:szCs w:val="12"/>
        </w:rPr>
        <w:t xml:space="preserve"> поселения </w:t>
      </w:r>
      <w:r w:rsidRPr="004A1250">
        <w:rPr>
          <w:rFonts w:ascii="Times New Roman" w:hAnsi="Times New Roman" w:cs="Times New Roman"/>
          <w:sz w:val="12"/>
          <w:szCs w:val="12"/>
        </w:rPr>
        <w:t>Красносельское</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A1250">
        <w:rPr>
          <w:rFonts w:ascii="Times New Roman" w:hAnsi="Times New Roman" w:cs="Times New Roman"/>
          <w:sz w:val="12"/>
          <w:szCs w:val="12"/>
        </w:rPr>
        <w:t>Сергиевский</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Самарской области</w:t>
      </w:r>
    </w:p>
    <w:p w:rsidR="004A1250" w:rsidRP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ПОСТАНОВЛЕНИЕ</w:t>
      </w:r>
    </w:p>
    <w:p w:rsidR="004A1250" w:rsidRDefault="004A1250" w:rsidP="004A1250">
      <w:pPr>
        <w:tabs>
          <w:tab w:val="left" w:pos="0"/>
        </w:tabs>
        <w:spacing w:after="0" w:line="240" w:lineRule="auto"/>
        <w:ind w:firstLine="284"/>
        <w:rPr>
          <w:rFonts w:ascii="Times New Roman" w:hAnsi="Times New Roman" w:cs="Times New Roman"/>
          <w:sz w:val="12"/>
          <w:szCs w:val="12"/>
        </w:rPr>
      </w:pPr>
      <w:r w:rsidRPr="004A1250">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4A1250">
        <w:rPr>
          <w:rFonts w:ascii="Times New Roman" w:hAnsi="Times New Roman" w:cs="Times New Roman"/>
          <w:sz w:val="12"/>
          <w:szCs w:val="12"/>
        </w:rPr>
        <w:t>36</w:t>
      </w:r>
    </w:p>
    <w:p w:rsidR="004A1250" w:rsidRDefault="004A1250" w:rsidP="004A1250">
      <w:pPr>
        <w:tabs>
          <w:tab w:val="left" w:pos="0"/>
        </w:tabs>
        <w:spacing w:after="0" w:line="240" w:lineRule="auto"/>
        <w:ind w:firstLine="284"/>
        <w:jc w:val="center"/>
        <w:rPr>
          <w:rFonts w:ascii="Times New Roman" w:hAnsi="Times New Roman" w:cs="Times New Roman"/>
          <w:sz w:val="12"/>
          <w:szCs w:val="12"/>
        </w:rPr>
      </w:pPr>
      <w:r w:rsidRPr="004A1250">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Красносельское  муниципального  района Сергиевский  Самарской области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ПОСТАНОВЛЯЕТ:</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Красносельское  муниципального района Сергиевский  Самарской области  согласно приложению.</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Опубликовать настоящее постановление в газете «Сергиевский  вестник».</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становления  оставляю за собой.</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Глава сельского поселения Красносельское</w:t>
      </w:r>
    </w:p>
    <w:p w:rsid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муниципального района Сергиевский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                Н.В.Вершков</w:t>
      </w:r>
    </w:p>
    <w:p w:rsidR="00291696" w:rsidRPr="00291696" w:rsidRDefault="00291696" w:rsidP="00291696">
      <w:pPr>
        <w:tabs>
          <w:tab w:val="left" w:pos="0"/>
        </w:tabs>
        <w:spacing w:after="0" w:line="240" w:lineRule="auto"/>
        <w:jc w:val="both"/>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Приложение №1</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к постановлению администрации </w:t>
      </w:r>
    </w:p>
    <w:p w:rsid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сельского  поселения Красносельское </w:t>
      </w:r>
    </w:p>
    <w:p w:rsidR="00291696" w:rsidRDefault="00291696" w:rsidP="0029169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91696">
        <w:rPr>
          <w:rFonts w:ascii="Times New Roman" w:hAnsi="Times New Roman" w:cs="Times New Roman"/>
          <w:sz w:val="12"/>
          <w:szCs w:val="12"/>
        </w:rPr>
        <w:t xml:space="preserve">Сергиевский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36 </w:t>
      </w:r>
      <w:r w:rsidRPr="00291696">
        <w:rPr>
          <w:rFonts w:ascii="Times New Roman" w:hAnsi="Times New Roman" w:cs="Times New Roman"/>
          <w:sz w:val="12"/>
          <w:szCs w:val="12"/>
        </w:rPr>
        <w:t>от « 05» октября 2021г.</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r w:rsidRPr="00291696">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Красносельское муниципального района Сергиевский  Самарской области</w:t>
      </w: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Областями и видами экспертиз, для проведения которых администрации  сельского поселения Красносельское  муниципального района Сергиевский Самарской области (далее-администрация) требуется привлечение экспертов, являются: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1) земельные отношения (экспертиза землеустроительной документации);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 строительство (строительно-техническая, пожарно-техническая экспертизы).</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1.2. Срок действия аттестации составляет 5 лет.</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«Красносельское») официального сайта  Администрации муниципального района Сергиевский Самарской области.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r w:rsidRPr="00291696">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291696">
        <w:rPr>
          <w:rFonts w:ascii="Times New Roman" w:hAnsi="Times New Roman" w:cs="Times New Roman"/>
          <w:sz w:val="12"/>
          <w:szCs w:val="12"/>
        </w:rPr>
        <w:t>заявлений об аттестации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kracn-adm@mail.ru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2.3. К заявлению должны быть приложены: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копия диплома о высшем образовании в соответствующей области экспертизы;</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копия трудовой книжки.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Красносельское муниципального района Сергиевский Самарской области (Глава поселения).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2.5. Основаниями для возврата заявителю документов являются: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lastRenderedPageBreak/>
        <w:t xml:space="preserve">2) отсутствие одного из документов, указанных в пунктах 2.2 и 2.3 настоящего Порядка;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2.6. Обязательными критериями аттестации экспертов являются: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наличие высшего образования в области экспертизы;</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наличие стажа работы в области экспертизы не менее 3 лет;</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высшего образования в области экспертизы;</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стажа работы в области экспертизы не менее 3 лет;</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об аттестации заявителя.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2.10. Основаниями для отказа в аттестации заявителя являются: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отсутствие высшего образования в области экспертизы;</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отсутствие стажа работы в области экспертизы не менее 3 лет;</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r w:rsidRPr="00291696">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291696">
        <w:rPr>
          <w:rFonts w:ascii="Times New Roman" w:hAnsi="Times New Roman" w:cs="Times New Roman"/>
          <w:sz w:val="12"/>
          <w:szCs w:val="12"/>
        </w:rPr>
        <w:t>приостановление действия аттестации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поступления в администрацию заявления эксперта о прекращении аттестации;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поступления в администрацию сведений о смерти эксперта;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Приложение № 1</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к Порядку аттестации экспертов, привлекаемых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к осуществлению экспертизы в целях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муниципального контроля в сельском поселении  Красносельское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муниципального района</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4A1250" w:rsidRDefault="00291696" w:rsidP="00291696">
      <w:pPr>
        <w:tabs>
          <w:tab w:val="left" w:pos="0"/>
        </w:tabs>
        <w:spacing w:after="0" w:line="240" w:lineRule="auto"/>
        <w:ind w:firstLine="284"/>
        <w:jc w:val="center"/>
        <w:rPr>
          <w:rFonts w:ascii="Times New Roman" w:hAnsi="Times New Roman" w:cs="Times New Roman"/>
          <w:sz w:val="12"/>
          <w:szCs w:val="12"/>
        </w:rPr>
      </w:pPr>
      <w:r w:rsidRPr="00291696">
        <w:rPr>
          <w:rFonts w:ascii="Times New Roman" w:hAnsi="Times New Roman" w:cs="Times New Roman"/>
          <w:sz w:val="12"/>
          <w:szCs w:val="12"/>
        </w:rPr>
        <w:t>Реестр аттестованных экспертов</w:t>
      </w:r>
    </w:p>
    <w:tbl>
      <w:tblPr>
        <w:tblStyle w:val="2d"/>
        <w:tblW w:w="5000" w:type="pct"/>
        <w:tblLook w:val="04A0" w:firstRow="1" w:lastRow="0" w:firstColumn="1" w:lastColumn="0" w:noHBand="0" w:noVBand="1"/>
      </w:tblPr>
      <w:tblGrid>
        <w:gridCol w:w="506"/>
        <w:gridCol w:w="929"/>
        <w:gridCol w:w="1524"/>
        <w:gridCol w:w="2113"/>
        <w:gridCol w:w="2657"/>
      </w:tblGrid>
      <w:tr w:rsidR="00291696" w:rsidRPr="00291696" w:rsidTr="00291696">
        <w:tc>
          <w:tcPr>
            <w:tcW w:w="327" w:type="pct"/>
          </w:tcPr>
          <w:p w:rsidR="00291696" w:rsidRPr="00291696" w:rsidRDefault="00291696" w:rsidP="00F43645">
            <w:pPr>
              <w:jc w:val="center"/>
              <w:rPr>
                <w:rFonts w:ascii="Times New Roman" w:eastAsia="Calibri" w:hAnsi="Times New Roman" w:cs="Times New Roman"/>
                <w:color w:val="000000"/>
                <w:sz w:val="12"/>
                <w:szCs w:val="12"/>
              </w:rPr>
            </w:pPr>
            <w:r w:rsidRPr="00291696">
              <w:rPr>
                <w:rFonts w:ascii="Times New Roman" w:eastAsia="Calibri" w:hAnsi="Times New Roman" w:cs="Times New Roman"/>
                <w:color w:val="000000"/>
                <w:sz w:val="12"/>
                <w:szCs w:val="12"/>
              </w:rPr>
              <w:t>№ п/п</w:t>
            </w:r>
          </w:p>
        </w:tc>
        <w:tc>
          <w:tcPr>
            <w:tcW w:w="601" w:type="pct"/>
          </w:tcPr>
          <w:p w:rsidR="00291696" w:rsidRPr="00291696" w:rsidRDefault="00291696" w:rsidP="00F43645">
            <w:pPr>
              <w:jc w:val="center"/>
              <w:rPr>
                <w:rFonts w:ascii="Times New Roman" w:eastAsia="Calibri" w:hAnsi="Times New Roman" w:cs="Times New Roman"/>
                <w:color w:val="000000"/>
                <w:sz w:val="12"/>
                <w:szCs w:val="12"/>
              </w:rPr>
            </w:pPr>
            <w:r w:rsidRPr="00291696">
              <w:rPr>
                <w:rFonts w:ascii="Times New Roman" w:eastAsia="Calibri" w:hAnsi="Times New Roman" w:cs="Times New Roman"/>
                <w:color w:val="000000"/>
                <w:sz w:val="12"/>
                <w:szCs w:val="12"/>
              </w:rPr>
              <w:t>ФИО эксперта</w:t>
            </w:r>
          </w:p>
        </w:tc>
        <w:tc>
          <w:tcPr>
            <w:tcW w:w="986" w:type="pct"/>
          </w:tcPr>
          <w:p w:rsidR="00291696" w:rsidRPr="00291696" w:rsidRDefault="00291696" w:rsidP="00F43645">
            <w:pPr>
              <w:jc w:val="center"/>
              <w:rPr>
                <w:rFonts w:ascii="Times New Roman" w:eastAsia="Calibri" w:hAnsi="Times New Roman" w:cs="Times New Roman"/>
                <w:color w:val="000000"/>
                <w:sz w:val="12"/>
                <w:szCs w:val="12"/>
              </w:rPr>
            </w:pPr>
            <w:r w:rsidRPr="00291696">
              <w:rPr>
                <w:rFonts w:ascii="Times New Roman" w:eastAsia="Calibri" w:hAnsi="Times New Roman" w:cs="Times New Roman"/>
                <w:color w:val="000000"/>
                <w:sz w:val="12"/>
                <w:szCs w:val="12"/>
              </w:rPr>
              <w:t>Вид (объекты) экспертизы</w:t>
            </w:r>
          </w:p>
        </w:tc>
        <w:tc>
          <w:tcPr>
            <w:tcW w:w="1367" w:type="pct"/>
          </w:tcPr>
          <w:p w:rsidR="00291696" w:rsidRPr="00291696" w:rsidRDefault="00291696" w:rsidP="00F43645">
            <w:pPr>
              <w:jc w:val="center"/>
              <w:rPr>
                <w:rFonts w:ascii="Times New Roman" w:eastAsia="Calibri" w:hAnsi="Times New Roman" w:cs="Times New Roman"/>
                <w:color w:val="000000"/>
                <w:sz w:val="12"/>
                <w:szCs w:val="12"/>
              </w:rPr>
            </w:pPr>
            <w:r w:rsidRPr="00291696">
              <w:rPr>
                <w:rFonts w:ascii="Times New Roman" w:eastAsia="Calibri" w:hAnsi="Times New Roman" w:cs="Times New Roman"/>
                <w:color w:val="000000"/>
                <w:sz w:val="12"/>
                <w:szCs w:val="12"/>
              </w:rPr>
              <w:t>Дата принятия решения об аттестации</w:t>
            </w:r>
          </w:p>
        </w:tc>
        <w:tc>
          <w:tcPr>
            <w:tcW w:w="1719" w:type="pct"/>
          </w:tcPr>
          <w:p w:rsidR="00291696" w:rsidRPr="00291696" w:rsidRDefault="00291696" w:rsidP="00F43645">
            <w:pPr>
              <w:jc w:val="center"/>
              <w:rPr>
                <w:rFonts w:ascii="Times New Roman" w:eastAsia="Calibri" w:hAnsi="Times New Roman" w:cs="Times New Roman"/>
                <w:color w:val="000000"/>
                <w:sz w:val="12"/>
                <w:szCs w:val="12"/>
              </w:rPr>
            </w:pPr>
            <w:r w:rsidRPr="00291696">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291696" w:rsidRPr="00291696" w:rsidTr="00291696">
        <w:tc>
          <w:tcPr>
            <w:tcW w:w="327" w:type="pct"/>
          </w:tcPr>
          <w:p w:rsidR="00291696" w:rsidRPr="00291696" w:rsidRDefault="00291696" w:rsidP="00F43645">
            <w:pPr>
              <w:jc w:val="center"/>
              <w:rPr>
                <w:rFonts w:ascii="Times New Roman" w:eastAsia="Calibri" w:hAnsi="Times New Roman" w:cs="Times New Roman"/>
                <w:color w:val="000000"/>
                <w:sz w:val="12"/>
                <w:szCs w:val="12"/>
              </w:rPr>
            </w:pPr>
          </w:p>
        </w:tc>
        <w:tc>
          <w:tcPr>
            <w:tcW w:w="601" w:type="pct"/>
          </w:tcPr>
          <w:p w:rsidR="00291696" w:rsidRPr="00291696" w:rsidRDefault="00291696" w:rsidP="00F43645">
            <w:pPr>
              <w:jc w:val="center"/>
              <w:rPr>
                <w:rFonts w:ascii="Times New Roman" w:eastAsia="Calibri" w:hAnsi="Times New Roman" w:cs="Times New Roman"/>
                <w:color w:val="000000"/>
                <w:sz w:val="12"/>
                <w:szCs w:val="12"/>
              </w:rPr>
            </w:pPr>
          </w:p>
        </w:tc>
        <w:tc>
          <w:tcPr>
            <w:tcW w:w="986" w:type="pct"/>
          </w:tcPr>
          <w:p w:rsidR="00291696" w:rsidRPr="00291696" w:rsidRDefault="00291696" w:rsidP="00F43645">
            <w:pPr>
              <w:jc w:val="center"/>
              <w:rPr>
                <w:rFonts w:ascii="Times New Roman" w:eastAsia="Calibri" w:hAnsi="Times New Roman" w:cs="Times New Roman"/>
                <w:color w:val="000000"/>
                <w:sz w:val="12"/>
                <w:szCs w:val="12"/>
              </w:rPr>
            </w:pPr>
          </w:p>
        </w:tc>
        <w:tc>
          <w:tcPr>
            <w:tcW w:w="1367" w:type="pct"/>
          </w:tcPr>
          <w:p w:rsidR="00291696" w:rsidRPr="00291696" w:rsidRDefault="00291696" w:rsidP="00F43645">
            <w:pPr>
              <w:jc w:val="center"/>
              <w:rPr>
                <w:rFonts w:ascii="Times New Roman" w:eastAsia="Calibri" w:hAnsi="Times New Roman" w:cs="Times New Roman"/>
                <w:color w:val="000000"/>
                <w:sz w:val="12"/>
                <w:szCs w:val="12"/>
              </w:rPr>
            </w:pPr>
          </w:p>
        </w:tc>
        <w:tc>
          <w:tcPr>
            <w:tcW w:w="1719" w:type="pct"/>
          </w:tcPr>
          <w:p w:rsidR="00291696" w:rsidRPr="00291696" w:rsidRDefault="00291696" w:rsidP="00F43645">
            <w:pPr>
              <w:jc w:val="center"/>
              <w:rPr>
                <w:rFonts w:ascii="Times New Roman" w:eastAsia="Calibri" w:hAnsi="Times New Roman" w:cs="Times New Roman"/>
                <w:color w:val="000000"/>
                <w:sz w:val="12"/>
                <w:szCs w:val="12"/>
              </w:rPr>
            </w:pPr>
          </w:p>
        </w:tc>
      </w:tr>
      <w:tr w:rsidR="00291696" w:rsidRPr="00291696" w:rsidTr="00291696">
        <w:tc>
          <w:tcPr>
            <w:tcW w:w="327" w:type="pct"/>
          </w:tcPr>
          <w:p w:rsidR="00291696" w:rsidRPr="00291696" w:rsidRDefault="00291696" w:rsidP="00F43645">
            <w:pPr>
              <w:jc w:val="center"/>
              <w:rPr>
                <w:rFonts w:ascii="Times New Roman" w:eastAsia="Calibri" w:hAnsi="Times New Roman" w:cs="Times New Roman"/>
                <w:color w:val="000000"/>
                <w:sz w:val="12"/>
                <w:szCs w:val="12"/>
              </w:rPr>
            </w:pPr>
          </w:p>
        </w:tc>
        <w:tc>
          <w:tcPr>
            <w:tcW w:w="601" w:type="pct"/>
          </w:tcPr>
          <w:p w:rsidR="00291696" w:rsidRPr="00291696" w:rsidRDefault="00291696" w:rsidP="00F43645">
            <w:pPr>
              <w:jc w:val="center"/>
              <w:rPr>
                <w:rFonts w:ascii="Times New Roman" w:eastAsia="Calibri" w:hAnsi="Times New Roman" w:cs="Times New Roman"/>
                <w:color w:val="000000"/>
                <w:sz w:val="12"/>
                <w:szCs w:val="12"/>
              </w:rPr>
            </w:pPr>
          </w:p>
        </w:tc>
        <w:tc>
          <w:tcPr>
            <w:tcW w:w="986" w:type="pct"/>
          </w:tcPr>
          <w:p w:rsidR="00291696" w:rsidRPr="00291696" w:rsidRDefault="00291696" w:rsidP="00F43645">
            <w:pPr>
              <w:jc w:val="center"/>
              <w:rPr>
                <w:rFonts w:ascii="Times New Roman" w:eastAsia="Calibri" w:hAnsi="Times New Roman" w:cs="Times New Roman"/>
                <w:color w:val="000000"/>
                <w:sz w:val="12"/>
                <w:szCs w:val="12"/>
              </w:rPr>
            </w:pPr>
          </w:p>
        </w:tc>
        <w:tc>
          <w:tcPr>
            <w:tcW w:w="1367" w:type="pct"/>
          </w:tcPr>
          <w:p w:rsidR="00291696" w:rsidRPr="00291696" w:rsidRDefault="00291696" w:rsidP="00F43645">
            <w:pPr>
              <w:jc w:val="center"/>
              <w:rPr>
                <w:rFonts w:ascii="Times New Roman" w:eastAsia="Calibri" w:hAnsi="Times New Roman" w:cs="Times New Roman"/>
                <w:color w:val="000000"/>
                <w:sz w:val="12"/>
                <w:szCs w:val="12"/>
              </w:rPr>
            </w:pPr>
          </w:p>
        </w:tc>
        <w:tc>
          <w:tcPr>
            <w:tcW w:w="1719" w:type="pct"/>
          </w:tcPr>
          <w:p w:rsidR="00291696" w:rsidRPr="00291696" w:rsidRDefault="00291696" w:rsidP="00F43645">
            <w:pPr>
              <w:jc w:val="center"/>
              <w:rPr>
                <w:rFonts w:ascii="Times New Roman" w:eastAsia="Calibri" w:hAnsi="Times New Roman" w:cs="Times New Roman"/>
                <w:color w:val="000000"/>
                <w:sz w:val="12"/>
                <w:szCs w:val="12"/>
              </w:rPr>
            </w:pPr>
          </w:p>
        </w:tc>
      </w:tr>
      <w:tr w:rsidR="00291696" w:rsidRPr="00291696" w:rsidTr="00291696">
        <w:tc>
          <w:tcPr>
            <w:tcW w:w="327" w:type="pct"/>
          </w:tcPr>
          <w:p w:rsidR="00291696" w:rsidRPr="00291696" w:rsidRDefault="00291696" w:rsidP="00F43645">
            <w:pPr>
              <w:jc w:val="center"/>
              <w:rPr>
                <w:rFonts w:ascii="Times New Roman" w:eastAsia="Calibri" w:hAnsi="Times New Roman" w:cs="Times New Roman"/>
                <w:color w:val="000000"/>
                <w:sz w:val="12"/>
                <w:szCs w:val="12"/>
              </w:rPr>
            </w:pPr>
          </w:p>
        </w:tc>
        <w:tc>
          <w:tcPr>
            <w:tcW w:w="601" w:type="pct"/>
          </w:tcPr>
          <w:p w:rsidR="00291696" w:rsidRPr="00291696" w:rsidRDefault="00291696" w:rsidP="00F43645">
            <w:pPr>
              <w:jc w:val="center"/>
              <w:rPr>
                <w:rFonts w:ascii="Times New Roman" w:eastAsia="Calibri" w:hAnsi="Times New Roman" w:cs="Times New Roman"/>
                <w:color w:val="000000"/>
                <w:sz w:val="12"/>
                <w:szCs w:val="12"/>
              </w:rPr>
            </w:pPr>
          </w:p>
        </w:tc>
        <w:tc>
          <w:tcPr>
            <w:tcW w:w="986" w:type="pct"/>
          </w:tcPr>
          <w:p w:rsidR="00291696" w:rsidRPr="00291696" w:rsidRDefault="00291696" w:rsidP="00F43645">
            <w:pPr>
              <w:jc w:val="center"/>
              <w:rPr>
                <w:rFonts w:ascii="Times New Roman" w:eastAsia="Calibri" w:hAnsi="Times New Roman" w:cs="Times New Roman"/>
                <w:color w:val="000000"/>
                <w:sz w:val="12"/>
                <w:szCs w:val="12"/>
              </w:rPr>
            </w:pPr>
          </w:p>
        </w:tc>
        <w:tc>
          <w:tcPr>
            <w:tcW w:w="1367" w:type="pct"/>
          </w:tcPr>
          <w:p w:rsidR="00291696" w:rsidRPr="00291696" w:rsidRDefault="00291696" w:rsidP="00F43645">
            <w:pPr>
              <w:jc w:val="center"/>
              <w:rPr>
                <w:rFonts w:ascii="Times New Roman" w:eastAsia="Calibri" w:hAnsi="Times New Roman" w:cs="Times New Roman"/>
                <w:color w:val="000000"/>
                <w:sz w:val="12"/>
                <w:szCs w:val="12"/>
              </w:rPr>
            </w:pPr>
          </w:p>
        </w:tc>
        <w:tc>
          <w:tcPr>
            <w:tcW w:w="1719" w:type="pct"/>
          </w:tcPr>
          <w:p w:rsidR="00291696" w:rsidRPr="00291696" w:rsidRDefault="00291696" w:rsidP="00F43645">
            <w:pPr>
              <w:jc w:val="center"/>
              <w:rPr>
                <w:rFonts w:ascii="Times New Roman" w:eastAsia="Calibri" w:hAnsi="Times New Roman" w:cs="Times New Roman"/>
                <w:color w:val="000000"/>
                <w:sz w:val="12"/>
                <w:szCs w:val="12"/>
              </w:rPr>
            </w:pPr>
          </w:p>
        </w:tc>
      </w:tr>
    </w:tbl>
    <w:p w:rsidR="00291696" w:rsidRDefault="00291696" w:rsidP="00291696">
      <w:pPr>
        <w:tabs>
          <w:tab w:val="left" w:pos="0"/>
        </w:tabs>
        <w:spacing w:after="0" w:line="240" w:lineRule="auto"/>
        <w:ind w:firstLine="284"/>
        <w:jc w:val="center"/>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Приложение № 2</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к Порядку аттестации экспертов, привлекаемых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к осуществлению экспертизы в целях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муниципального контроля в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lastRenderedPageBreak/>
        <w:t xml:space="preserve"> сельском поселении Красносельское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муниципального района</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Сергиевский</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Главе в сельского поселения _____________</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муниципального района муниципального района</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 Сергиевский Самарской области</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_____________________________________________</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Ф. И. О., адрес регистрации (места жительства),</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_____________________________________________</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 реквизиты документа,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удостоверяющего личность),</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_____________________________________________</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почтовый адрес, адрес электронной почты, </w:t>
      </w:r>
    </w:p>
    <w:p w:rsidR="00291696" w:rsidRPr="00291696" w:rsidRDefault="00291696" w:rsidP="00291696">
      <w:pPr>
        <w:tabs>
          <w:tab w:val="left" w:pos="0"/>
        </w:tabs>
        <w:spacing w:after="0" w:line="240" w:lineRule="auto"/>
        <w:ind w:firstLine="284"/>
        <w:jc w:val="right"/>
        <w:rPr>
          <w:rFonts w:ascii="Times New Roman" w:hAnsi="Times New Roman" w:cs="Times New Roman"/>
          <w:sz w:val="12"/>
          <w:szCs w:val="12"/>
        </w:rPr>
      </w:pPr>
      <w:r w:rsidRPr="00291696">
        <w:rPr>
          <w:rFonts w:ascii="Times New Roman" w:hAnsi="Times New Roman" w:cs="Times New Roman"/>
          <w:sz w:val="12"/>
          <w:szCs w:val="12"/>
        </w:rPr>
        <w:t xml:space="preserve">номер телефона) </w:t>
      </w: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r w:rsidRPr="00291696">
        <w:rPr>
          <w:rFonts w:ascii="Times New Roman" w:hAnsi="Times New Roman" w:cs="Times New Roman"/>
          <w:sz w:val="12"/>
          <w:szCs w:val="12"/>
        </w:rPr>
        <w:t>ЗАЯВЛЕНИЕ</w:t>
      </w:r>
    </w:p>
    <w:p w:rsidR="00291696" w:rsidRPr="00291696" w:rsidRDefault="00291696" w:rsidP="00291696">
      <w:pPr>
        <w:tabs>
          <w:tab w:val="left" w:pos="0"/>
        </w:tabs>
        <w:spacing w:after="0" w:line="240" w:lineRule="auto"/>
        <w:ind w:firstLine="284"/>
        <w:jc w:val="center"/>
        <w:rPr>
          <w:rFonts w:ascii="Times New Roman" w:hAnsi="Times New Roman" w:cs="Times New Roman"/>
          <w:sz w:val="12"/>
          <w:szCs w:val="12"/>
        </w:rPr>
      </w:pPr>
      <w:r w:rsidRPr="00291696">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Имею следующее высшее образование: ________________.</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Имею стаж работы в соответствующей области экспертизы ___ лет ____ месяцев.</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 xml:space="preserve">Приложения: </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1) копия диплома о высшем образовании;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2) копия трудовой книжки.</w:t>
      </w:r>
    </w:p>
    <w:p w:rsidR="00291696" w:rsidRPr="00291696" w:rsidRDefault="00291696" w:rsidP="00291696">
      <w:pPr>
        <w:tabs>
          <w:tab w:val="left" w:pos="0"/>
        </w:tabs>
        <w:spacing w:after="0" w:line="240" w:lineRule="auto"/>
        <w:ind w:firstLine="284"/>
        <w:jc w:val="both"/>
        <w:rPr>
          <w:rFonts w:ascii="Times New Roman" w:hAnsi="Times New Roman" w:cs="Times New Roman"/>
          <w:sz w:val="12"/>
          <w:szCs w:val="12"/>
        </w:rPr>
      </w:pPr>
      <w:r w:rsidRPr="00291696">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5196"/>
      </w:tblGrid>
      <w:tr w:rsidR="00291696" w:rsidTr="00F43645">
        <w:tc>
          <w:tcPr>
            <w:tcW w:w="3864" w:type="dxa"/>
            <w:vAlign w:val="center"/>
          </w:tcPr>
          <w:p w:rsidR="00291696" w:rsidRDefault="00291696" w:rsidP="0029169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w:t>
            </w:r>
          </w:p>
        </w:tc>
        <w:tc>
          <w:tcPr>
            <w:tcW w:w="3865" w:type="dxa"/>
            <w:vAlign w:val="center"/>
          </w:tcPr>
          <w:p w:rsidR="00291696" w:rsidRDefault="00291696" w:rsidP="00291696">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w:t>
            </w:r>
          </w:p>
        </w:tc>
      </w:tr>
      <w:tr w:rsidR="00291696" w:rsidTr="00F43645">
        <w:tc>
          <w:tcPr>
            <w:tcW w:w="3864" w:type="dxa"/>
            <w:vAlign w:val="center"/>
          </w:tcPr>
          <w:p w:rsidR="00291696" w:rsidRDefault="00291696" w:rsidP="00291696">
            <w:pPr>
              <w:tabs>
                <w:tab w:val="left" w:pos="0"/>
              </w:tabs>
              <w:jc w:val="center"/>
              <w:rPr>
                <w:rFonts w:ascii="Times New Roman" w:hAnsi="Times New Roman" w:cs="Times New Roman"/>
                <w:sz w:val="12"/>
                <w:szCs w:val="12"/>
              </w:rPr>
            </w:pPr>
            <w:r w:rsidRPr="00291696">
              <w:rPr>
                <w:rFonts w:ascii="Times New Roman" w:hAnsi="Times New Roman" w:cs="Times New Roman"/>
                <w:sz w:val="12"/>
                <w:szCs w:val="12"/>
              </w:rPr>
              <w:t>(подпись)</w:t>
            </w:r>
          </w:p>
        </w:tc>
        <w:tc>
          <w:tcPr>
            <w:tcW w:w="3865" w:type="dxa"/>
            <w:vAlign w:val="center"/>
          </w:tcPr>
          <w:p w:rsidR="00291696" w:rsidRDefault="00291696" w:rsidP="00291696">
            <w:pPr>
              <w:tabs>
                <w:tab w:val="left" w:pos="0"/>
              </w:tabs>
              <w:jc w:val="center"/>
              <w:rPr>
                <w:rFonts w:ascii="Times New Roman" w:hAnsi="Times New Roman" w:cs="Times New Roman"/>
                <w:sz w:val="12"/>
                <w:szCs w:val="12"/>
              </w:rPr>
            </w:pPr>
            <w:r w:rsidRPr="00291696">
              <w:rPr>
                <w:rFonts w:ascii="Times New Roman" w:hAnsi="Times New Roman" w:cs="Times New Roman"/>
                <w:sz w:val="12"/>
                <w:szCs w:val="12"/>
              </w:rPr>
              <w:t>(фамилия, имя и (при наличии) отчество подписавшего лица,</w:t>
            </w:r>
          </w:p>
        </w:tc>
      </w:tr>
    </w:tbl>
    <w:p w:rsidR="00291696" w:rsidRDefault="00291696" w:rsidP="00F43645">
      <w:pPr>
        <w:tabs>
          <w:tab w:val="left" w:pos="0"/>
        </w:tabs>
        <w:spacing w:after="0" w:line="240" w:lineRule="auto"/>
        <w:ind w:firstLine="284"/>
        <w:jc w:val="center"/>
        <w:rPr>
          <w:rFonts w:ascii="Times New Roman" w:hAnsi="Times New Roman" w:cs="Times New Roman"/>
          <w:sz w:val="12"/>
          <w:szCs w:val="12"/>
        </w:rPr>
      </w:pP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Администрация</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43645">
        <w:rPr>
          <w:rFonts w:ascii="Times New Roman" w:hAnsi="Times New Roman" w:cs="Times New Roman"/>
          <w:sz w:val="12"/>
          <w:szCs w:val="12"/>
        </w:rPr>
        <w:t>Кутузовский</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43645">
        <w:rPr>
          <w:rFonts w:ascii="Times New Roman" w:hAnsi="Times New Roman" w:cs="Times New Roman"/>
          <w:sz w:val="12"/>
          <w:szCs w:val="12"/>
        </w:rPr>
        <w:t>Сергиевский</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43645" w:rsidRPr="00F43645" w:rsidRDefault="00F43645" w:rsidP="00F4364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05.10.2021 г.                                                                                                                                                                                                                  №</w:t>
      </w:r>
      <w:r w:rsidRPr="00F43645">
        <w:rPr>
          <w:rFonts w:ascii="Times New Roman" w:hAnsi="Times New Roman" w:cs="Times New Roman"/>
          <w:sz w:val="12"/>
          <w:szCs w:val="12"/>
        </w:rPr>
        <w:t>32</w:t>
      </w:r>
    </w:p>
    <w:p w:rsid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Кутузовский муниципального района Сергиевский, Администрация сельского поселения Кутузовский му</w:t>
      </w:r>
      <w:r>
        <w:rPr>
          <w:rFonts w:ascii="Times New Roman" w:hAnsi="Times New Roman" w:cs="Times New Roman"/>
          <w:sz w:val="12"/>
          <w:szCs w:val="12"/>
        </w:rPr>
        <w:t>ниципального района Сергиевский</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 xml:space="preserve">ПОСТАНОВЛЯЕТ: </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Кутузовский муниципального района Сергиевский согласно Приложению №1 к настоящему постановлению. </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2. Опубликовать настоящее постановление в газете «Сергиевский  вестник».</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Глава сельского поселения Кутузовский</w:t>
      </w:r>
    </w:p>
    <w:p w:rsid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муниципального района Сергиевский        </w:t>
      </w:r>
    </w:p>
    <w:p w:rsid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          </w:t>
      </w:r>
      <w:r>
        <w:rPr>
          <w:rFonts w:ascii="Times New Roman" w:hAnsi="Times New Roman" w:cs="Times New Roman"/>
          <w:sz w:val="12"/>
          <w:szCs w:val="12"/>
        </w:rPr>
        <w:t xml:space="preserve">              А.В.Сабельникова</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Приложение №1</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к постановлению администрации </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сельского поселения Кутузовский </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32 от 05.10.2021г.</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F43645">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Кутузовский муниципального района Сергиевский Самарской области</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1.Вид муниципального контроля: муниципальный контроль в сфере благоустройства</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2. Наименование органа муниципального контроля: администрация сельского поселения ________ муниципального района Сергиевский.</w:t>
      </w:r>
    </w:p>
    <w:p w:rsid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3.Распоряжение о проведении плановой проверки:</w:t>
      </w:r>
      <w:r>
        <w:rPr>
          <w:rFonts w:ascii="Times New Roman" w:hAnsi="Times New Roman" w:cs="Times New Roman"/>
          <w:sz w:val="12"/>
          <w:szCs w:val="12"/>
        </w:rPr>
        <w:t xml:space="preserve"> от___________№__________</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lastRenderedPageBreak/>
        <w:t>5.Должность, фамилия, имя, отчество должностного (ых) лица (лиц) проводящего (их) проверку:_________________________</w:t>
      </w:r>
      <w:r>
        <w:rPr>
          <w:rFonts w:ascii="Times New Roman" w:hAnsi="Times New Roman" w:cs="Times New Roman"/>
          <w:sz w:val="12"/>
          <w:szCs w:val="12"/>
        </w:rPr>
        <w:t>___________</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F43645" w:rsidRPr="00291696"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291"/>
        <w:gridCol w:w="2578"/>
        <w:gridCol w:w="331"/>
        <w:gridCol w:w="386"/>
        <w:gridCol w:w="733"/>
      </w:tblGrid>
      <w:tr w:rsidR="00F43645" w:rsidTr="00F43645">
        <w:tc>
          <w:tcPr>
            <w:tcW w:w="0" w:type="auto"/>
            <w:vMerge w:val="restart"/>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 п/п</w:t>
            </w:r>
          </w:p>
        </w:tc>
        <w:tc>
          <w:tcPr>
            <w:tcW w:w="0" w:type="auto"/>
            <w:vMerge w:val="restart"/>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F43645" w:rsidRPr="00F43645" w:rsidRDefault="00F43645" w:rsidP="00F43645">
            <w:pPr>
              <w:jc w:val="center"/>
              <w:rPr>
                <w:rFonts w:ascii="Times New Roman" w:hAnsi="Times New Roman" w:cs="Times New Roman"/>
                <w:sz w:val="12"/>
                <w:szCs w:val="12"/>
                <w:highlight w:val="yellow"/>
              </w:rPr>
            </w:pPr>
            <w:r w:rsidRPr="00F43645">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F43645" w:rsidRDefault="00F43645" w:rsidP="00F43645">
            <w:pPr>
              <w:tabs>
                <w:tab w:val="left" w:pos="0"/>
              </w:tabs>
              <w:jc w:val="center"/>
              <w:rPr>
                <w:rFonts w:ascii="Times New Roman" w:hAnsi="Times New Roman" w:cs="Times New Roman"/>
                <w:sz w:val="12"/>
                <w:szCs w:val="12"/>
              </w:rPr>
            </w:pPr>
            <w:r w:rsidRPr="00F43645">
              <w:rPr>
                <w:rFonts w:ascii="Times New Roman" w:hAnsi="Times New Roman" w:cs="Times New Roman"/>
                <w:sz w:val="12"/>
                <w:szCs w:val="12"/>
              </w:rPr>
              <w:t>Варианты ответа</w:t>
            </w:r>
          </w:p>
        </w:tc>
      </w:tr>
      <w:tr w:rsidR="00F43645" w:rsidTr="00F43645">
        <w:tc>
          <w:tcPr>
            <w:tcW w:w="0" w:type="auto"/>
            <w:vMerge/>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Merge/>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Merge/>
            <w:vAlign w:val="center"/>
          </w:tcPr>
          <w:p w:rsidR="00F43645" w:rsidRPr="00F43645" w:rsidRDefault="00F43645" w:rsidP="00F43645">
            <w:pPr>
              <w:snapToGrid w:val="0"/>
              <w:jc w:val="center"/>
              <w:rPr>
                <w:rFonts w:ascii="Times New Roman" w:hAnsi="Times New Roman" w:cs="Times New Roman"/>
                <w:sz w:val="12"/>
                <w:szCs w:val="12"/>
                <w:highlight w:val="yellow"/>
              </w:rPr>
            </w:pP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да</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нет</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не требуется</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t>1.</w:t>
            </w:r>
          </w:p>
        </w:tc>
        <w:tc>
          <w:tcPr>
            <w:tcW w:w="0" w:type="auto"/>
            <w:gridSpan w:val="5"/>
            <w:vAlign w:val="center"/>
          </w:tcPr>
          <w:p w:rsidR="00F43645" w:rsidRDefault="00F43645" w:rsidP="00F43645">
            <w:pPr>
              <w:tabs>
                <w:tab w:val="left" w:pos="0"/>
              </w:tabs>
              <w:jc w:val="center"/>
              <w:rPr>
                <w:rFonts w:ascii="Times New Roman" w:hAnsi="Times New Roman" w:cs="Times New Roman"/>
                <w:sz w:val="12"/>
                <w:szCs w:val="12"/>
              </w:rPr>
            </w:pPr>
            <w:r w:rsidRPr="00F43645">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1.1.</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1.2.</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1.3.</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1.4.</w:t>
            </w:r>
          </w:p>
        </w:tc>
        <w:tc>
          <w:tcPr>
            <w:tcW w:w="0" w:type="auto"/>
            <w:vAlign w:val="center"/>
          </w:tcPr>
          <w:p w:rsidR="00F43645" w:rsidRPr="00F43645" w:rsidRDefault="00F43645" w:rsidP="00F43645">
            <w:pPr>
              <w:jc w:val="center"/>
              <w:rPr>
                <w:rFonts w:ascii="Times New Roman" w:hAnsi="Times New Roman" w:cs="Times New Roman"/>
                <w:sz w:val="12"/>
                <w:szCs w:val="12"/>
                <w:highlight w:val="yellow"/>
              </w:rPr>
            </w:pPr>
            <w:r w:rsidRPr="00F43645">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1.5.</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1.6.</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1.7.</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1.8.</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1.9</w:t>
            </w:r>
          </w:p>
        </w:tc>
        <w:tc>
          <w:tcPr>
            <w:tcW w:w="0" w:type="auto"/>
            <w:vAlign w:val="center"/>
          </w:tcPr>
          <w:p w:rsidR="00F43645" w:rsidRPr="00F43645" w:rsidRDefault="00F43645" w:rsidP="00F43645">
            <w:pPr>
              <w:jc w:val="center"/>
              <w:rPr>
                <w:rFonts w:ascii="Times New Roman" w:hAnsi="Times New Roman" w:cs="Times New Roman"/>
                <w:sz w:val="12"/>
                <w:szCs w:val="12"/>
                <w:highlight w:val="yellow"/>
              </w:rPr>
            </w:pPr>
            <w:r w:rsidRPr="00F43645">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lastRenderedPageBreak/>
              <w:t>2.</w:t>
            </w:r>
          </w:p>
        </w:tc>
        <w:tc>
          <w:tcPr>
            <w:tcW w:w="0" w:type="auto"/>
            <w:gridSpan w:val="5"/>
            <w:vAlign w:val="center"/>
          </w:tcPr>
          <w:p w:rsidR="00F43645" w:rsidRPr="00F43645" w:rsidRDefault="00F43645" w:rsidP="00F43645">
            <w:pPr>
              <w:snapToGrid w:val="0"/>
              <w:jc w:val="center"/>
              <w:rPr>
                <w:rFonts w:ascii="Times New Roman" w:hAnsi="Times New Roman" w:cs="Times New Roman"/>
                <w:sz w:val="12"/>
                <w:szCs w:val="12"/>
              </w:rPr>
            </w:pPr>
            <w:r w:rsidRPr="00F43645">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2.1.</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F43645" w:rsidRPr="00F43645" w:rsidRDefault="00F43645" w:rsidP="00F43645">
            <w:pPr>
              <w:jc w:val="center"/>
              <w:rPr>
                <w:rFonts w:ascii="Times New Roman" w:hAnsi="Times New Roman" w:cs="Times New Roman"/>
                <w:sz w:val="12"/>
                <w:szCs w:val="12"/>
              </w:rPr>
            </w:pPr>
          </w:p>
          <w:p w:rsidR="00F43645" w:rsidRPr="00F43645" w:rsidRDefault="00F43645" w:rsidP="00F43645">
            <w:pPr>
              <w:jc w:val="center"/>
              <w:rPr>
                <w:rFonts w:ascii="Times New Roman" w:hAnsi="Times New Roman" w:cs="Times New Roman"/>
                <w:sz w:val="12"/>
                <w:szCs w:val="12"/>
              </w:rPr>
            </w:pP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2.2.</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2.3.</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2.4.</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t>3.</w:t>
            </w:r>
          </w:p>
        </w:tc>
        <w:tc>
          <w:tcPr>
            <w:tcW w:w="0" w:type="auto"/>
            <w:gridSpan w:val="5"/>
            <w:vAlign w:val="center"/>
          </w:tcPr>
          <w:p w:rsidR="00F43645" w:rsidRPr="00F43645" w:rsidRDefault="00F43645" w:rsidP="00F43645">
            <w:pPr>
              <w:snapToGrid w:val="0"/>
              <w:jc w:val="center"/>
              <w:rPr>
                <w:rFonts w:ascii="Times New Roman" w:hAnsi="Times New Roman" w:cs="Times New Roman"/>
                <w:sz w:val="12"/>
                <w:szCs w:val="12"/>
              </w:rPr>
            </w:pPr>
            <w:r w:rsidRPr="00F43645">
              <w:rPr>
                <w:rFonts w:ascii="Times New Roman" w:hAnsi="Times New Roman" w:cs="Times New Roman"/>
                <w:b/>
                <w:bCs/>
                <w:color w:val="000000"/>
                <w:sz w:val="12"/>
                <w:szCs w:val="12"/>
              </w:rPr>
              <w:t>Содержание некапитальных сооружений</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3.1.</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Имеются ли урны возле нестационарных объектов?</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3.2.</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3.3.</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t>4.</w:t>
            </w:r>
          </w:p>
        </w:tc>
        <w:tc>
          <w:tcPr>
            <w:tcW w:w="0" w:type="auto"/>
            <w:gridSpan w:val="5"/>
            <w:vAlign w:val="center"/>
          </w:tcPr>
          <w:p w:rsidR="00F43645" w:rsidRPr="00F43645" w:rsidRDefault="00F43645" w:rsidP="00F43645">
            <w:pPr>
              <w:snapToGrid w:val="0"/>
              <w:jc w:val="center"/>
              <w:rPr>
                <w:rFonts w:ascii="Times New Roman" w:hAnsi="Times New Roman" w:cs="Times New Roman"/>
                <w:sz w:val="12"/>
                <w:szCs w:val="12"/>
              </w:rPr>
            </w:pPr>
            <w:r w:rsidRPr="00F43645">
              <w:rPr>
                <w:rFonts w:ascii="Times New Roman" w:hAnsi="Times New Roman" w:cs="Times New Roman"/>
                <w:b/>
                <w:bCs/>
                <w:sz w:val="12"/>
                <w:szCs w:val="12"/>
              </w:rPr>
              <w:t>Организация озеленения территории муниципального образования</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4.1.</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4.2.</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4.3.</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lastRenderedPageBreak/>
              <w:t>5.</w:t>
            </w:r>
          </w:p>
        </w:tc>
        <w:tc>
          <w:tcPr>
            <w:tcW w:w="0" w:type="auto"/>
            <w:gridSpan w:val="5"/>
            <w:vAlign w:val="center"/>
          </w:tcPr>
          <w:p w:rsidR="00F43645" w:rsidRPr="00F43645" w:rsidRDefault="00F43645" w:rsidP="00F43645">
            <w:pPr>
              <w:snapToGrid w:val="0"/>
              <w:jc w:val="center"/>
              <w:rPr>
                <w:rFonts w:ascii="Times New Roman" w:hAnsi="Times New Roman" w:cs="Times New Roman"/>
                <w:sz w:val="12"/>
                <w:szCs w:val="12"/>
              </w:rPr>
            </w:pPr>
            <w:r w:rsidRPr="00F43645">
              <w:rPr>
                <w:rFonts w:ascii="Times New Roman" w:hAnsi="Times New Roman" w:cs="Times New Roman"/>
                <w:b/>
                <w:bCs/>
                <w:sz w:val="12"/>
                <w:szCs w:val="12"/>
              </w:rPr>
              <w:t>Содержание элементов благоустройства</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5.1.</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5.2.</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5.3.</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t>6.</w:t>
            </w:r>
          </w:p>
        </w:tc>
        <w:tc>
          <w:tcPr>
            <w:tcW w:w="0" w:type="auto"/>
            <w:gridSpan w:val="5"/>
            <w:vAlign w:val="center"/>
          </w:tcPr>
          <w:p w:rsidR="00F43645" w:rsidRPr="00F43645" w:rsidRDefault="00F43645" w:rsidP="00F43645">
            <w:pPr>
              <w:snapToGrid w:val="0"/>
              <w:jc w:val="center"/>
              <w:rPr>
                <w:rFonts w:ascii="Times New Roman" w:hAnsi="Times New Roman" w:cs="Times New Roman"/>
                <w:sz w:val="12"/>
                <w:szCs w:val="12"/>
              </w:rPr>
            </w:pPr>
            <w:r w:rsidRPr="00F43645">
              <w:rPr>
                <w:rFonts w:ascii="Times New Roman" w:hAnsi="Times New Roman" w:cs="Times New Roman"/>
                <w:b/>
                <w:bCs/>
                <w:color w:val="000000"/>
                <w:sz w:val="12"/>
                <w:szCs w:val="12"/>
              </w:rPr>
              <w:t>Соблюдение порядка определения границ прилегающих территорий</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6.1.</w:t>
            </w:r>
          </w:p>
        </w:tc>
        <w:tc>
          <w:tcPr>
            <w:tcW w:w="0" w:type="auto"/>
            <w:vAlign w:val="center"/>
          </w:tcPr>
          <w:p w:rsidR="00F43645" w:rsidRPr="00F43645" w:rsidRDefault="00F43645" w:rsidP="00F43645">
            <w:pPr>
              <w:pStyle w:val="ConsPlusTitle"/>
              <w:jc w:val="center"/>
              <w:rPr>
                <w:sz w:val="12"/>
                <w:szCs w:val="12"/>
              </w:rPr>
            </w:pPr>
            <w:r w:rsidRPr="00F43645">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b/>
                <w:bCs/>
                <w:sz w:val="12"/>
                <w:szCs w:val="12"/>
              </w:rPr>
              <w:t>7.</w:t>
            </w:r>
          </w:p>
        </w:tc>
        <w:tc>
          <w:tcPr>
            <w:tcW w:w="0" w:type="auto"/>
            <w:gridSpan w:val="5"/>
            <w:vAlign w:val="center"/>
          </w:tcPr>
          <w:p w:rsidR="00F43645" w:rsidRPr="00F43645" w:rsidRDefault="00F43645" w:rsidP="00F43645">
            <w:pPr>
              <w:snapToGrid w:val="0"/>
              <w:jc w:val="center"/>
              <w:rPr>
                <w:rFonts w:ascii="Times New Roman" w:hAnsi="Times New Roman" w:cs="Times New Roman"/>
                <w:sz w:val="12"/>
                <w:szCs w:val="12"/>
              </w:rPr>
            </w:pPr>
            <w:r w:rsidRPr="00F43645">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7.1.</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r w:rsidR="00F43645" w:rsidTr="00F43645">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7.2.</w:t>
            </w:r>
          </w:p>
        </w:tc>
        <w:tc>
          <w:tcPr>
            <w:tcW w:w="0" w:type="auto"/>
            <w:vAlign w:val="center"/>
          </w:tcPr>
          <w:p w:rsidR="00F43645" w:rsidRPr="00F43645" w:rsidRDefault="00F43645" w:rsidP="00F43645">
            <w:pPr>
              <w:jc w:val="center"/>
              <w:rPr>
                <w:rFonts w:ascii="Times New Roman" w:hAnsi="Times New Roman" w:cs="Times New Roman"/>
                <w:sz w:val="12"/>
                <w:szCs w:val="12"/>
              </w:rPr>
            </w:pPr>
            <w:r w:rsidRPr="00F43645">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F43645" w:rsidRPr="00F43645" w:rsidRDefault="00F43645" w:rsidP="00F43645">
            <w:pPr>
              <w:jc w:val="center"/>
              <w:rPr>
                <w:rFonts w:ascii="Times New Roman" w:hAnsi="Times New Roman" w:cs="Times New Roman"/>
                <w:sz w:val="12"/>
                <w:szCs w:val="12"/>
                <w:highlight w:val="yellow"/>
              </w:rPr>
            </w:pPr>
            <w:r w:rsidRPr="00F43645">
              <w:rPr>
                <w:rFonts w:ascii="Times New Roman" w:hAnsi="Times New Roman" w:cs="Times New Roman"/>
                <w:sz w:val="12"/>
                <w:szCs w:val="12"/>
              </w:rPr>
              <w:t>Решение собрания представителей сельского поселения Кутузовский муниципального района Сергиевский №20 от 13.09. 2017 г. «Об утверждении Правил  благоустройства территории сельского поселения Кутузовский муниципального района Сергиевский Самарской области»</w:t>
            </w: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c>
          <w:tcPr>
            <w:tcW w:w="0" w:type="auto"/>
            <w:vAlign w:val="center"/>
          </w:tcPr>
          <w:p w:rsidR="00F43645" w:rsidRPr="00F43645" w:rsidRDefault="00F43645" w:rsidP="00F43645">
            <w:pPr>
              <w:snapToGrid w:val="0"/>
              <w:jc w:val="center"/>
              <w:rPr>
                <w:rFonts w:ascii="Times New Roman" w:hAnsi="Times New Roman" w:cs="Times New Roman"/>
                <w:sz w:val="12"/>
                <w:szCs w:val="12"/>
              </w:rPr>
            </w:pPr>
          </w:p>
        </w:tc>
      </w:tr>
    </w:tbl>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________________________________________________                                    ______________</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(фамилия, имя, отчество (при наличии), должность                                                   (подпись)</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уполномоченного представителя организации</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________________________________________________                                    ______________</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(фамилия, имя, отчество (при наличии), должность                                                   (подпись)</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лица, проводящего контрольное мероприятие и</w:t>
      </w:r>
    </w:p>
    <w:p w:rsid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заполняющего проверочный лист)</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Администрация</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F43645">
        <w:rPr>
          <w:rFonts w:ascii="Times New Roman" w:hAnsi="Times New Roman" w:cs="Times New Roman"/>
          <w:sz w:val="12"/>
          <w:szCs w:val="12"/>
        </w:rPr>
        <w:t>Кутузовский</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F43645">
        <w:rPr>
          <w:rFonts w:ascii="Times New Roman" w:hAnsi="Times New Roman" w:cs="Times New Roman"/>
          <w:sz w:val="12"/>
          <w:szCs w:val="12"/>
        </w:rPr>
        <w:t>Сергиевский</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Самарской области</w:t>
      </w:r>
    </w:p>
    <w:p w:rsidR="00F43645" w:rsidRPr="00F43645" w:rsidRDefault="00F43645" w:rsidP="00F4364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43645" w:rsidRDefault="00F43645" w:rsidP="00F4364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05.10.2021г.                                                                                                                                                                                                                    №</w:t>
      </w:r>
      <w:r w:rsidRPr="00F43645">
        <w:rPr>
          <w:rFonts w:ascii="Times New Roman" w:hAnsi="Times New Roman" w:cs="Times New Roman"/>
          <w:sz w:val="12"/>
          <w:szCs w:val="12"/>
        </w:rPr>
        <w:t>33</w:t>
      </w:r>
    </w:p>
    <w:p w:rsidR="00F43645" w:rsidRDefault="00F43645" w:rsidP="00F43645">
      <w:pPr>
        <w:tabs>
          <w:tab w:val="left" w:pos="0"/>
        </w:tabs>
        <w:spacing w:after="0" w:line="240" w:lineRule="auto"/>
        <w:ind w:firstLine="284"/>
        <w:jc w:val="center"/>
        <w:rPr>
          <w:rFonts w:ascii="Times New Roman" w:hAnsi="Times New Roman" w:cs="Times New Roman"/>
          <w:sz w:val="12"/>
          <w:szCs w:val="12"/>
        </w:rPr>
      </w:pPr>
      <w:r w:rsidRPr="00F43645">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 xml:space="preserve">ПОСТАНОВЛЯЕТ: </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Кутузовский муниципального района Сергиевский согласно Приложению №1 к настоящему постановлению. </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2. Опубликовать настоящее постановление в газете «Сергиевский  вестник».</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lastRenderedPageBreak/>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«Интернет»вкладка «поселения»  в разделе «Контрольно-надзорная деятельность».</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Глава сельского поселения Кутузовский</w:t>
      </w:r>
    </w:p>
    <w:p w:rsid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  муниципального района Сергиевский                     </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                А.В.Сабельникова</w:t>
      </w:r>
    </w:p>
    <w:p w:rsidR="00F43645" w:rsidRPr="00F43645" w:rsidRDefault="00F43645" w:rsidP="00EB1163">
      <w:pPr>
        <w:tabs>
          <w:tab w:val="left" w:pos="0"/>
        </w:tabs>
        <w:spacing w:after="0" w:line="240" w:lineRule="auto"/>
        <w:jc w:val="both"/>
        <w:rPr>
          <w:rFonts w:ascii="Times New Roman" w:hAnsi="Times New Roman" w:cs="Times New Roman"/>
          <w:sz w:val="12"/>
          <w:szCs w:val="12"/>
        </w:rPr>
      </w:pP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Приложение №1</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к постановлению администрации </w:t>
      </w:r>
    </w:p>
    <w:p w:rsidR="00F43645" w:rsidRPr="00F43645" w:rsidRDefault="00F43645" w:rsidP="00F43645">
      <w:pPr>
        <w:tabs>
          <w:tab w:val="left" w:pos="0"/>
        </w:tabs>
        <w:spacing w:after="0" w:line="240" w:lineRule="auto"/>
        <w:ind w:firstLine="284"/>
        <w:jc w:val="right"/>
        <w:rPr>
          <w:rFonts w:ascii="Times New Roman" w:hAnsi="Times New Roman" w:cs="Times New Roman"/>
          <w:sz w:val="12"/>
          <w:szCs w:val="12"/>
        </w:rPr>
      </w:pPr>
      <w:r w:rsidRPr="00F43645">
        <w:rPr>
          <w:rFonts w:ascii="Times New Roman" w:hAnsi="Times New Roman" w:cs="Times New Roman"/>
          <w:sz w:val="12"/>
          <w:szCs w:val="12"/>
        </w:rPr>
        <w:t xml:space="preserve">сельского поселения Кутузовский </w:t>
      </w:r>
    </w:p>
    <w:p w:rsidR="00F43645" w:rsidRPr="00F43645" w:rsidRDefault="00EB1163" w:rsidP="00EB11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33 от 05.10. 2021г.</w:t>
      </w:r>
    </w:p>
    <w:p w:rsidR="00F43645" w:rsidRPr="00F43645" w:rsidRDefault="00EB1163" w:rsidP="00EB116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00F43645" w:rsidRPr="00F43645">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Кутузовский муниципального района Сергиевский Самарской области</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1.Вид муниципального контроля: муниципальный контроль на автомобильном транспорте, городском наземном электрическом транспорте и в дорожном хозяйстве</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2. Наименование органа муниципального контроля: администрация сельского поселения ________ муниципального района Сергиевский</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3.Распоряжение о проведении плановой проверки: от</w:t>
      </w:r>
      <w:r w:rsidR="00EB1163">
        <w:rPr>
          <w:rFonts w:ascii="Times New Roman" w:hAnsi="Times New Roman" w:cs="Times New Roman"/>
          <w:sz w:val="12"/>
          <w:szCs w:val="12"/>
        </w:rPr>
        <w:t>___________№__________</w:t>
      </w:r>
    </w:p>
    <w:p w:rsidR="00F43645" w:rsidRPr="00F43645"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sidR="00EB1163">
        <w:rPr>
          <w:rFonts w:ascii="Times New Roman" w:hAnsi="Times New Roman" w:cs="Times New Roman"/>
          <w:sz w:val="12"/>
          <w:szCs w:val="12"/>
        </w:rPr>
        <w:t>_________________________</w:t>
      </w:r>
    </w:p>
    <w:p w:rsidR="00EB1163" w:rsidRDefault="00F43645"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5.Должность, фамилия, имя, отчество должностного (ых) лица (лиц) проводящего (их) проверку:_______</w:t>
      </w:r>
      <w:r w:rsidR="00EB1163">
        <w:rPr>
          <w:rFonts w:ascii="Times New Roman" w:hAnsi="Times New Roman" w:cs="Times New Roman"/>
          <w:sz w:val="12"/>
          <w:szCs w:val="12"/>
        </w:rPr>
        <w:t>_____________________________</w:t>
      </w:r>
    </w:p>
    <w:p w:rsidR="00EB1163" w:rsidRDefault="00EB1163"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 xml:space="preserve"> </w:t>
      </w:r>
      <w:r w:rsidR="00F43645" w:rsidRPr="00F43645">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F43645" w:rsidRDefault="00EB1163" w:rsidP="00F43645">
      <w:pPr>
        <w:tabs>
          <w:tab w:val="left" w:pos="0"/>
        </w:tabs>
        <w:spacing w:after="0" w:line="240" w:lineRule="auto"/>
        <w:ind w:firstLine="284"/>
        <w:jc w:val="both"/>
        <w:rPr>
          <w:rFonts w:ascii="Times New Roman" w:hAnsi="Times New Roman" w:cs="Times New Roman"/>
          <w:sz w:val="12"/>
          <w:szCs w:val="12"/>
        </w:rPr>
      </w:pPr>
      <w:r w:rsidRPr="00F43645">
        <w:rPr>
          <w:rFonts w:ascii="Times New Roman" w:hAnsi="Times New Roman" w:cs="Times New Roman"/>
          <w:sz w:val="12"/>
          <w:szCs w:val="12"/>
        </w:rPr>
        <w:t xml:space="preserve"> </w:t>
      </w:r>
      <w:r>
        <w:rPr>
          <w:rFonts w:ascii="Times New Roman" w:hAnsi="Times New Roman" w:cs="Times New Roman"/>
          <w:sz w:val="12"/>
          <w:szCs w:val="12"/>
        </w:rPr>
        <w:t>7.</w:t>
      </w:r>
      <w:r w:rsidR="00F43645" w:rsidRPr="00F43645">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2F081A" w:rsidTr="00EB1163">
        <w:tc>
          <w:tcPr>
            <w:tcW w:w="0" w:type="auto"/>
            <w:vMerge w:val="restart"/>
            <w:vAlign w:val="center"/>
          </w:tcPr>
          <w:p w:rsidR="00EB1163" w:rsidRPr="00EB1163" w:rsidRDefault="00EB1163" w:rsidP="00EB1163">
            <w:pPr>
              <w:jc w:val="center"/>
              <w:rPr>
                <w:rFonts w:ascii="Times New Roman" w:hAnsi="Times New Roman" w:cs="Times New Roman"/>
                <w:sz w:val="12"/>
                <w:szCs w:val="12"/>
              </w:rPr>
            </w:pPr>
            <w:r w:rsidRPr="00EB1163">
              <w:rPr>
                <w:rFonts w:ascii="Times New Roman" w:hAnsi="Times New Roman" w:cs="Times New Roman"/>
                <w:sz w:val="12"/>
                <w:szCs w:val="12"/>
              </w:rPr>
              <w:t>№ п/п</w:t>
            </w:r>
          </w:p>
        </w:tc>
        <w:tc>
          <w:tcPr>
            <w:tcW w:w="0" w:type="auto"/>
            <w:vMerge w:val="restart"/>
            <w:vAlign w:val="center"/>
          </w:tcPr>
          <w:p w:rsidR="00EB1163" w:rsidRPr="00EB1163" w:rsidRDefault="00EB1163" w:rsidP="00EB1163">
            <w:pPr>
              <w:jc w:val="center"/>
              <w:rPr>
                <w:rFonts w:ascii="Times New Roman" w:hAnsi="Times New Roman" w:cs="Times New Roman"/>
                <w:sz w:val="12"/>
                <w:szCs w:val="12"/>
              </w:rPr>
            </w:pPr>
            <w:r w:rsidRPr="00EB1163">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EB1163" w:rsidRPr="00EB1163" w:rsidRDefault="00EB1163" w:rsidP="00EB1163">
            <w:pPr>
              <w:jc w:val="center"/>
              <w:rPr>
                <w:rFonts w:ascii="Times New Roman" w:hAnsi="Times New Roman" w:cs="Times New Roman"/>
                <w:sz w:val="12"/>
                <w:szCs w:val="12"/>
              </w:rPr>
            </w:pPr>
            <w:r w:rsidRPr="00EB1163">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EB1163" w:rsidRDefault="00EB1163" w:rsidP="00EB1163">
            <w:pPr>
              <w:tabs>
                <w:tab w:val="left" w:pos="0"/>
              </w:tabs>
              <w:jc w:val="center"/>
              <w:rPr>
                <w:rFonts w:ascii="Times New Roman" w:hAnsi="Times New Roman" w:cs="Times New Roman"/>
                <w:sz w:val="12"/>
                <w:szCs w:val="12"/>
              </w:rPr>
            </w:pPr>
            <w:r w:rsidRPr="00EB1163">
              <w:rPr>
                <w:rFonts w:ascii="Times New Roman" w:hAnsi="Times New Roman" w:cs="Times New Roman"/>
                <w:sz w:val="12"/>
                <w:szCs w:val="12"/>
              </w:rPr>
              <w:t>Варианты ответа</w:t>
            </w:r>
          </w:p>
        </w:tc>
      </w:tr>
      <w:tr w:rsidR="002F081A" w:rsidTr="00EB1163">
        <w:tc>
          <w:tcPr>
            <w:tcW w:w="0" w:type="auto"/>
            <w:vMerge/>
            <w:vAlign w:val="center"/>
          </w:tcPr>
          <w:p w:rsidR="00EB1163" w:rsidRPr="00EB1163" w:rsidRDefault="00EB1163" w:rsidP="00EB1163">
            <w:pPr>
              <w:snapToGrid w:val="0"/>
              <w:jc w:val="center"/>
              <w:rPr>
                <w:rFonts w:ascii="Times New Roman" w:hAnsi="Times New Roman" w:cs="Times New Roman"/>
                <w:sz w:val="12"/>
                <w:szCs w:val="12"/>
              </w:rPr>
            </w:pPr>
          </w:p>
        </w:tc>
        <w:tc>
          <w:tcPr>
            <w:tcW w:w="0" w:type="auto"/>
            <w:vMerge/>
            <w:vAlign w:val="center"/>
          </w:tcPr>
          <w:p w:rsidR="00EB1163" w:rsidRPr="00EB1163" w:rsidRDefault="00EB1163" w:rsidP="00EB1163">
            <w:pPr>
              <w:snapToGrid w:val="0"/>
              <w:jc w:val="center"/>
              <w:rPr>
                <w:rFonts w:ascii="Times New Roman" w:hAnsi="Times New Roman" w:cs="Times New Roman"/>
                <w:sz w:val="12"/>
                <w:szCs w:val="12"/>
              </w:rPr>
            </w:pPr>
          </w:p>
        </w:tc>
        <w:tc>
          <w:tcPr>
            <w:tcW w:w="0" w:type="auto"/>
            <w:vMerge/>
            <w:vAlign w:val="center"/>
          </w:tcPr>
          <w:p w:rsidR="00EB1163" w:rsidRPr="00EB1163" w:rsidRDefault="00EB1163" w:rsidP="00EB1163">
            <w:pPr>
              <w:snapToGrid w:val="0"/>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r w:rsidRPr="00EB1163">
              <w:rPr>
                <w:rFonts w:ascii="Times New Roman" w:hAnsi="Times New Roman" w:cs="Times New Roman"/>
                <w:sz w:val="12"/>
                <w:szCs w:val="12"/>
              </w:rPr>
              <w:t>да</w:t>
            </w:r>
          </w:p>
        </w:tc>
        <w:tc>
          <w:tcPr>
            <w:tcW w:w="0" w:type="auto"/>
            <w:vAlign w:val="center"/>
          </w:tcPr>
          <w:p w:rsidR="00EB1163" w:rsidRPr="00EB1163" w:rsidRDefault="00EB1163" w:rsidP="00EB1163">
            <w:pPr>
              <w:jc w:val="center"/>
              <w:rPr>
                <w:rFonts w:ascii="Times New Roman" w:hAnsi="Times New Roman" w:cs="Times New Roman"/>
                <w:sz w:val="12"/>
                <w:szCs w:val="12"/>
              </w:rPr>
            </w:pPr>
            <w:r w:rsidRPr="00EB1163">
              <w:rPr>
                <w:rFonts w:ascii="Times New Roman" w:hAnsi="Times New Roman" w:cs="Times New Roman"/>
                <w:sz w:val="12"/>
                <w:szCs w:val="12"/>
              </w:rPr>
              <w:t>нет</w:t>
            </w:r>
          </w:p>
        </w:tc>
        <w:tc>
          <w:tcPr>
            <w:tcW w:w="0" w:type="auto"/>
            <w:vAlign w:val="center"/>
          </w:tcPr>
          <w:p w:rsidR="00EB1163" w:rsidRPr="00EB1163" w:rsidRDefault="00EB1163" w:rsidP="00EB1163">
            <w:pPr>
              <w:jc w:val="center"/>
              <w:rPr>
                <w:rFonts w:ascii="Times New Roman" w:hAnsi="Times New Roman" w:cs="Times New Roman"/>
                <w:sz w:val="12"/>
                <w:szCs w:val="12"/>
              </w:rPr>
            </w:pPr>
            <w:r w:rsidRPr="00EB1163">
              <w:rPr>
                <w:rFonts w:ascii="Times New Roman" w:hAnsi="Times New Roman" w:cs="Times New Roman"/>
                <w:sz w:val="12"/>
                <w:szCs w:val="12"/>
              </w:rPr>
              <w:t>не требуется</w:t>
            </w:r>
          </w:p>
        </w:tc>
      </w:tr>
      <w:tr w:rsidR="002F081A" w:rsidTr="00EB1163">
        <w:tc>
          <w:tcPr>
            <w:tcW w:w="0" w:type="auto"/>
            <w:vAlign w:val="center"/>
          </w:tcPr>
          <w:p w:rsidR="00EB1163" w:rsidRPr="00EB1163" w:rsidRDefault="00EB1163" w:rsidP="00EB1163">
            <w:pPr>
              <w:snapToGrid w:val="0"/>
              <w:jc w:val="center"/>
              <w:rPr>
                <w:rFonts w:ascii="Times New Roman" w:hAnsi="Times New Roman" w:cs="Times New Roman"/>
                <w:sz w:val="12"/>
                <w:szCs w:val="12"/>
              </w:rPr>
            </w:pPr>
            <w:r w:rsidRPr="00EB1163">
              <w:rPr>
                <w:rFonts w:ascii="Times New Roman" w:hAnsi="Times New Roman" w:cs="Times New Roman"/>
                <w:sz w:val="12"/>
                <w:szCs w:val="12"/>
              </w:rPr>
              <w:t>1</w:t>
            </w:r>
          </w:p>
        </w:tc>
        <w:tc>
          <w:tcPr>
            <w:tcW w:w="0" w:type="auto"/>
            <w:vAlign w:val="center"/>
          </w:tcPr>
          <w:p w:rsidR="00EB1163" w:rsidRPr="00EB1163" w:rsidRDefault="00EB1163" w:rsidP="00EB1163">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дорогам</w:t>
            </w:r>
          </w:p>
        </w:tc>
        <w:tc>
          <w:tcPr>
            <w:tcW w:w="0" w:type="auto"/>
            <w:vAlign w:val="center"/>
          </w:tcPr>
          <w:p w:rsidR="00EB1163" w:rsidRPr="00EB1163" w:rsidRDefault="00EB1163" w:rsidP="00EB1163">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r>
      <w:tr w:rsidR="002F081A" w:rsidTr="00EB1163">
        <w:tc>
          <w:tcPr>
            <w:tcW w:w="0" w:type="auto"/>
            <w:vAlign w:val="center"/>
          </w:tcPr>
          <w:p w:rsidR="00EB1163" w:rsidRPr="00EB1163" w:rsidRDefault="00EB1163" w:rsidP="00EB1163">
            <w:pPr>
              <w:snapToGrid w:val="0"/>
              <w:jc w:val="center"/>
              <w:rPr>
                <w:rFonts w:ascii="Times New Roman" w:hAnsi="Times New Roman" w:cs="Times New Roman"/>
                <w:sz w:val="12"/>
                <w:szCs w:val="12"/>
              </w:rPr>
            </w:pPr>
            <w:r w:rsidRPr="00EB1163">
              <w:rPr>
                <w:rFonts w:ascii="Times New Roman" w:hAnsi="Times New Roman" w:cs="Times New Roman"/>
                <w:sz w:val="12"/>
                <w:szCs w:val="12"/>
              </w:rPr>
              <w:t>2</w:t>
            </w:r>
          </w:p>
        </w:tc>
        <w:tc>
          <w:tcPr>
            <w:tcW w:w="0" w:type="auto"/>
            <w:vAlign w:val="center"/>
          </w:tcPr>
          <w:p w:rsidR="00EB1163" w:rsidRPr="00EB1163" w:rsidRDefault="00EB1163" w:rsidP="00EB1163">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движения?</w:t>
            </w:r>
          </w:p>
        </w:tc>
        <w:tc>
          <w:tcPr>
            <w:tcW w:w="0" w:type="auto"/>
            <w:vAlign w:val="center"/>
          </w:tcPr>
          <w:p w:rsidR="00EB1163" w:rsidRPr="00EB1163" w:rsidRDefault="00EB1163" w:rsidP="00EB1163">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r>
      <w:tr w:rsidR="002F081A" w:rsidTr="00EB1163">
        <w:tc>
          <w:tcPr>
            <w:tcW w:w="0" w:type="auto"/>
            <w:vAlign w:val="center"/>
          </w:tcPr>
          <w:p w:rsidR="00EB1163" w:rsidRPr="00EB1163" w:rsidRDefault="00EB1163" w:rsidP="00EB1163">
            <w:pPr>
              <w:snapToGrid w:val="0"/>
              <w:jc w:val="center"/>
              <w:rPr>
                <w:rFonts w:ascii="Times New Roman" w:hAnsi="Times New Roman" w:cs="Times New Roman"/>
                <w:sz w:val="12"/>
                <w:szCs w:val="12"/>
              </w:rPr>
            </w:pPr>
            <w:r w:rsidRPr="00EB1163">
              <w:rPr>
                <w:rFonts w:ascii="Times New Roman" w:hAnsi="Times New Roman" w:cs="Times New Roman"/>
                <w:sz w:val="12"/>
                <w:szCs w:val="12"/>
              </w:rPr>
              <w:t>3</w:t>
            </w:r>
          </w:p>
        </w:tc>
        <w:tc>
          <w:tcPr>
            <w:tcW w:w="0" w:type="auto"/>
            <w:vAlign w:val="center"/>
          </w:tcPr>
          <w:p w:rsidR="00EB1163" w:rsidRPr="00EB1163" w:rsidRDefault="00EB1163" w:rsidP="00EB1163">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автомобильной</w:t>
            </w:r>
          </w:p>
        </w:tc>
        <w:tc>
          <w:tcPr>
            <w:tcW w:w="0" w:type="auto"/>
            <w:vAlign w:val="center"/>
          </w:tcPr>
          <w:p w:rsidR="00EB1163" w:rsidRPr="00EB1163" w:rsidRDefault="00EB1163" w:rsidP="00EB1163">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r>
      <w:tr w:rsidR="002F081A" w:rsidTr="00EB1163">
        <w:tc>
          <w:tcPr>
            <w:tcW w:w="0" w:type="auto"/>
            <w:vAlign w:val="center"/>
          </w:tcPr>
          <w:p w:rsidR="00EB1163" w:rsidRPr="00EB1163" w:rsidRDefault="00EB1163" w:rsidP="00EB1163">
            <w:pPr>
              <w:snapToGrid w:val="0"/>
              <w:jc w:val="center"/>
              <w:rPr>
                <w:rFonts w:ascii="Times New Roman" w:hAnsi="Times New Roman" w:cs="Times New Roman"/>
                <w:sz w:val="12"/>
                <w:szCs w:val="12"/>
              </w:rPr>
            </w:pPr>
            <w:r w:rsidRPr="00EB1163">
              <w:rPr>
                <w:rFonts w:ascii="Times New Roman" w:hAnsi="Times New Roman" w:cs="Times New Roman"/>
                <w:sz w:val="12"/>
                <w:szCs w:val="12"/>
              </w:rPr>
              <w:t>4</w:t>
            </w:r>
          </w:p>
        </w:tc>
        <w:tc>
          <w:tcPr>
            <w:tcW w:w="0" w:type="auto"/>
            <w:vAlign w:val="center"/>
          </w:tcPr>
          <w:p w:rsidR="00EB1163" w:rsidRPr="00EB1163" w:rsidRDefault="00EB1163" w:rsidP="002F081A">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Ведутся работы, не от 08.11.2007 N 257-</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связанные со</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строительством,</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реконструкцией,</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капитальным</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ремонтом,</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ремонтом и</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содержанием</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автодороги, а также</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с размещением</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объектов</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EB1163" w:rsidRPr="002F081A" w:rsidRDefault="00EB1163" w:rsidP="002F081A">
            <w:pPr>
              <w:shd w:val="clear" w:color="auto" w:fill="FFFFFF"/>
              <w:jc w:val="center"/>
              <w:rPr>
                <w:rFonts w:ascii="Times New Roman" w:eastAsia="Times New Roman" w:hAnsi="Times New Roman" w:cs="Times New Roman"/>
                <w:color w:val="000000"/>
                <w:sz w:val="12"/>
                <w:szCs w:val="12"/>
                <w:lang w:eastAsia="ru-RU"/>
              </w:rPr>
            </w:pPr>
            <w:r w:rsidRPr="00EB1163">
              <w:rPr>
                <w:rFonts w:ascii="Times New Roman" w:eastAsia="Times New Roman" w:hAnsi="Times New Roman" w:cs="Times New Roman"/>
                <w:color w:val="000000"/>
                <w:sz w:val="12"/>
                <w:szCs w:val="12"/>
                <w:lang w:eastAsia="ru-RU"/>
              </w:rPr>
              <w:t>Федеральный закон</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от 08.11.2007 N 257-ФЗ</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"Об автомобильных</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дорогах и о дорожной</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деятельности в</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и о внесении изменений</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в отдельные</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законодательные акты</w:t>
            </w:r>
            <w:r w:rsidR="002F081A">
              <w:rPr>
                <w:rFonts w:ascii="Times New Roman" w:eastAsia="Times New Roman" w:hAnsi="Times New Roman" w:cs="Times New Roman"/>
                <w:color w:val="000000"/>
                <w:sz w:val="12"/>
                <w:szCs w:val="12"/>
                <w:lang w:eastAsia="ru-RU"/>
              </w:rPr>
              <w:t xml:space="preserve"> </w:t>
            </w:r>
            <w:r w:rsidRPr="00EB1163">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c>
          <w:tcPr>
            <w:tcW w:w="0" w:type="auto"/>
            <w:vAlign w:val="center"/>
          </w:tcPr>
          <w:p w:rsidR="00EB1163" w:rsidRPr="00EB1163" w:rsidRDefault="00EB1163" w:rsidP="00EB1163">
            <w:pPr>
              <w:jc w:val="center"/>
              <w:rPr>
                <w:rFonts w:ascii="Times New Roman" w:hAnsi="Times New Roman" w:cs="Times New Roman"/>
                <w:sz w:val="12"/>
                <w:szCs w:val="12"/>
              </w:rPr>
            </w:pPr>
          </w:p>
        </w:tc>
      </w:tr>
    </w:tbl>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________________________________________________                                    ______________</w:t>
      </w:r>
    </w:p>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2F081A">
        <w:rPr>
          <w:rFonts w:ascii="Times New Roman" w:hAnsi="Times New Roman" w:cs="Times New Roman"/>
          <w:sz w:val="12"/>
          <w:szCs w:val="12"/>
        </w:rPr>
        <w:t xml:space="preserve">  (подпись)</w:t>
      </w:r>
    </w:p>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уполномоченного представителя организации</w:t>
      </w:r>
    </w:p>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________________________________________________                                    ______________</w:t>
      </w:r>
    </w:p>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2F081A">
        <w:rPr>
          <w:rFonts w:ascii="Times New Roman" w:hAnsi="Times New Roman" w:cs="Times New Roman"/>
          <w:sz w:val="12"/>
          <w:szCs w:val="12"/>
        </w:rPr>
        <w:t xml:space="preserve">   (подпись)</w:t>
      </w:r>
    </w:p>
    <w:p w:rsidR="002F081A" w:rsidRPr="002F081A"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лица, проводящего контрольное мероприятие и</w:t>
      </w:r>
    </w:p>
    <w:p w:rsidR="00EB1163" w:rsidRDefault="002F081A" w:rsidP="002F081A">
      <w:pPr>
        <w:tabs>
          <w:tab w:val="left" w:pos="0"/>
        </w:tabs>
        <w:spacing w:after="0" w:line="240" w:lineRule="auto"/>
        <w:ind w:firstLine="284"/>
        <w:jc w:val="both"/>
        <w:rPr>
          <w:rFonts w:ascii="Times New Roman" w:hAnsi="Times New Roman" w:cs="Times New Roman"/>
          <w:sz w:val="12"/>
          <w:szCs w:val="12"/>
        </w:rPr>
      </w:pPr>
      <w:r w:rsidRPr="002F081A">
        <w:rPr>
          <w:rFonts w:ascii="Times New Roman" w:hAnsi="Times New Roman" w:cs="Times New Roman"/>
          <w:sz w:val="12"/>
          <w:szCs w:val="12"/>
        </w:rPr>
        <w:t>заполняющего проверочный лист)</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 xml:space="preserve">Администрация                                                             </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DE722D">
        <w:rPr>
          <w:rFonts w:ascii="Times New Roman" w:hAnsi="Times New Roman" w:cs="Times New Roman"/>
          <w:sz w:val="12"/>
          <w:szCs w:val="12"/>
        </w:rPr>
        <w:t>Кутузовский</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муниципального района Сергиевский</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Самарской области</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E722D" w:rsidRDefault="00DE722D" w:rsidP="00DE722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05.10.2021 г.                                                                                                                                                                                                                  №</w:t>
      </w:r>
      <w:r w:rsidRPr="00DE722D">
        <w:rPr>
          <w:rFonts w:ascii="Times New Roman" w:hAnsi="Times New Roman" w:cs="Times New Roman"/>
          <w:sz w:val="12"/>
          <w:szCs w:val="12"/>
        </w:rPr>
        <w:t>34</w:t>
      </w:r>
    </w:p>
    <w:p w:rsid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Кутузовский муниципального  района Сергиевский  Самарской области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ПОСТАНОВЛЯЕТ:</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1.Утвердить Порядок аттестации экспертов, привлекаемых к осуществлению экспертизы в целях муниципального контроля в сельском поселении Кутузовский муниципального района Сергиевский  Самарской области согласно приложению.</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lastRenderedPageBreak/>
        <w:t>2. Опубликовать настоящее постановление в газете «Сергиевский  вестник».</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Глава сельского поселения Кутузовский</w:t>
      </w:r>
    </w:p>
    <w:p w:rsid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муниципального района Сергиевский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 А.В.Сабельникова</w:t>
      </w:r>
    </w:p>
    <w:p w:rsidR="00DE722D" w:rsidRPr="00DE722D" w:rsidRDefault="00DE722D" w:rsidP="00DE722D">
      <w:pPr>
        <w:tabs>
          <w:tab w:val="left" w:pos="0"/>
        </w:tabs>
        <w:spacing w:after="0" w:line="240" w:lineRule="auto"/>
        <w:jc w:val="both"/>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Приложение №1</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к постановлению администрации </w:t>
      </w:r>
    </w:p>
    <w:p w:rsid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сельского  поселения Кутузовский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муниципального </w:t>
      </w:r>
      <w:r>
        <w:rPr>
          <w:rFonts w:ascii="Times New Roman" w:hAnsi="Times New Roman" w:cs="Times New Roman"/>
          <w:sz w:val="12"/>
          <w:szCs w:val="12"/>
        </w:rPr>
        <w:t xml:space="preserve">района </w:t>
      </w:r>
      <w:r w:rsidRPr="00DE722D">
        <w:rPr>
          <w:rFonts w:ascii="Times New Roman" w:hAnsi="Times New Roman" w:cs="Times New Roman"/>
          <w:sz w:val="12"/>
          <w:szCs w:val="12"/>
        </w:rPr>
        <w:t xml:space="preserve">Сергиевский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34 от 05.10.2021г.</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Кутузовский муниципального района Сергиевский  Самарской области</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1. Общие положения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Областями и видами экспертиз, для проведения которых администрации сельского поселения Кутузовский муниципального района Сергиевский Самарской области (далее - администрация) требуется привлечение экспертов, являются: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1) земельные отношения (экспертиза землеустроительной документации);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 строительство (строительно-техническая, пожарно-техническая экспертизы).</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1.2. Срок действия аттестации составляет 5 лет.</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«Кутузовский») официального сайта  Администрации муниципального района Сергиевский Самарской области.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DE722D">
        <w:rPr>
          <w:rFonts w:ascii="Times New Roman" w:hAnsi="Times New Roman" w:cs="Times New Roman"/>
          <w:sz w:val="12"/>
          <w:szCs w:val="12"/>
        </w:rPr>
        <w:t>заявлений об аттестации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kutuzovskay-adm@mail.ru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2.3. К заявлению должны быть приложены: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копия диплома о высшем образовании в соответствующей области экспертизы;</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 копия трудовой книжки.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Кутузовский муниципального района Сергиевский Самарской области (Глава поселения).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2.5. Основаниями для возврата заявителю документов являются: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 не 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2.6. Обязательными критериями аттестации экспертов являются: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наличие высшего образования в области экспертизы;</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 наличие стажа работы в области экспертизы не менее 3 лет;</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высшего образования в области экспертизы;</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 стажа работы в области экспертизы не менее 3 лет;</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lastRenderedPageBreak/>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 об аттестации заявителя.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2.10. Основаниями для отказа в аттестации заявителя являются: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отсутствие высшего образования в области экспертизы;</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 отсутствие стажа работы в области экспертизы не менее 3 лет;</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DE722D">
        <w:rPr>
          <w:rFonts w:ascii="Times New Roman" w:hAnsi="Times New Roman" w:cs="Times New Roman"/>
          <w:sz w:val="12"/>
          <w:szCs w:val="12"/>
        </w:rPr>
        <w:t>приостановление действия аттестации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поступления в администрацию заявления эксперта о прекращении аттестации;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2) поступления в администрацию сведений о смерти эксперта;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Приложение № 1</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к Порядку аттестации экспертов, привлекаемых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к осуществлению экспертизы в целях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муниципального контроля в сельском поселении Кутузовский</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муниципального района</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DE722D" w:rsidRPr="00DE722D" w:rsidTr="00DE722D">
        <w:tc>
          <w:tcPr>
            <w:tcW w:w="0" w:type="auto"/>
          </w:tcPr>
          <w:p w:rsidR="00DE722D" w:rsidRPr="00DE722D" w:rsidRDefault="00DE722D" w:rsidP="000B09DA">
            <w:pPr>
              <w:jc w:val="center"/>
              <w:rPr>
                <w:rFonts w:ascii="Times New Roman" w:eastAsia="Calibri" w:hAnsi="Times New Roman" w:cs="Times New Roman"/>
                <w:color w:val="000000"/>
                <w:sz w:val="12"/>
                <w:szCs w:val="12"/>
              </w:rPr>
            </w:pPr>
            <w:r w:rsidRPr="00DE722D">
              <w:rPr>
                <w:rFonts w:ascii="Times New Roman" w:eastAsia="Calibri" w:hAnsi="Times New Roman" w:cs="Times New Roman"/>
                <w:color w:val="000000"/>
                <w:sz w:val="12"/>
                <w:szCs w:val="12"/>
              </w:rPr>
              <w:t>№ п/п</w:t>
            </w: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r w:rsidRPr="00DE722D">
              <w:rPr>
                <w:rFonts w:ascii="Times New Roman" w:eastAsia="Calibri" w:hAnsi="Times New Roman" w:cs="Times New Roman"/>
                <w:color w:val="000000"/>
                <w:sz w:val="12"/>
                <w:szCs w:val="12"/>
              </w:rPr>
              <w:t>ФИО эксперта</w:t>
            </w: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r w:rsidRPr="00DE722D">
              <w:rPr>
                <w:rFonts w:ascii="Times New Roman" w:eastAsia="Calibri" w:hAnsi="Times New Roman" w:cs="Times New Roman"/>
                <w:color w:val="000000"/>
                <w:sz w:val="12"/>
                <w:szCs w:val="12"/>
              </w:rPr>
              <w:t>Вид (объекты) экспертизы</w:t>
            </w: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r w:rsidRPr="00DE722D">
              <w:rPr>
                <w:rFonts w:ascii="Times New Roman" w:eastAsia="Calibri" w:hAnsi="Times New Roman" w:cs="Times New Roman"/>
                <w:color w:val="000000"/>
                <w:sz w:val="12"/>
                <w:szCs w:val="12"/>
              </w:rPr>
              <w:t>Дата принятия решения об аттестации</w:t>
            </w: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r w:rsidRPr="00DE722D">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DE722D" w:rsidRPr="00DE722D" w:rsidTr="00DE722D">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r>
      <w:tr w:rsidR="00DE722D" w:rsidRPr="00DE722D" w:rsidTr="00DE722D">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r>
      <w:tr w:rsidR="00DE722D" w:rsidRPr="00DE722D" w:rsidTr="00DE722D">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c>
          <w:tcPr>
            <w:tcW w:w="0" w:type="auto"/>
          </w:tcPr>
          <w:p w:rsidR="00DE722D" w:rsidRPr="00DE722D" w:rsidRDefault="00DE722D" w:rsidP="000B09DA">
            <w:pPr>
              <w:jc w:val="center"/>
              <w:rPr>
                <w:rFonts w:ascii="Times New Roman" w:eastAsia="Calibri" w:hAnsi="Times New Roman" w:cs="Times New Roman"/>
                <w:color w:val="000000"/>
                <w:sz w:val="12"/>
                <w:szCs w:val="12"/>
              </w:rPr>
            </w:pPr>
          </w:p>
        </w:tc>
      </w:tr>
    </w:tbl>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Приложение № 2</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к Порядку аттестации экспертов, привлекаемых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к осуществлению экспертизы в целях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муниципального контроля в</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 сельском поселении Кутузовский</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муниципального района</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Главе  сельского поселения Кутузовский</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муниципального района муниципального района</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 Сергиевский Самарской области</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_____________________________________________</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Ф. И. О., адрес регистрации (места жительства),</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_____________________________________________</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реквизиты документа,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удостоверяющего личность),</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_____________________________________________</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почтовый адрес, адрес электронной почты, </w:t>
      </w:r>
    </w:p>
    <w:p w:rsidR="00DE722D" w:rsidRPr="00DE722D" w:rsidRDefault="00DE722D" w:rsidP="00DE722D">
      <w:pPr>
        <w:tabs>
          <w:tab w:val="left" w:pos="0"/>
        </w:tabs>
        <w:spacing w:after="0" w:line="240" w:lineRule="auto"/>
        <w:ind w:firstLine="284"/>
        <w:jc w:val="right"/>
        <w:rPr>
          <w:rFonts w:ascii="Times New Roman" w:hAnsi="Times New Roman" w:cs="Times New Roman"/>
          <w:sz w:val="12"/>
          <w:szCs w:val="12"/>
        </w:rPr>
      </w:pPr>
      <w:r w:rsidRPr="00DE722D">
        <w:rPr>
          <w:rFonts w:ascii="Times New Roman" w:hAnsi="Times New Roman" w:cs="Times New Roman"/>
          <w:sz w:val="12"/>
          <w:szCs w:val="12"/>
        </w:rPr>
        <w:t xml:space="preserve">номер телефона) </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ЗАЯВЛЕНИЕ</w:t>
      </w:r>
    </w:p>
    <w:p w:rsidR="00DE722D" w:rsidRPr="00DE722D" w:rsidRDefault="00DE722D" w:rsidP="00DE722D">
      <w:pPr>
        <w:tabs>
          <w:tab w:val="left" w:pos="0"/>
        </w:tabs>
        <w:spacing w:after="0" w:line="240" w:lineRule="auto"/>
        <w:ind w:firstLine="284"/>
        <w:jc w:val="center"/>
        <w:rPr>
          <w:rFonts w:ascii="Times New Roman" w:hAnsi="Times New Roman" w:cs="Times New Roman"/>
          <w:sz w:val="12"/>
          <w:szCs w:val="12"/>
        </w:rPr>
      </w:pPr>
      <w:r w:rsidRPr="00DE722D">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Имею следующее высшее образование: ________________.</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Имею стаж работы в соответствующей области экспертизы ___ лет ____ месяцев.</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lastRenderedPageBreak/>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 xml:space="preserve">Приложения: </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1) копия диплома о высшем образовании;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DE722D" w:rsidRPr="00DE722D" w:rsidRDefault="00DE722D" w:rsidP="00DE722D">
      <w:pPr>
        <w:tabs>
          <w:tab w:val="left" w:pos="0"/>
        </w:tabs>
        <w:spacing w:after="0" w:line="240" w:lineRule="auto"/>
        <w:ind w:firstLine="284"/>
        <w:jc w:val="both"/>
        <w:rPr>
          <w:rFonts w:ascii="Times New Roman" w:hAnsi="Times New Roman" w:cs="Times New Roman"/>
          <w:sz w:val="12"/>
          <w:szCs w:val="12"/>
        </w:rPr>
      </w:pPr>
      <w:r w:rsidRPr="00DE722D">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5676"/>
      </w:tblGrid>
      <w:tr w:rsidR="00DE722D" w:rsidTr="00DE722D">
        <w:tc>
          <w:tcPr>
            <w:tcW w:w="3864" w:type="dxa"/>
            <w:vAlign w:val="center"/>
          </w:tcPr>
          <w:p w:rsidR="00DE722D" w:rsidRDefault="00DE722D" w:rsidP="00DE722D">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w:t>
            </w:r>
          </w:p>
        </w:tc>
        <w:tc>
          <w:tcPr>
            <w:tcW w:w="3865" w:type="dxa"/>
            <w:vAlign w:val="center"/>
          </w:tcPr>
          <w:p w:rsidR="00DE722D" w:rsidRDefault="00DE722D" w:rsidP="00DE722D">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w:t>
            </w:r>
          </w:p>
        </w:tc>
      </w:tr>
      <w:tr w:rsidR="00DE722D" w:rsidTr="00DE722D">
        <w:tc>
          <w:tcPr>
            <w:tcW w:w="3864" w:type="dxa"/>
            <w:vAlign w:val="center"/>
          </w:tcPr>
          <w:p w:rsidR="00DE722D" w:rsidRDefault="00DE722D" w:rsidP="00DE722D">
            <w:pPr>
              <w:tabs>
                <w:tab w:val="left" w:pos="0"/>
              </w:tabs>
              <w:jc w:val="center"/>
              <w:rPr>
                <w:rFonts w:ascii="Times New Roman" w:hAnsi="Times New Roman" w:cs="Times New Roman"/>
                <w:sz w:val="12"/>
                <w:szCs w:val="12"/>
              </w:rPr>
            </w:pPr>
            <w:r w:rsidRPr="00DE722D">
              <w:rPr>
                <w:rFonts w:ascii="Times New Roman" w:hAnsi="Times New Roman" w:cs="Times New Roman"/>
                <w:sz w:val="12"/>
                <w:szCs w:val="12"/>
              </w:rPr>
              <w:t>(подпись)</w:t>
            </w:r>
          </w:p>
        </w:tc>
        <w:tc>
          <w:tcPr>
            <w:tcW w:w="3865" w:type="dxa"/>
            <w:vAlign w:val="center"/>
          </w:tcPr>
          <w:p w:rsidR="00DE722D" w:rsidRDefault="00DE722D" w:rsidP="00DE722D">
            <w:pPr>
              <w:tabs>
                <w:tab w:val="left" w:pos="0"/>
              </w:tabs>
              <w:jc w:val="center"/>
              <w:rPr>
                <w:rFonts w:ascii="Times New Roman" w:hAnsi="Times New Roman" w:cs="Times New Roman"/>
                <w:sz w:val="12"/>
                <w:szCs w:val="12"/>
              </w:rPr>
            </w:pPr>
            <w:r w:rsidRPr="00DE722D">
              <w:rPr>
                <w:rFonts w:ascii="Times New Roman" w:hAnsi="Times New Roman" w:cs="Times New Roman"/>
                <w:sz w:val="12"/>
                <w:szCs w:val="12"/>
              </w:rPr>
              <w:t>(фамилия, имя и (при наличии) отчество подписавшего лица,</w:t>
            </w:r>
          </w:p>
        </w:tc>
      </w:tr>
    </w:tbl>
    <w:p w:rsidR="00DE722D" w:rsidRDefault="00DE722D" w:rsidP="000B09DA">
      <w:pPr>
        <w:tabs>
          <w:tab w:val="left" w:pos="0"/>
        </w:tabs>
        <w:spacing w:after="0" w:line="240" w:lineRule="auto"/>
        <w:ind w:firstLine="284"/>
        <w:jc w:val="center"/>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 xml:space="preserve">Администрация </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B09DA">
        <w:rPr>
          <w:rFonts w:ascii="Times New Roman" w:hAnsi="Times New Roman" w:cs="Times New Roman"/>
          <w:sz w:val="12"/>
          <w:szCs w:val="12"/>
        </w:rPr>
        <w:t xml:space="preserve"> Липовка</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муниципального района Сергиевский</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Самарской области</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ПОСТАНОВЛЕНИЕ</w:t>
      </w:r>
    </w:p>
    <w:p w:rsid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0B09DA">
        <w:rPr>
          <w:rFonts w:ascii="Times New Roman" w:hAnsi="Times New Roman" w:cs="Times New Roman"/>
          <w:sz w:val="12"/>
          <w:szCs w:val="12"/>
        </w:rPr>
        <w:t>33</w:t>
      </w:r>
    </w:p>
    <w:p w:rsid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Липовка муниципального  района Сергиевский  Самарской области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ПОСТАНОВЛЯЕТ:</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1.Утвердить Порядок аттестации экспертов, привлекаемых к осуществлению экспертизы в целях муниципального контроля в сельском поселении Липовка  муниципального района Сергиевский  Самарской области согласно приложению.</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 Опубликовать настоящее постановление в газете «Сергиевский  вестник».</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4. Контроль за выполнением настоящего постановления оставляю за собой.</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Глава сельского поселения Липовка</w:t>
      </w:r>
    </w:p>
    <w:p w:rsid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муниципального района Сергиевский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                      С.И. Вершинин</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Приложение № 1</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к постановлению администрации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сельского поселения Липовка</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муниципального района Сергиевский</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Самарской области</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 33 от «05» октября 2021 г.   </w:t>
      </w:r>
    </w:p>
    <w:p w:rsidR="000B09DA" w:rsidRPr="000B09DA" w:rsidRDefault="000B09DA" w:rsidP="000B09DA">
      <w:pPr>
        <w:tabs>
          <w:tab w:val="left" w:pos="0"/>
        </w:tabs>
        <w:spacing w:after="0" w:line="240" w:lineRule="auto"/>
        <w:jc w:val="both"/>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Липовка  муниципального района Сергиевский  Самарской области</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Областями и видами экспертиз, для проведения которых администрации сельского поселения Липовка  муниципального района Сергиевский Самарской области (далее- администрация) требуется привлечение экспертов, являются: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1) земельные отношения (экспертиза землеустроительной документации);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 строительство (строительно-техническая, пожарно-техническая экспертизы).</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1.2. Срок действия аттестации составляет 5 лет.</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«Липовка») официального сайта  Администрации муниципального района Сергиевский Самарской области.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0B09DA">
        <w:rPr>
          <w:rFonts w:ascii="Times New Roman" w:hAnsi="Times New Roman" w:cs="Times New Roman"/>
          <w:sz w:val="12"/>
          <w:szCs w:val="12"/>
        </w:rPr>
        <w:t>заявлений об аттестации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asplipovka@mail.ru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2.3. К заявлению должны быть приложены: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копия диплома о высшем образовании в соответствующей области экспертизы;</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lastRenderedPageBreak/>
        <w:t>2) копия трудовой книжки.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Липовка муниципального района Сергиевский Самарской области (Глава поселения).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2.5. Основаниями для возврата заявителю документов являются: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2.6. Обязательными критериями аттестации экспертов являются: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наличие высшего образования в области экспертизы;</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 наличие стажа работы в области экспертизы не менее 3 лет;</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высшего образования в области экспертизы;</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 стажа работы в области экспертизы не менее 3 лет;</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 об аттестации заявителя.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2.10. Основаниями для отказа в аттестации заявителя являются: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отсутствие высшего образования в области экспертизы;</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 отсутствие стажа работы в области экспертизы не менее 3 лет;</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0B09DA">
        <w:rPr>
          <w:rFonts w:ascii="Times New Roman" w:hAnsi="Times New Roman" w:cs="Times New Roman"/>
          <w:sz w:val="12"/>
          <w:szCs w:val="12"/>
        </w:rPr>
        <w:t>приостановление действия аттестации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1) поступления в администрацию заявления эксперта о прекращении аттестации;</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2) поступления в администрацию сведений о смерти эксперта;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0B09DA" w:rsidRPr="000B09DA" w:rsidRDefault="000B09DA" w:rsidP="000B09DA">
      <w:pPr>
        <w:tabs>
          <w:tab w:val="left" w:pos="0"/>
        </w:tabs>
        <w:spacing w:after="0" w:line="240" w:lineRule="auto"/>
        <w:ind w:firstLine="284"/>
        <w:jc w:val="both"/>
        <w:rPr>
          <w:rFonts w:ascii="Times New Roman" w:hAnsi="Times New Roman" w:cs="Times New Roman"/>
          <w:sz w:val="12"/>
          <w:szCs w:val="12"/>
        </w:rPr>
      </w:pPr>
      <w:r w:rsidRPr="000B09DA">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Приложение № 1</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к Порядку аттестации экспертов, привлекаемых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к осуществлению экспертизы в целях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муниципального контроля в сельском поселении Липовка</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 xml:space="preserve"> Сергиевский  Самарской области</w:t>
      </w:r>
    </w:p>
    <w:p w:rsid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Реестр аттестованных экспертов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943"/>
        <w:gridCol w:w="1528"/>
        <w:gridCol w:w="2098"/>
        <w:gridCol w:w="2646"/>
      </w:tblGrid>
      <w:tr w:rsidR="000B09DA" w:rsidRPr="000B09DA" w:rsidTr="000B09DA">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r w:rsidRPr="000B09DA">
              <w:rPr>
                <w:rFonts w:ascii="Times New Roman" w:eastAsia="Calibri" w:hAnsi="Times New Roman" w:cs="Times New Roman"/>
                <w:color w:val="000000"/>
                <w:sz w:val="12"/>
                <w:szCs w:val="12"/>
              </w:rPr>
              <w:t>№ п/п</w:t>
            </w: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r w:rsidRPr="000B09DA">
              <w:rPr>
                <w:rFonts w:ascii="Times New Roman" w:eastAsia="Calibri" w:hAnsi="Times New Roman" w:cs="Times New Roman"/>
                <w:color w:val="000000"/>
                <w:sz w:val="12"/>
                <w:szCs w:val="12"/>
              </w:rPr>
              <w:t>ФИО эксперта</w:t>
            </w: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r w:rsidRPr="000B09DA">
              <w:rPr>
                <w:rFonts w:ascii="Times New Roman" w:eastAsia="Calibri" w:hAnsi="Times New Roman" w:cs="Times New Roman"/>
                <w:color w:val="000000"/>
                <w:sz w:val="12"/>
                <w:szCs w:val="12"/>
              </w:rPr>
              <w:t>Вид (объекты) экспертизы</w:t>
            </w: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r w:rsidRPr="000B09DA">
              <w:rPr>
                <w:rFonts w:ascii="Times New Roman" w:eastAsia="Calibri" w:hAnsi="Times New Roman" w:cs="Times New Roman"/>
                <w:color w:val="000000"/>
                <w:sz w:val="12"/>
                <w:szCs w:val="12"/>
              </w:rPr>
              <w:t>Дата принятия решения об аттестации</w:t>
            </w: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r w:rsidRPr="000B09DA">
              <w:rPr>
                <w:rFonts w:ascii="Times New Roman" w:hAnsi="Times New Roman" w:cs="Times New Roman"/>
                <w:color w:val="000000"/>
                <w:sz w:val="12"/>
                <w:szCs w:val="12"/>
              </w:rPr>
              <w:t>Отметка о приостановлении действия аттестации</w:t>
            </w:r>
          </w:p>
        </w:tc>
      </w:tr>
      <w:tr w:rsidR="000B09DA" w:rsidRPr="000B09DA" w:rsidTr="000B09DA">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r>
      <w:tr w:rsidR="000B09DA" w:rsidRPr="000B09DA" w:rsidTr="000B09DA">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r>
      <w:tr w:rsidR="000B09DA" w:rsidRPr="000B09DA" w:rsidTr="000B09DA">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c>
          <w:tcPr>
            <w:tcW w:w="0" w:type="auto"/>
          </w:tcPr>
          <w:p w:rsidR="000B09DA" w:rsidRPr="000B09DA" w:rsidRDefault="000B09DA" w:rsidP="000B09DA">
            <w:pPr>
              <w:spacing w:after="0" w:line="240" w:lineRule="auto"/>
              <w:jc w:val="center"/>
              <w:rPr>
                <w:rFonts w:ascii="Times New Roman" w:eastAsia="Calibri" w:hAnsi="Times New Roman" w:cs="Times New Roman"/>
                <w:color w:val="000000"/>
                <w:sz w:val="12"/>
                <w:szCs w:val="12"/>
              </w:rPr>
            </w:pPr>
          </w:p>
        </w:tc>
      </w:tr>
    </w:tbl>
    <w:p w:rsidR="000B09DA" w:rsidRDefault="000B09DA" w:rsidP="000B09DA">
      <w:pPr>
        <w:tabs>
          <w:tab w:val="left" w:pos="0"/>
        </w:tabs>
        <w:spacing w:after="0" w:line="240" w:lineRule="auto"/>
        <w:ind w:firstLine="284"/>
        <w:jc w:val="center"/>
        <w:rPr>
          <w:rFonts w:ascii="Times New Roman" w:hAnsi="Times New Roman" w:cs="Times New Roman"/>
          <w:sz w:val="12"/>
          <w:szCs w:val="12"/>
        </w:rPr>
      </w:pP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Приложение № 2</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к Порядку аттестации экспертов, привлекаемых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к осуществлению экспертизы в целях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муниципального контроля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в сельском поселении Липовка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муниципального района</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Главе  сельского поселения Липовка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муниципального района  Сергиевский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Самарской области</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_____________________________________________</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Ф. И. О., адрес регистрации (места жительства),</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_____________________________________________</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реквизиты документа,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удостоверяющего личность),</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_____________________________________________</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почтовый адрес, адрес электронной почты, </w:t>
      </w:r>
    </w:p>
    <w:p w:rsidR="000B09DA" w:rsidRPr="000B09DA" w:rsidRDefault="000B09DA" w:rsidP="000B09DA">
      <w:pPr>
        <w:tabs>
          <w:tab w:val="left" w:pos="0"/>
        </w:tabs>
        <w:spacing w:after="0" w:line="240" w:lineRule="auto"/>
        <w:ind w:firstLine="284"/>
        <w:jc w:val="right"/>
        <w:rPr>
          <w:rFonts w:ascii="Times New Roman" w:hAnsi="Times New Roman" w:cs="Times New Roman"/>
          <w:sz w:val="12"/>
          <w:szCs w:val="12"/>
        </w:rPr>
      </w:pPr>
      <w:r w:rsidRPr="000B09DA">
        <w:rPr>
          <w:rFonts w:ascii="Times New Roman" w:hAnsi="Times New Roman" w:cs="Times New Roman"/>
          <w:sz w:val="12"/>
          <w:szCs w:val="12"/>
        </w:rPr>
        <w:t xml:space="preserve">номер телефона) </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ЗАЯВЛЕНИЕ</w:t>
      </w:r>
    </w:p>
    <w:p w:rsidR="000B09DA" w:rsidRPr="000B09DA" w:rsidRDefault="000B09DA" w:rsidP="000B09DA">
      <w:pPr>
        <w:tabs>
          <w:tab w:val="left" w:pos="0"/>
        </w:tabs>
        <w:spacing w:after="0" w:line="240" w:lineRule="auto"/>
        <w:ind w:firstLine="284"/>
        <w:jc w:val="center"/>
        <w:rPr>
          <w:rFonts w:ascii="Times New Roman" w:hAnsi="Times New Roman" w:cs="Times New Roman"/>
          <w:sz w:val="12"/>
          <w:szCs w:val="12"/>
        </w:rPr>
      </w:pPr>
      <w:r w:rsidRPr="000B09DA">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Имею следующее высшее образование: ________________.</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Имею стаж работы в соответствующей области экспертизы ___ лет ____ месяцев.</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 xml:space="preserve">Приложения: </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1) копия диплома о высшем образовании;</w:t>
      </w:r>
    </w:p>
    <w:p w:rsidR="000B09DA" w:rsidRP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2) копия трудовой книжки.</w:t>
      </w:r>
    </w:p>
    <w:p w:rsidR="000B09DA" w:rsidRDefault="000B09DA" w:rsidP="000B09DA">
      <w:pPr>
        <w:tabs>
          <w:tab w:val="left" w:pos="0"/>
        </w:tabs>
        <w:spacing w:after="0" w:line="240" w:lineRule="auto"/>
        <w:ind w:firstLine="284"/>
        <w:rPr>
          <w:rFonts w:ascii="Times New Roman" w:hAnsi="Times New Roman" w:cs="Times New Roman"/>
          <w:sz w:val="12"/>
          <w:szCs w:val="12"/>
        </w:rPr>
      </w:pPr>
      <w:r w:rsidRPr="000B09D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5376"/>
      </w:tblGrid>
      <w:tr w:rsidR="000B09DA" w:rsidTr="00676DE1">
        <w:tc>
          <w:tcPr>
            <w:tcW w:w="2353" w:type="dxa"/>
            <w:vAlign w:val="center"/>
          </w:tcPr>
          <w:p w:rsidR="000B09DA" w:rsidRDefault="000B09DA" w:rsidP="000B09D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w:t>
            </w:r>
          </w:p>
        </w:tc>
        <w:tc>
          <w:tcPr>
            <w:tcW w:w="5376" w:type="dxa"/>
            <w:vAlign w:val="center"/>
          </w:tcPr>
          <w:p w:rsidR="000B09DA" w:rsidRDefault="000B09DA" w:rsidP="000B09DA">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w:t>
            </w:r>
          </w:p>
        </w:tc>
      </w:tr>
      <w:tr w:rsidR="000B09DA" w:rsidTr="00676DE1">
        <w:tc>
          <w:tcPr>
            <w:tcW w:w="2353" w:type="dxa"/>
            <w:vAlign w:val="center"/>
          </w:tcPr>
          <w:p w:rsidR="000B09DA" w:rsidRDefault="000B09DA" w:rsidP="000B09DA">
            <w:pPr>
              <w:tabs>
                <w:tab w:val="left" w:pos="0"/>
              </w:tabs>
              <w:jc w:val="center"/>
              <w:rPr>
                <w:rFonts w:ascii="Times New Roman" w:hAnsi="Times New Roman" w:cs="Times New Roman"/>
                <w:sz w:val="12"/>
                <w:szCs w:val="12"/>
              </w:rPr>
            </w:pPr>
            <w:r w:rsidRPr="000B09DA">
              <w:rPr>
                <w:rFonts w:ascii="Times New Roman" w:hAnsi="Times New Roman" w:cs="Times New Roman"/>
                <w:sz w:val="12"/>
                <w:szCs w:val="12"/>
              </w:rPr>
              <w:t>(подпись)</w:t>
            </w:r>
          </w:p>
        </w:tc>
        <w:tc>
          <w:tcPr>
            <w:tcW w:w="5376" w:type="dxa"/>
            <w:vAlign w:val="center"/>
          </w:tcPr>
          <w:p w:rsidR="000B09DA" w:rsidRDefault="000B09DA" w:rsidP="000B09DA">
            <w:pPr>
              <w:tabs>
                <w:tab w:val="left" w:pos="0"/>
              </w:tabs>
              <w:jc w:val="center"/>
              <w:rPr>
                <w:rFonts w:ascii="Times New Roman" w:hAnsi="Times New Roman" w:cs="Times New Roman"/>
                <w:sz w:val="12"/>
                <w:szCs w:val="12"/>
              </w:rPr>
            </w:pPr>
            <w:r w:rsidRPr="000B09DA">
              <w:rPr>
                <w:rFonts w:ascii="Times New Roman" w:hAnsi="Times New Roman" w:cs="Times New Roman"/>
                <w:sz w:val="12"/>
                <w:szCs w:val="12"/>
              </w:rPr>
              <w:t>(фамилия, имя и (при наличии) отчество подписавшего лица,</w:t>
            </w:r>
          </w:p>
        </w:tc>
      </w:tr>
    </w:tbl>
    <w:p w:rsidR="00676DE1" w:rsidRPr="00676DE1" w:rsidRDefault="00676DE1" w:rsidP="00676DE1">
      <w:pPr>
        <w:tabs>
          <w:tab w:val="left" w:pos="0"/>
        </w:tabs>
        <w:spacing w:after="0" w:line="240" w:lineRule="auto"/>
        <w:ind w:firstLine="284"/>
        <w:rPr>
          <w:rFonts w:ascii="Times New Roman" w:hAnsi="Times New Roman" w:cs="Times New Roman"/>
          <w:sz w:val="12"/>
          <w:szCs w:val="12"/>
        </w:rPr>
      </w:pPr>
    </w:p>
    <w:p w:rsidR="00676DE1" w:rsidRPr="00676DE1" w:rsidRDefault="00676DE1" w:rsidP="00676DE1">
      <w:pPr>
        <w:tabs>
          <w:tab w:val="left" w:pos="0"/>
        </w:tabs>
        <w:spacing w:after="0" w:line="240" w:lineRule="auto"/>
        <w:ind w:firstLine="284"/>
        <w:jc w:val="center"/>
        <w:rPr>
          <w:rFonts w:ascii="Times New Roman" w:hAnsi="Times New Roman" w:cs="Times New Roman"/>
          <w:sz w:val="12"/>
          <w:szCs w:val="12"/>
        </w:rPr>
      </w:pPr>
      <w:r w:rsidRPr="00676DE1">
        <w:rPr>
          <w:rFonts w:ascii="Times New Roman" w:hAnsi="Times New Roman" w:cs="Times New Roman"/>
          <w:sz w:val="12"/>
          <w:szCs w:val="12"/>
        </w:rPr>
        <w:t>Администрация</w:t>
      </w:r>
    </w:p>
    <w:p w:rsidR="00676DE1" w:rsidRPr="00676DE1" w:rsidRDefault="00676DE1" w:rsidP="00676D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76DE1">
        <w:rPr>
          <w:rFonts w:ascii="Times New Roman" w:hAnsi="Times New Roman" w:cs="Times New Roman"/>
          <w:sz w:val="12"/>
          <w:szCs w:val="12"/>
        </w:rPr>
        <w:t>Липовка</w:t>
      </w:r>
    </w:p>
    <w:p w:rsidR="00676DE1" w:rsidRPr="00676DE1" w:rsidRDefault="00676DE1" w:rsidP="00676DE1">
      <w:pPr>
        <w:tabs>
          <w:tab w:val="left" w:pos="0"/>
        </w:tabs>
        <w:spacing w:after="0" w:line="240" w:lineRule="auto"/>
        <w:ind w:firstLine="284"/>
        <w:jc w:val="center"/>
        <w:rPr>
          <w:rFonts w:ascii="Times New Roman" w:hAnsi="Times New Roman" w:cs="Times New Roman"/>
          <w:sz w:val="12"/>
          <w:szCs w:val="12"/>
        </w:rPr>
      </w:pPr>
      <w:r w:rsidRPr="00676DE1">
        <w:rPr>
          <w:rFonts w:ascii="Times New Roman" w:hAnsi="Times New Roman" w:cs="Times New Roman"/>
          <w:sz w:val="12"/>
          <w:szCs w:val="12"/>
        </w:rPr>
        <w:t>муниципального района Сергиевский</w:t>
      </w:r>
    </w:p>
    <w:p w:rsidR="00676DE1" w:rsidRPr="00676DE1" w:rsidRDefault="00676DE1" w:rsidP="00676DE1">
      <w:pPr>
        <w:tabs>
          <w:tab w:val="left" w:pos="0"/>
        </w:tabs>
        <w:spacing w:after="0" w:line="240" w:lineRule="auto"/>
        <w:ind w:firstLine="284"/>
        <w:jc w:val="center"/>
        <w:rPr>
          <w:rFonts w:ascii="Times New Roman" w:hAnsi="Times New Roman" w:cs="Times New Roman"/>
          <w:sz w:val="12"/>
          <w:szCs w:val="12"/>
        </w:rPr>
      </w:pPr>
      <w:r w:rsidRPr="00676DE1">
        <w:rPr>
          <w:rFonts w:ascii="Times New Roman" w:hAnsi="Times New Roman" w:cs="Times New Roman"/>
          <w:sz w:val="12"/>
          <w:szCs w:val="12"/>
        </w:rPr>
        <w:t>Самарской области</w:t>
      </w:r>
    </w:p>
    <w:p w:rsidR="00676DE1" w:rsidRPr="00676DE1" w:rsidRDefault="00676DE1" w:rsidP="00676D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76DE1" w:rsidRPr="00676DE1" w:rsidRDefault="00676DE1" w:rsidP="00676DE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 октября  2021 г.                                                                                                                                                                                                 №</w:t>
      </w:r>
      <w:r w:rsidRPr="00676DE1">
        <w:rPr>
          <w:rFonts w:ascii="Times New Roman" w:hAnsi="Times New Roman" w:cs="Times New Roman"/>
          <w:sz w:val="12"/>
          <w:szCs w:val="12"/>
        </w:rPr>
        <w:t>34</w:t>
      </w:r>
    </w:p>
    <w:p w:rsidR="00676DE1" w:rsidRDefault="00676DE1" w:rsidP="00676DE1">
      <w:pPr>
        <w:tabs>
          <w:tab w:val="left" w:pos="0"/>
        </w:tabs>
        <w:spacing w:after="0" w:line="240" w:lineRule="auto"/>
        <w:ind w:firstLine="284"/>
        <w:jc w:val="center"/>
        <w:rPr>
          <w:rFonts w:ascii="Times New Roman" w:hAnsi="Times New Roman" w:cs="Times New Roman"/>
          <w:sz w:val="12"/>
          <w:szCs w:val="12"/>
        </w:rPr>
      </w:pPr>
      <w:r w:rsidRPr="00676DE1">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Липовка муниципального района Сергиевский, Администрация сельского поселения Липовка му</w:t>
      </w:r>
      <w:r>
        <w:rPr>
          <w:rFonts w:ascii="Times New Roman" w:hAnsi="Times New Roman" w:cs="Times New Roman"/>
          <w:sz w:val="12"/>
          <w:szCs w:val="12"/>
        </w:rPr>
        <w:t>ниципального района Сергиевский</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ПОСТАНОВЛЯЕТ: </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Липовка муниципального района Сергиевский согласно Приложению №1 к настоящему постановлению. </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2. Опубликовать настоящее постановление в газете «Сергиевский  вестник».</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676DE1" w:rsidRPr="00676DE1" w:rsidRDefault="00676DE1" w:rsidP="00676DE1">
      <w:pPr>
        <w:tabs>
          <w:tab w:val="left" w:pos="0"/>
        </w:tabs>
        <w:spacing w:after="0" w:line="240" w:lineRule="auto"/>
        <w:ind w:firstLine="284"/>
        <w:jc w:val="right"/>
        <w:rPr>
          <w:rFonts w:ascii="Times New Roman" w:hAnsi="Times New Roman" w:cs="Times New Roman"/>
          <w:sz w:val="12"/>
          <w:szCs w:val="12"/>
        </w:rPr>
      </w:pPr>
      <w:r w:rsidRPr="00676DE1">
        <w:rPr>
          <w:rFonts w:ascii="Times New Roman" w:hAnsi="Times New Roman" w:cs="Times New Roman"/>
          <w:sz w:val="12"/>
          <w:szCs w:val="12"/>
        </w:rPr>
        <w:t xml:space="preserve">Глава сельского поселения Липовка </w:t>
      </w:r>
    </w:p>
    <w:p w:rsidR="00676DE1" w:rsidRDefault="00676DE1" w:rsidP="00676DE1">
      <w:pPr>
        <w:tabs>
          <w:tab w:val="left" w:pos="0"/>
        </w:tabs>
        <w:spacing w:after="0" w:line="240" w:lineRule="auto"/>
        <w:ind w:firstLine="284"/>
        <w:jc w:val="right"/>
        <w:rPr>
          <w:rFonts w:ascii="Times New Roman" w:hAnsi="Times New Roman" w:cs="Times New Roman"/>
          <w:sz w:val="12"/>
          <w:szCs w:val="12"/>
        </w:rPr>
      </w:pPr>
      <w:r w:rsidRPr="00676DE1">
        <w:rPr>
          <w:rFonts w:ascii="Times New Roman" w:hAnsi="Times New Roman" w:cs="Times New Roman"/>
          <w:sz w:val="12"/>
          <w:szCs w:val="12"/>
        </w:rPr>
        <w:t xml:space="preserve">муниципального района Сергиевский                           </w:t>
      </w:r>
    </w:p>
    <w:p w:rsidR="00676DE1" w:rsidRPr="00676DE1" w:rsidRDefault="00676DE1" w:rsidP="00676DE1">
      <w:pPr>
        <w:tabs>
          <w:tab w:val="left" w:pos="0"/>
        </w:tabs>
        <w:spacing w:after="0" w:line="240" w:lineRule="auto"/>
        <w:ind w:firstLine="284"/>
        <w:jc w:val="right"/>
        <w:rPr>
          <w:rFonts w:ascii="Times New Roman" w:hAnsi="Times New Roman" w:cs="Times New Roman"/>
          <w:sz w:val="12"/>
          <w:szCs w:val="12"/>
        </w:rPr>
      </w:pPr>
      <w:r w:rsidRPr="00676DE1">
        <w:rPr>
          <w:rFonts w:ascii="Times New Roman" w:hAnsi="Times New Roman" w:cs="Times New Roman"/>
          <w:sz w:val="12"/>
          <w:szCs w:val="12"/>
        </w:rPr>
        <w:t xml:space="preserve">           С.И. Вершинин</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676DE1" w:rsidRPr="00676DE1" w:rsidRDefault="00676DE1" w:rsidP="00676DE1">
      <w:pPr>
        <w:tabs>
          <w:tab w:val="left" w:pos="0"/>
        </w:tabs>
        <w:spacing w:after="0" w:line="240" w:lineRule="auto"/>
        <w:ind w:firstLine="284"/>
        <w:jc w:val="right"/>
        <w:rPr>
          <w:rFonts w:ascii="Times New Roman" w:hAnsi="Times New Roman" w:cs="Times New Roman"/>
          <w:sz w:val="12"/>
          <w:szCs w:val="12"/>
        </w:rPr>
      </w:pPr>
      <w:r w:rsidRPr="00676DE1">
        <w:rPr>
          <w:rFonts w:ascii="Times New Roman" w:hAnsi="Times New Roman" w:cs="Times New Roman"/>
          <w:sz w:val="12"/>
          <w:szCs w:val="12"/>
        </w:rPr>
        <w:t>Приложение №1</w:t>
      </w:r>
    </w:p>
    <w:p w:rsidR="00676DE1" w:rsidRPr="00676DE1" w:rsidRDefault="00676DE1" w:rsidP="00676DE1">
      <w:pPr>
        <w:tabs>
          <w:tab w:val="left" w:pos="0"/>
        </w:tabs>
        <w:spacing w:after="0" w:line="240" w:lineRule="auto"/>
        <w:ind w:firstLine="284"/>
        <w:jc w:val="right"/>
        <w:rPr>
          <w:rFonts w:ascii="Times New Roman" w:hAnsi="Times New Roman" w:cs="Times New Roman"/>
          <w:sz w:val="12"/>
          <w:szCs w:val="12"/>
        </w:rPr>
      </w:pPr>
      <w:r w:rsidRPr="00676DE1">
        <w:rPr>
          <w:rFonts w:ascii="Times New Roman" w:hAnsi="Times New Roman" w:cs="Times New Roman"/>
          <w:sz w:val="12"/>
          <w:szCs w:val="12"/>
        </w:rPr>
        <w:t xml:space="preserve">к постановлению администрации </w:t>
      </w:r>
    </w:p>
    <w:p w:rsidR="00676DE1" w:rsidRPr="00676DE1" w:rsidRDefault="00676DE1" w:rsidP="00676DE1">
      <w:pPr>
        <w:tabs>
          <w:tab w:val="left" w:pos="0"/>
        </w:tabs>
        <w:spacing w:after="0" w:line="240" w:lineRule="auto"/>
        <w:ind w:firstLine="284"/>
        <w:jc w:val="right"/>
        <w:rPr>
          <w:rFonts w:ascii="Times New Roman" w:hAnsi="Times New Roman" w:cs="Times New Roman"/>
          <w:sz w:val="12"/>
          <w:szCs w:val="12"/>
        </w:rPr>
      </w:pPr>
      <w:r w:rsidRPr="00676DE1">
        <w:rPr>
          <w:rFonts w:ascii="Times New Roman" w:hAnsi="Times New Roman" w:cs="Times New Roman"/>
          <w:sz w:val="12"/>
          <w:szCs w:val="12"/>
        </w:rPr>
        <w:t xml:space="preserve">сельского поселения Липовка </w:t>
      </w:r>
    </w:p>
    <w:p w:rsidR="00676DE1" w:rsidRPr="00676DE1" w:rsidRDefault="00676DE1" w:rsidP="00676DE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«05» октября 2021г.</w:t>
      </w:r>
    </w:p>
    <w:p w:rsidR="00676DE1" w:rsidRPr="00676DE1" w:rsidRDefault="00676DE1" w:rsidP="00676D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676DE1">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Липовка муниципального района Сергиевский Самарской области</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1.Вид муниципального контроля: муниципальный контроль  в сфере благоустройства</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2. Наименование органа муниципального контроля: администрация сельского поселения Липовка муниципального района Сергиевский.</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lastRenderedPageBreak/>
        <w:t>3.Распоряжение о проведении плановой проверки: от</w:t>
      </w:r>
      <w:r>
        <w:rPr>
          <w:rFonts w:ascii="Times New Roman" w:hAnsi="Times New Roman" w:cs="Times New Roman"/>
          <w:sz w:val="12"/>
          <w:szCs w:val="12"/>
        </w:rPr>
        <w:t>___________№__________</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w:t>
      </w:r>
      <w:r>
        <w:rPr>
          <w:rFonts w:ascii="Times New Roman" w:hAnsi="Times New Roman" w:cs="Times New Roman"/>
          <w:sz w:val="12"/>
          <w:szCs w:val="12"/>
        </w:rPr>
        <w:t>________</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256"/>
        <w:gridCol w:w="2613"/>
        <w:gridCol w:w="331"/>
        <w:gridCol w:w="386"/>
        <w:gridCol w:w="733"/>
      </w:tblGrid>
      <w:tr w:rsidR="00676DE1" w:rsidTr="00676DE1">
        <w:tc>
          <w:tcPr>
            <w:tcW w:w="0" w:type="auto"/>
            <w:vMerge w:val="restart"/>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 п/п</w:t>
            </w:r>
          </w:p>
        </w:tc>
        <w:tc>
          <w:tcPr>
            <w:tcW w:w="0" w:type="auto"/>
            <w:vMerge w:val="restart"/>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676DE1" w:rsidRDefault="00676DE1" w:rsidP="00676DE1">
            <w:pPr>
              <w:tabs>
                <w:tab w:val="left" w:pos="0"/>
              </w:tabs>
              <w:jc w:val="center"/>
              <w:rPr>
                <w:rFonts w:ascii="Times New Roman" w:hAnsi="Times New Roman" w:cs="Times New Roman"/>
                <w:sz w:val="12"/>
                <w:szCs w:val="12"/>
              </w:rPr>
            </w:pPr>
            <w:r w:rsidRPr="00676DE1">
              <w:rPr>
                <w:rFonts w:ascii="Times New Roman" w:hAnsi="Times New Roman" w:cs="Times New Roman"/>
                <w:sz w:val="12"/>
                <w:szCs w:val="12"/>
              </w:rPr>
              <w:t>Варианты ответа</w:t>
            </w:r>
          </w:p>
        </w:tc>
      </w:tr>
      <w:tr w:rsidR="00676DE1" w:rsidTr="00676DE1">
        <w:tc>
          <w:tcPr>
            <w:tcW w:w="0" w:type="auto"/>
            <w:vMerge/>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Merge/>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Merge/>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да</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нет</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не требуется</w:t>
            </w: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t>1.</w:t>
            </w:r>
          </w:p>
        </w:tc>
        <w:tc>
          <w:tcPr>
            <w:tcW w:w="0" w:type="auto"/>
            <w:gridSpan w:val="5"/>
            <w:vAlign w:val="center"/>
          </w:tcPr>
          <w:p w:rsidR="00676DE1" w:rsidRDefault="00676DE1" w:rsidP="00676DE1">
            <w:pPr>
              <w:tabs>
                <w:tab w:val="left" w:pos="0"/>
              </w:tabs>
              <w:jc w:val="center"/>
              <w:rPr>
                <w:rFonts w:ascii="Times New Roman" w:hAnsi="Times New Roman" w:cs="Times New Roman"/>
                <w:sz w:val="12"/>
                <w:szCs w:val="12"/>
              </w:rPr>
            </w:pPr>
            <w:r w:rsidRPr="00676DE1">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1.1.</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1.2.</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1.3.</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1.4.</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1.5.</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1.6.</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1.7.</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1.8.</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1.9</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 xml:space="preserve">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w:t>
            </w:r>
            <w:r w:rsidRPr="00676DE1">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t>2.</w:t>
            </w:r>
          </w:p>
        </w:tc>
        <w:tc>
          <w:tcPr>
            <w:tcW w:w="0" w:type="auto"/>
            <w:gridSpan w:val="5"/>
            <w:vAlign w:val="center"/>
          </w:tcPr>
          <w:p w:rsidR="00676DE1" w:rsidRPr="00676DE1" w:rsidRDefault="00676DE1" w:rsidP="00676DE1">
            <w:pPr>
              <w:snapToGrid w:val="0"/>
              <w:jc w:val="center"/>
              <w:rPr>
                <w:rFonts w:ascii="Times New Roman" w:hAnsi="Times New Roman" w:cs="Times New Roman"/>
                <w:sz w:val="12"/>
                <w:szCs w:val="12"/>
              </w:rPr>
            </w:pPr>
            <w:r w:rsidRPr="00676DE1">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2.1.</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676DE1" w:rsidRPr="00676DE1" w:rsidRDefault="00676DE1" w:rsidP="00676DE1">
            <w:pPr>
              <w:jc w:val="center"/>
              <w:rPr>
                <w:rFonts w:ascii="Times New Roman" w:hAnsi="Times New Roman" w:cs="Times New Roman"/>
                <w:sz w:val="12"/>
                <w:szCs w:val="12"/>
              </w:rPr>
            </w:pPr>
          </w:p>
          <w:p w:rsidR="00676DE1" w:rsidRPr="00676DE1" w:rsidRDefault="00676DE1" w:rsidP="00676DE1">
            <w:pPr>
              <w:jc w:val="center"/>
              <w:rPr>
                <w:rFonts w:ascii="Times New Roman" w:hAnsi="Times New Roman" w:cs="Times New Roman"/>
                <w:sz w:val="12"/>
                <w:szCs w:val="12"/>
              </w:rPr>
            </w:pP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2.2.</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2.3.</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2.4.</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t>3.</w:t>
            </w:r>
          </w:p>
        </w:tc>
        <w:tc>
          <w:tcPr>
            <w:tcW w:w="0" w:type="auto"/>
            <w:gridSpan w:val="5"/>
            <w:vAlign w:val="center"/>
          </w:tcPr>
          <w:p w:rsidR="00676DE1" w:rsidRPr="00676DE1" w:rsidRDefault="00676DE1" w:rsidP="00676DE1">
            <w:pPr>
              <w:snapToGrid w:val="0"/>
              <w:jc w:val="center"/>
              <w:rPr>
                <w:rFonts w:ascii="Times New Roman" w:hAnsi="Times New Roman" w:cs="Times New Roman"/>
                <w:sz w:val="12"/>
                <w:szCs w:val="12"/>
              </w:rPr>
            </w:pPr>
            <w:r w:rsidRPr="00676DE1">
              <w:rPr>
                <w:rFonts w:ascii="Times New Roman" w:hAnsi="Times New Roman" w:cs="Times New Roman"/>
                <w:b/>
                <w:bCs/>
                <w:color w:val="000000"/>
                <w:sz w:val="12"/>
                <w:szCs w:val="12"/>
              </w:rPr>
              <w:t>Содержание некапитальных сооружений</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3.1.</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Имеются ли урны возле нестационарных объектов?</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3.2.</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3.3.</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t>4.</w:t>
            </w:r>
          </w:p>
        </w:tc>
        <w:tc>
          <w:tcPr>
            <w:tcW w:w="0" w:type="auto"/>
            <w:gridSpan w:val="5"/>
            <w:vAlign w:val="center"/>
          </w:tcPr>
          <w:p w:rsidR="00676DE1" w:rsidRPr="00676DE1" w:rsidRDefault="00676DE1" w:rsidP="00676DE1">
            <w:pPr>
              <w:snapToGrid w:val="0"/>
              <w:jc w:val="center"/>
              <w:rPr>
                <w:rFonts w:ascii="Times New Roman" w:hAnsi="Times New Roman" w:cs="Times New Roman"/>
                <w:sz w:val="12"/>
                <w:szCs w:val="12"/>
              </w:rPr>
            </w:pPr>
            <w:r w:rsidRPr="00676DE1">
              <w:rPr>
                <w:rFonts w:ascii="Times New Roman" w:hAnsi="Times New Roman" w:cs="Times New Roman"/>
                <w:b/>
                <w:bCs/>
                <w:sz w:val="12"/>
                <w:szCs w:val="12"/>
              </w:rPr>
              <w:t>Организация озеленения территории муниципального образования</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4.1.</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4.2.</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4.3.</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 xml:space="preserve">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w:t>
            </w:r>
            <w:r w:rsidRPr="00676DE1">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lastRenderedPageBreak/>
              <w:t>5.</w:t>
            </w:r>
          </w:p>
        </w:tc>
        <w:tc>
          <w:tcPr>
            <w:tcW w:w="0" w:type="auto"/>
            <w:gridSpan w:val="5"/>
            <w:vAlign w:val="center"/>
          </w:tcPr>
          <w:p w:rsidR="00676DE1" w:rsidRPr="00676DE1" w:rsidRDefault="00676DE1" w:rsidP="00676DE1">
            <w:pPr>
              <w:snapToGrid w:val="0"/>
              <w:jc w:val="center"/>
              <w:rPr>
                <w:rFonts w:ascii="Times New Roman" w:hAnsi="Times New Roman" w:cs="Times New Roman"/>
                <w:sz w:val="12"/>
                <w:szCs w:val="12"/>
              </w:rPr>
            </w:pPr>
            <w:r w:rsidRPr="00676DE1">
              <w:rPr>
                <w:rFonts w:ascii="Times New Roman" w:hAnsi="Times New Roman" w:cs="Times New Roman"/>
                <w:b/>
                <w:bCs/>
                <w:sz w:val="12"/>
                <w:szCs w:val="12"/>
              </w:rPr>
              <w:t>Содержание элементов благоустройства</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5.1.</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5.2.</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5.3.</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t>6.</w:t>
            </w:r>
          </w:p>
        </w:tc>
        <w:tc>
          <w:tcPr>
            <w:tcW w:w="0" w:type="auto"/>
            <w:gridSpan w:val="5"/>
            <w:vAlign w:val="center"/>
          </w:tcPr>
          <w:p w:rsidR="00676DE1" w:rsidRPr="00676DE1" w:rsidRDefault="00676DE1" w:rsidP="00676DE1">
            <w:pPr>
              <w:snapToGrid w:val="0"/>
              <w:jc w:val="center"/>
              <w:rPr>
                <w:rFonts w:ascii="Times New Roman" w:hAnsi="Times New Roman" w:cs="Times New Roman"/>
                <w:sz w:val="12"/>
                <w:szCs w:val="12"/>
              </w:rPr>
            </w:pPr>
            <w:r w:rsidRPr="00676DE1">
              <w:rPr>
                <w:rFonts w:ascii="Times New Roman" w:hAnsi="Times New Roman" w:cs="Times New Roman"/>
                <w:b/>
                <w:bCs/>
                <w:color w:val="000000"/>
                <w:sz w:val="12"/>
                <w:szCs w:val="12"/>
              </w:rPr>
              <w:t>Соблюдение порядка определения границ прилегающих территорий</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6.1.</w:t>
            </w:r>
          </w:p>
        </w:tc>
        <w:tc>
          <w:tcPr>
            <w:tcW w:w="0" w:type="auto"/>
            <w:vAlign w:val="center"/>
          </w:tcPr>
          <w:p w:rsidR="00676DE1" w:rsidRPr="00676DE1" w:rsidRDefault="00676DE1" w:rsidP="00676DE1">
            <w:pPr>
              <w:pStyle w:val="ConsPlusTitle"/>
              <w:jc w:val="center"/>
              <w:rPr>
                <w:sz w:val="12"/>
                <w:szCs w:val="12"/>
              </w:rPr>
            </w:pPr>
            <w:r w:rsidRPr="00676DE1">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865F7E">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b/>
                <w:bCs/>
                <w:sz w:val="12"/>
                <w:szCs w:val="12"/>
              </w:rPr>
              <w:t>7.</w:t>
            </w:r>
          </w:p>
        </w:tc>
        <w:tc>
          <w:tcPr>
            <w:tcW w:w="0" w:type="auto"/>
            <w:gridSpan w:val="5"/>
            <w:vAlign w:val="center"/>
          </w:tcPr>
          <w:p w:rsidR="00676DE1" w:rsidRPr="00676DE1" w:rsidRDefault="00676DE1" w:rsidP="00676DE1">
            <w:pPr>
              <w:snapToGrid w:val="0"/>
              <w:jc w:val="center"/>
              <w:rPr>
                <w:rFonts w:ascii="Times New Roman" w:hAnsi="Times New Roman" w:cs="Times New Roman"/>
                <w:sz w:val="12"/>
                <w:szCs w:val="12"/>
              </w:rPr>
            </w:pPr>
            <w:r w:rsidRPr="00676DE1">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7.1.</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r w:rsidR="00676DE1" w:rsidTr="00676DE1">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7.2.</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676DE1" w:rsidRPr="00676DE1" w:rsidRDefault="00676DE1" w:rsidP="00676DE1">
            <w:pPr>
              <w:jc w:val="center"/>
              <w:rPr>
                <w:rFonts w:ascii="Times New Roman" w:hAnsi="Times New Roman" w:cs="Times New Roman"/>
                <w:sz w:val="12"/>
                <w:szCs w:val="12"/>
              </w:rPr>
            </w:pPr>
            <w:r w:rsidRPr="00676DE1">
              <w:rPr>
                <w:rFonts w:ascii="Times New Roman" w:hAnsi="Times New Roman" w:cs="Times New Roman"/>
                <w:sz w:val="12"/>
                <w:szCs w:val="12"/>
              </w:rPr>
              <w:t>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c>
          <w:tcPr>
            <w:tcW w:w="0" w:type="auto"/>
            <w:vAlign w:val="center"/>
          </w:tcPr>
          <w:p w:rsidR="00676DE1" w:rsidRPr="00676DE1" w:rsidRDefault="00676DE1" w:rsidP="00676DE1">
            <w:pPr>
              <w:snapToGrid w:val="0"/>
              <w:jc w:val="center"/>
              <w:rPr>
                <w:rFonts w:ascii="Times New Roman" w:hAnsi="Times New Roman" w:cs="Times New Roman"/>
                <w:sz w:val="12"/>
                <w:szCs w:val="12"/>
              </w:rPr>
            </w:pPr>
          </w:p>
        </w:tc>
      </w:tr>
    </w:tbl>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________________________________________________                                    ______________</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676DE1">
        <w:rPr>
          <w:rFonts w:ascii="Times New Roman" w:hAnsi="Times New Roman" w:cs="Times New Roman"/>
          <w:sz w:val="12"/>
          <w:szCs w:val="12"/>
        </w:rPr>
        <w:t xml:space="preserve">          (подпись)</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    уполномоченного представителя организации</w:t>
      </w:r>
    </w:p>
    <w:p w:rsidR="00676DE1" w:rsidRPr="00676DE1" w:rsidRDefault="00676DE1" w:rsidP="004C6858">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           </w:t>
      </w:r>
      <w:r w:rsidR="004C6858">
        <w:rPr>
          <w:rFonts w:ascii="Times New Roman" w:hAnsi="Times New Roman" w:cs="Times New Roman"/>
          <w:sz w:val="12"/>
          <w:szCs w:val="12"/>
        </w:rPr>
        <w:t xml:space="preserve">                или гражданина)</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____________________________________________________                                        _____________</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676DE1">
        <w:rPr>
          <w:rFonts w:ascii="Times New Roman" w:hAnsi="Times New Roman" w:cs="Times New Roman"/>
          <w:sz w:val="12"/>
          <w:szCs w:val="12"/>
        </w:rPr>
        <w:t xml:space="preserve">     (подпись)</w:t>
      </w:r>
    </w:p>
    <w:p w:rsidR="00676DE1" w:rsidRP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   лица, проводящего контрольное мероприятие и</w:t>
      </w:r>
    </w:p>
    <w:p w:rsidR="00676DE1" w:rsidRDefault="00676DE1" w:rsidP="00676DE1">
      <w:pPr>
        <w:tabs>
          <w:tab w:val="left" w:pos="0"/>
        </w:tabs>
        <w:spacing w:after="0" w:line="240" w:lineRule="auto"/>
        <w:ind w:firstLine="284"/>
        <w:jc w:val="both"/>
        <w:rPr>
          <w:rFonts w:ascii="Times New Roman" w:hAnsi="Times New Roman" w:cs="Times New Roman"/>
          <w:sz w:val="12"/>
          <w:szCs w:val="12"/>
        </w:rPr>
      </w:pPr>
      <w:r w:rsidRPr="00676DE1">
        <w:rPr>
          <w:rFonts w:ascii="Times New Roman" w:hAnsi="Times New Roman" w:cs="Times New Roman"/>
          <w:sz w:val="12"/>
          <w:szCs w:val="12"/>
        </w:rPr>
        <w:t xml:space="preserve">            заполняющего проверочный лист)</w:t>
      </w:r>
    </w:p>
    <w:p w:rsidR="004C6858" w:rsidRPr="004C6858" w:rsidRDefault="004C6858" w:rsidP="004C6858">
      <w:pPr>
        <w:tabs>
          <w:tab w:val="left" w:pos="0"/>
        </w:tabs>
        <w:spacing w:after="0" w:line="240" w:lineRule="auto"/>
        <w:ind w:firstLine="284"/>
        <w:rPr>
          <w:rFonts w:ascii="Times New Roman" w:hAnsi="Times New Roman" w:cs="Times New Roman"/>
          <w:sz w:val="12"/>
          <w:szCs w:val="12"/>
        </w:rPr>
      </w:pPr>
    </w:p>
    <w:p w:rsidR="004C6858" w:rsidRPr="004C6858" w:rsidRDefault="004C6858" w:rsidP="004C6858">
      <w:pPr>
        <w:tabs>
          <w:tab w:val="left" w:pos="0"/>
        </w:tabs>
        <w:spacing w:after="0" w:line="240" w:lineRule="auto"/>
        <w:ind w:firstLine="284"/>
        <w:jc w:val="center"/>
        <w:rPr>
          <w:rFonts w:ascii="Times New Roman" w:hAnsi="Times New Roman" w:cs="Times New Roman"/>
          <w:sz w:val="12"/>
          <w:szCs w:val="12"/>
        </w:rPr>
      </w:pPr>
      <w:r w:rsidRPr="004C6858">
        <w:rPr>
          <w:rFonts w:ascii="Times New Roman" w:hAnsi="Times New Roman" w:cs="Times New Roman"/>
          <w:sz w:val="12"/>
          <w:szCs w:val="12"/>
        </w:rPr>
        <w:t>Администрация</w:t>
      </w:r>
    </w:p>
    <w:p w:rsidR="004C6858" w:rsidRPr="004C6858" w:rsidRDefault="004C6858" w:rsidP="004C68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C6858">
        <w:rPr>
          <w:rFonts w:ascii="Times New Roman" w:hAnsi="Times New Roman" w:cs="Times New Roman"/>
          <w:sz w:val="12"/>
          <w:szCs w:val="12"/>
        </w:rPr>
        <w:t>Липовка</w:t>
      </w:r>
    </w:p>
    <w:p w:rsidR="004C6858" w:rsidRPr="004C6858" w:rsidRDefault="004C6858" w:rsidP="004C6858">
      <w:pPr>
        <w:tabs>
          <w:tab w:val="left" w:pos="0"/>
        </w:tabs>
        <w:spacing w:after="0" w:line="240" w:lineRule="auto"/>
        <w:ind w:firstLine="284"/>
        <w:jc w:val="center"/>
        <w:rPr>
          <w:rFonts w:ascii="Times New Roman" w:hAnsi="Times New Roman" w:cs="Times New Roman"/>
          <w:sz w:val="12"/>
          <w:szCs w:val="12"/>
        </w:rPr>
      </w:pPr>
      <w:r w:rsidRPr="004C6858">
        <w:rPr>
          <w:rFonts w:ascii="Times New Roman" w:hAnsi="Times New Roman" w:cs="Times New Roman"/>
          <w:sz w:val="12"/>
          <w:szCs w:val="12"/>
        </w:rPr>
        <w:t>муниципального района Сергиевский</w:t>
      </w:r>
    </w:p>
    <w:p w:rsidR="004C6858" w:rsidRPr="004C6858" w:rsidRDefault="004C6858" w:rsidP="004C68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C6858" w:rsidRPr="004C6858" w:rsidRDefault="004C6858" w:rsidP="004C68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C6858" w:rsidRPr="004C6858" w:rsidRDefault="004C6858" w:rsidP="004C685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«05» октября 2021 г.                                                                                                                                                                                                     № 35</w:t>
      </w:r>
    </w:p>
    <w:p w:rsidR="004C6858" w:rsidRDefault="004C6858" w:rsidP="004C6858">
      <w:pPr>
        <w:tabs>
          <w:tab w:val="left" w:pos="0"/>
        </w:tabs>
        <w:spacing w:after="0" w:line="240" w:lineRule="auto"/>
        <w:ind w:firstLine="284"/>
        <w:jc w:val="center"/>
        <w:rPr>
          <w:rFonts w:ascii="Times New Roman" w:hAnsi="Times New Roman" w:cs="Times New Roman"/>
          <w:sz w:val="12"/>
          <w:szCs w:val="12"/>
        </w:rPr>
      </w:pPr>
      <w:r w:rsidRPr="004C6858">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Липовка муниципального района Сергиевский, Администрация сельского поселения Липовка муниципального района Сергиевский</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 xml:space="preserve">ПОСТАНОВЛЯЕТ: </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w:t>
      </w:r>
      <w:r w:rsidRPr="004C6858">
        <w:rPr>
          <w:rFonts w:ascii="Times New Roman" w:hAnsi="Times New Roman" w:cs="Times New Roman"/>
          <w:sz w:val="12"/>
          <w:szCs w:val="12"/>
        </w:rPr>
        <w:lastRenderedPageBreak/>
        <w:t xml:space="preserve">хозяйстве на территории сельского поселения Липовка муниципального района Сергиевский согласно Приложению №1 к настоящему постановлению. </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2. Опубликовать настоящее постановление в газете «Сергиевский  вестник».</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4C6858" w:rsidRPr="004C6858" w:rsidRDefault="004C6858" w:rsidP="004C6858">
      <w:pPr>
        <w:tabs>
          <w:tab w:val="left" w:pos="0"/>
        </w:tabs>
        <w:spacing w:after="0" w:line="240" w:lineRule="auto"/>
        <w:ind w:firstLine="284"/>
        <w:jc w:val="right"/>
        <w:rPr>
          <w:rFonts w:ascii="Times New Roman" w:hAnsi="Times New Roman" w:cs="Times New Roman"/>
          <w:sz w:val="12"/>
          <w:szCs w:val="12"/>
        </w:rPr>
      </w:pPr>
      <w:r w:rsidRPr="004C6858">
        <w:rPr>
          <w:rFonts w:ascii="Times New Roman" w:hAnsi="Times New Roman" w:cs="Times New Roman"/>
          <w:sz w:val="12"/>
          <w:szCs w:val="12"/>
        </w:rPr>
        <w:t xml:space="preserve">Глава сельского поселения Липовка </w:t>
      </w:r>
    </w:p>
    <w:p w:rsidR="004C6858" w:rsidRDefault="004C6858" w:rsidP="004C6858">
      <w:pPr>
        <w:tabs>
          <w:tab w:val="left" w:pos="0"/>
        </w:tabs>
        <w:spacing w:after="0" w:line="240" w:lineRule="auto"/>
        <w:ind w:firstLine="284"/>
        <w:jc w:val="right"/>
        <w:rPr>
          <w:rFonts w:ascii="Times New Roman" w:hAnsi="Times New Roman" w:cs="Times New Roman"/>
          <w:sz w:val="12"/>
          <w:szCs w:val="12"/>
        </w:rPr>
      </w:pPr>
      <w:r w:rsidRPr="004C6858">
        <w:rPr>
          <w:rFonts w:ascii="Times New Roman" w:hAnsi="Times New Roman" w:cs="Times New Roman"/>
          <w:sz w:val="12"/>
          <w:szCs w:val="12"/>
        </w:rPr>
        <w:t xml:space="preserve">муниципального района Сергиевский                                             </w:t>
      </w:r>
    </w:p>
    <w:p w:rsidR="004C6858" w:rsidRPr="004C6858" w:rsidRDefault="004C6858" w:rsidP="004C6858">
      <w:pPr>
        <w:tabs>
          <w:tab w:val="left" w:pos="0"/>
        </w:tabs>
        <w:spacing w:after="0" w:line="240" w:lineRule="auto"/>
        <w:ind w:firstLine="284"/>
        <w:jc w:val="right"/>
        <w:rPr>
          <w:rFonts w:ascii="Times New Roman" w:hAnsi="Times New Roman" w:cs="Times New Roman"/>
          <w:sz w:val="12"/>
          <w:szCs w:val="12"/>
        </w:rPr>
      </w:pPr>
      <w:r w:rsidRPr="004C6858">
        <w:rPr>
          <w:rFonts w:ascii="Times New Roman" w:hAnsi="Times New Roman" w:cs="Times New Roman"/>
          <w:sz w:val="12"/>
          <w:szCs w:val="12"/>
        </w:rPr>
        <w:t>С.И. Вершинин</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4C6858" w:rsidRPr="004C6858" w:rsidRDefault="004C6858" w:rsidP="004C6858">
      <w:pPr>
        <w:tabs>
          <w:tab w:val="left" w:pos="0"/>
        </w:tabs>
        <w:spacing w:after="0" w:line="240" w:lineRule="auto"/>
        <w:ind w:firstLine="284"/>
        <w:jc w:val="right"/>
        <w:rPr>
          <w:rFonts w:ascii="Times New Roman" w:hAnsi="Times New Roman" w:cs="Times New Roman"/>
          <w:sz w:val="12"/>
          <w:szCs w:val="12"/>
        </w:rPr>
      </w:pPr>
      <w:r w:rsidRPr="004C6858">
        <w:rPr>
          <w:rFonts w:ascii="Times New Roman" w:hAnsi="Times New Roman" w:cs="Times New Roman"/>
          <w:sz w:val="12"/>
          <w:szCs w:val="12"/>
        </w:rPr>
        <w:t>Приложение №1</w:t>
      </w:r>
    </w:p>
    <w:p w:rsidR="004C6858" w:rsidRPr="004C6858" w:rsidRDefault="004C6858" w:rsidP="004C6858">
      <w:pPr>
        <w:tabs>
          <w:tab w:val="left" w:pos="0"/>
        </w:tabs>
        <w:spacing w:after="0" w:line="240" w:lineRule="auto"/>
        <w:ind w:firstLine="284"/>
        <w:jc w:val="right"/>
        <w:rPr>
          <w:rFonts w:ascii="Times New Roman" w:hAnsi="Times New Roman" w:cs="Times New Roman"/>
          <w:sz w:val="12"/>
          <w:szCs w:val="12"/>
        </w:rPr>
      </w:pPr>
      <w:r w:rsidRPr="004C6858">
        <w:rPr>
          <w:rFonts w:ascii="Times New Roman" w:hAnsi="Times New Roman" w:cs="Times New Roman"/>
          <w:sz w:val="12"/>
          <w:szCs w:val="12"/>
        </w:rPr>
        <w:t xml:space="preserve">к постановлению администрации </w:t>
      </w:r>
    </w:p>
    <w:p w:rsidR="004C6858" w:rsidRDefault="004C6858" w:rsidP="004C68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Липовка </w:t>
      </w:r>
    </w:p>
    <w:p w:rsidR="004C6858" w:rsidRPr="004C6858" w:rsidRDefault="004C6858" w:rsidP="004C68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№35 </w:t>
      </w:r>
      <w:r w:rsidRPr="004C6858">
        <w:rPr>
          <w:rFonts w:ascii="Times New Roman" w:hAnsi="Times New Roman" w:cs="Times New Roman"/>
          <w:sz w:val="12"/>
          <w:szCs w:val="12"/>
        </w:rPr>
        <w:t>от «05» октября  2021г.</w:t>
      </w:r>
    </w:p>
    <w:p w:rsidR="004C6858" w:rsidRPr="004C6858" w:rsidRDefault="004C6858" w:rsidP="004C6858">
      <w:pPr>
        <w:tabs>
          <w:tab w:val="left" w:pos="0"/>
        </w:tabs>
        <w:spacing w:after="0" w:line="240" w:lineRule="auto"/>
        <w:jc w:val="both"/>
        <w:rPr>
          <w:rFonts w:ascii="Times New Roman" w:hAnsi="Times New Roman" w:cs="Times New Roman"/>
          <w:sz w:val="12"/>
          <w:szCs w:val="12"/>
        </w:rPr>
      </w:pPr>
    </w:p>
    <w:p w:rsidR="004C6858" w:rsidRPr="004C6858" w:rsidRDefault="004C6858" w:rsidP="004C68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4C6858">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Липовка муниципального района Сергиевский Самарской области</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2. Наименование органа муниципального контроля: администрация сельского поселения Липовка муниципального района Сергиевский</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w:t>
      </w:r>
      <w:r>
        <w:rPr>
          <w:rFonts w:ascii="Times New Roman" w:hAnsi="Times New Roman" w:cs="Times New Roman"/>
          <w:sz w:val="12"/>
          <w:szCs w:val="12"/>
        </w:rPr>
        <w:t>_______</w:t>
      </w:r>
    </w:p>
    <w:p w:rsidR="004C6858" w:rsidRPr="004C6858" w:rsidRDefault="004C6858" w:rsidP="004C6858">
      <w:pPr>
        <w:tabs>
          <w:tab w:val="left" w:pos="0"/>
        </w:tabs>
        <w:spacing w:after="0" w:line="240" w:lineRule="auto"/>
        <w:ind w:firstLine="284"/>
        <w:jc w:val="both"/>
        <w:rPr>
          <w:rFonts w:ascii="Times New Roman" w:hAnsi="Times New Roman" w:cs="Times New Roman"/>
          <w:sz w:val="12"/>
          <w:szCs w:val="12"/>
        </w:rPr>
      </w:pPr>
      <w:r w:rsidRPr="004C6858">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4C6858" w:rsidRDefault="004C6858" w:rsidP="004C68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4C6858">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DA11FF" w:rsidTr="00865F7E">
        <w:tc>
          <w:tcPr>
            <w:tcW w:w="0" w:type="auto"/>
            <w:vMerge w:val="restart"/>
            <w:vAlign w:val="center"/>
          </w:tcPr>
          <w:p w:rsidR="004C6858" w:rsidRPr="004C6858" w:rsidRDefault="004C6858" w:rsidP="00865F7E">
            <w:pPr>
              <w:jc w:val="center"/>
              <w:rPr>
                <w:rFonts w:ascii="Times New Roman" w:hAnsi="Times New Roman" w:cs="Times New Roman"/>
                <w:sz w:val="12"/>
                <w:szCs w:val="12"/>
              </w:rPr>
            </w:pPr>
            <w:r w:rsidRPr="004C6858">
              <w:rPr>
                <w:rFonts w:ascii="Times New Roman" w:hAnsi="Times New Roman" w:cs="Times New Roman"/>
                <w:sz w:val="12"/>
                <w:szCs w:val="12"/>
              </w:rPr>
              <w:t>№ п/п</w:t>
            </w:r>
          </w:p>
        </w:tc>
        <w:tc>
          <w:tcPr>
            <w:tcW w:w="0" w:type="auto"/>
            <w:vMerge w:val="restart"/>
            <w:vAlign w:val="center"/>
          </w:tcPr>
          <w:p w:rsidR="004C6858" w:rsidRPr="004C6858" w:rsidRDefault="004C6858" w:rsidP="00865F7E">
            <w:pPr>
              <w:jc w:val="center"/>
              <w:rPr>
                <w:rFonts w:ascii="Times New Roman" w:hAnsi="Times New Roman" w:cs="Times New Roman"/>
                <w:sz w:val="12"/>
                <w:szCs w:val="12"/>
              </w:rPr>
            </w:pPr>
            <w:r w:rsidRPr="004C6858">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4C6858" w:rsidRPr="004C6858" w:rsidRDefault="004C6858" w:rsidP="00865F7E">
            <w:pPr>
              <w:jc w:val="center"/>
              <w:rPr>
                <w:rFonts w:ascii="Times New Roman" w:hAnsi="Times New Roman" w:cs="Times New Roman"/>
                <w:sz w:val="12"/>
                <w:szCs w:val="12"/>
              </w:rPr>
            </w:pPr>
            <w:r w:rsidRPr="004C6858">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4C6858" w:rsidRDefault="004C6858" w:rsidP="004C6858">
            <w:pPr>
              <w:tabs>
                <w:tab w:val="left" w:pos="0"/>
              </w:tabs>
              <w:jc w:val="both"/>
              <w:rPr>
                <w:rFonts w:ascii="Times New Roman" w:hAnsi="Times New Roman" w:cs="Times New Roman"/>
                <w:sz w:val="12"/>
                <w:szCs w:val="12"/>
              </w:rPr>
            </w:pPr>
            <w:r w:rsidRPr="004C6858">
              <w:rPr>
                <w:rFonts w:ascii="Times New Roman" w:hAnsi="Times New Roman" w:cs="Times New Roman"/>
                <w:sz w:val="12"/>
                <w:szCs w:val="12"/>
              </w:rPr>
              <w:t>Варианты ответа</w:t>
            </w:r>
          </w:p>
        </w:tc>
      </w:tr>
      <w:tr w:rsidR="00DA11FF" w:rsidTr="004C6858">
        <w:tc>
          <w:tcPr>
            <w:tcW w:w="0" w:type="auto"/>
            <w:vMerge/>
            <w:vAlign w:val="center"/>
          </w:tcPr>
          <w:p w:rsidR="004C6858" w:rsidRPr="004C6858" w:rsidRDefault="004C6858" w:rsidP="00865F7E">
            <w:pPr>
              <w:snapToGrid w:val="0"/>
              <w:jc w:val="center"/>
              <w:rPr>
                <w:rFonts w:ascii="Times New Roman" w:hAnsi="Times New Roman" w:cs="Times New Roman"/>
                <w:sz w:val="12"/>
                <w:szCs w:val="12"/>
              </w:rPr>
            </w:pPr>
          </w:p>
        </w:tc>
        <w:tc>
          <w:tcPr>
            <w:tcW w:w="0" w:type="auto"/>
            <w:vMerge/>
            <w:vAlign w:val="center"/>
          </w:tcPr>
          <w:p w:rsidR="004C6858" w:rsidRPr="004C6858" w:rsidRDefault="004C6858" w:rsidP="00865F7E">
            <w:pPr>
              <w:snapToGrid w:val="0"/>
              <w:jc w:val="center"/>
              <w:rPr>
                <w:rFonts w:ascii="Times New Roman" w:hAnsi="Times New Roman" w:cs="Times New Roman"/>
                <w:sz w:val="12"/>
                <w:szCs w:val="12"/>
              </w:rPr>
            </w:pPr>
          </w:p>
        </w:tc>
        <w:tc>
          <w:tcPr>
            <w:tcW w:w="0" w:type="auto"/>
            <w:vMerge/>
            <w:vAlign w:val="center"/>
          </w:tcPr>
          <w:p w:rsidR="004C6858" w:rsidRPr="004C6858" w:rsidRDefault="004C6858" w:rsidP="00865F7E">
            <w:pPr>
              <w:snapToGrid w:val="0"/>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r w:rsidRPr="004C6858">
              <w:rPr>
                <w:rFonts w:ascii="Times New Roman" w:hAnsi="Times New Roman" w:cs="Times New Roman"/>
                <w:sz w:val="12"/>
                <w:szCs w:val="12"/>
              </w:rPr>
              <w:t>да</w:t>
            </w:r>
          </w:p>
        </w:tc>
        <w:tc>
          <w:tcPr>
            <w:tcW w:w="0" w:type="auto"/>
            <w:vAlign w:val="center"/>
          </w:tcPr>
          <w:p w:rsidR="004C6858" w:rsidRPr="004C6858" w:rsidRDefault="004C6858" w:rsidP="00865F7E">
            <w:pPr>
              <w:jc w:val="center"/>
              <w:rPr>
                <w:rFonts w:ascii="Times New Roman" w:hAnsi="Times New Roman" w:cs="Times New Roman"/>
                <w:sz w:val="12"/>
                <w:szCs w:val="12"/>
              </w:rPr>
            </w:pPr>
            <w:r w:rsidRPr="004C6858">
              <w:rPr>
                <w:rFonts w:ascii="Times New Roman" w:hAnsi="Times New Roman" w:cs="Times New Roman"/>
                <w:sz w:val="12"/>
                <w:szCs w:val="12"/>
              </w:rPr>
              <w:t>нет</w:t>
            </w:r>
          </w:p>
        </w:tc>
        <w:tc>
          <w:tcPr>
            <w:tcW w:w="0" w:type="auto"/>
            <w:vAlign w:val="center"/>
          </w:tcPr>
          <w:p w:rsidR="004C6858" w:rsidRPr="004C6858" w:rsidRDefault="004C6858" w:rsidP="00865F7E">
            <w:pPr>
              <w:jc w:val="center"/>
              <w:rPr>
                <w:rFonts w:ascii="Times New Roman" w:hAnsi="Times New Roman" w:cs="Times New Roman"/>
                <w:sz w:val="12"/>
                <w:szCs w:val="12"/>
              </w:rPr>
            </w:pPr>
            <w:r w:rsidRPr="004C6858">
              <w:rPr>
                <w:rFonts w:ascii="Times New Roman" w:hAnsi="Times New Roman" w:cs="Times New Roman"/>
                <w:sz w:val="12"/>
                <w:szCs w:val="12"/>
              </w:rPr>
              <w:t>не требуется</w:t>
            </w:r>
          </w:p>
        </w:tc>
      </w:tr>
      <w:tr w:rsidR="00DA11FF" w:rsidTr="004C6858">
        <w:tc>
          <w:tcPr>
            <w:tcW w:w="0" w:type="auto"/>
            <w:vAlign w:val="center"/>
          </w:tcPr>
          <w:p w:rsidR="004C6858" w:rsidRPr="004C6858" w:rsidRDefault="004C6858" w:rsidP="00865F7E">
            <w:pPr>
              <w:snapToGrid w:val="0"/>
              <w:jc w:val="center"/>
              <w:rPr>
                <w:rFonts w:ascii="Times New Roman" w:hAnsi="Times New Roman" w:cs="Times New Roman"/>
                <w:sz w:val="12"/>
                <w:szCs w:val="12"/>
              </w:rPr>
            </w:pPr>
            <w:r w:rsidRPr="004C6858">
              <w:rPr>
                <w:rFonts w:ascii="Times New Roman" w:hAnsi="Times New Roman" w:cs="Times New Roman"/>
                <w:sz w:val="12"/>
                <w:szCs w:val="12"/>
              </w:rPr>
              <w:t>1</w:t>
            </w:r>
          </w:p>
        </w:tc>
        <w:tc>
          <w:tcPr>
            <w:tcW w:w="0" w:type="auto"/>
            <w:vAlign w:val="center"/>
          </w:tcPr>
          <w:p w:rsidR="004C6858" w:rsidRPr="004C6858" w:rsidRDefault="004C6858" w:rsidP="00DA11FF">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средствах,</w:t>
            </w:r>
            <w:r w:rsidR="00DA11FF">
              <w:rPr>
                <w:rFonts w:ascii="Times New Roman" w:eastAsia="Times New Roman" w:hAnsi="Times New Roman" w:cs="Times New Roman"/>
                <w:color w:val="000000"/>
                <w:sz w:val="12"/>
                <w:szCs w:val="12"/>
                <w:lang w:eastAsia="ru-RU"/>
              </w:rPr>
              <w:t xml:space="preserve"> </w:t>
            </w:r>
            <w:r w:rsidR="00DA11FF" w:rsidRPr="004C6858">
              <w:rPr>
                <w:rFonts w:ascii="Times New Roman" w:eastAsia="Times New Roman" w:hAnsi="Times New Roman" w:cs="Times New Roman"/>
                <w:color w:val="000000"/>
                <w:sz w:val="12"/>
                <w:szCs w:val="12"/>
                <w:lang w:eastAsia="ru-RU"/>
              </w:rPr>
              <w:t>И</w:t>
            </w:r>
            <w:r w:rsidRPr="004C6858">
              <w:rPr>
                <w:rFonts w:ascii="Times New Roman" w:eastAsia="Times New Roman" w:hAnsi="Times New Roman" w:cs="Times New Roman"/>
                <w:color w:val="000000"/>
                <w:sz w:val="12"/>
                <w:szCs w:val="12"/>
                <w:lang w:eastAsia="ru-RU"/>
              </w:rPr>
              <w:t>меющих</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элементы</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конструкций,</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которые могут</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нанести</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повреждение</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дорогам</w:t>
            </w:r>
          </w:p>
        </w:tc>
        <w:tc>
          <w:tcPr>
            <w:tcW w:w="0" w:type="auto"/>
            <w:vAlign w:val="center"/>
          </w:tcPr>
          <w:p w:rsidR="004C6858" w:rsidRPr="004C6858" w:rsidRDefault="004C6858" w:rsidP="00DA11FF">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Федеральный закон</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от 08.11.2007 N 257-ФЗ</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"Об автомобильных</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дорогах и о дорожной</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деятельности в</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r w:rsidR="00DA11FF">
              <w:rPr>
                <w:rFonts w:ascii="Times New Roman" w:eastAsia="Times New Roman" w:hAnsi="Times New Roman" w:cs="Times New Roman"/>
                <w:color w:val="000000"/>
                <w:sz w:val="12"/>
                <w:szCs w:val="12"/>
                <w:lang w:eastAsia="ru-RU"/>
              </w:rPr>
              <w:t xml:space="preserve"> и о </w:t>
            </w:r>
            <w:r w:rsidRPr="004C6858">
              <w:rPr>
                <w:rFonts w:ascii="Times New Roman" w:eastAsia="Times New Roman" w:hAnsi="Times New Roman" w:cs="Times New Roman"/>
                <w:color w:val="000000"/>
                <w:sz w:val="12"/>
                <w:szCs w:val="12"/>
                <w:lang w:eastAsia="ru-RU"/>
              </w:rPr>
              <w:t>внесении изменений</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в отдельные</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законодательные акты</w:t>
            </w:r>
            <w:r w:rsidR="00DA11FF">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r>
      <w:tr w:rsidR="00DA11FF" w:rsidTr="004C6858">
        <w:tc>
          <w:tcPr>
            <w:tcW w:w="0" w:type="auto"/>
            <w:vAlign w:val="center"/>
          </w:tcPr>
          <w:p w:rsidR="004C6858" w:rsidRPr="004C6858" w:rsidRDefault="004C6858" w:rsidP="00865F7E">
            <w:pPr>
              <w:snapToGrid w:val="0"/>
              <w:jc w:val="center"/>
              <w:rPr>
                <w:rFonts w:ascii="Times New Roman" w:hAnsi="Times New Roman" w:cs="Times New Roman"/>
                <w:sz w:val="12"/>
                <w:szCs w:val="12"/>
              </w:rPr>
            </w:pPr>
            <w:r w:rsidRPr="004C6858">
              <w:rPr>
                <w:rFonts w:ascii="Times New Roman" w:hAnsi="Times New Roman" w:cs="Times New Roman"/>
                <w:sz w:val="12"/>
                <w:szCs w:val="12"/>
              </w:rPr>
              <w:t>2</w:t>
            </w:r>
          </w:p>
        </w:tc>
        <w:tc>
          <w:tcPr>
            <w:tcW w:w="0" w:type="auto"/>
            <w:vAlign w:val="center"/>
          </w:tcPr>
          <w:p w:rsidR="004C6858" w:rsidRPr="004C6858" w:rsidRDefault="004C6858" w:rsidP="004C6858">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движения?</w:t>
            </w:r>
          </w:p>
        </w:tc>
        <w:tc>
          <w:tcPr>
            <w:tcW w:w="0" w:type="auto"/>
            <w:vAlign w:val="center"/>
          </w:tcPr>
          <w:p w:rsidR="004C6858" w:rsidRPr="004C6858" w:rsidRDefault="004C6858" w:rsidP="004C6858">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r>
      <w:tr w:rsidR="00DA11FF" w:rsidTr="004C6858">
        <w:tc>
          <w:tcPr>
            <w:tcW w:w="0" w:type="auto"/>
            <w:vAlign w:val="center"/>
          </w:tcPr>
          <w:p w:rsidR="004C6858" w:rsidRPr="004C6858" w:rsidRDefault="004C6858" w:rsidP="00865F7E">
            <w:pPr>
              <w:snapToGrid w:val="0"/>
              <w:jc w:val="center"/>
              <w:rPr>
                <w:rFonts w:ascii="Times New Roman" w:hAnsi="Times New Roman" w:cs="Times New Roman"/>
                <w:sz w:val="12"/>
                <w:szCs w:val="12"/>
              </w:rPr>
            </w:pPr>
            <w:r w:rsidRPr="004C6858">
              <w:rPr>
                <w:rFonts w:ascii="Times New Roman" w:hAnsi="Times New Roman" w:cs="Times New Roman"/>
                <w:sz w:val="12"/>
                <w:szCs w:val="12"/>
              </w:rPr>
              <w:t>3</w:t>
            </w:r>
          </w:p>
        </w:tc>
        <w:tc>
          <w:tcPr>
            <w:tcW w:w="0" w:type="auto"/>
            <w:vAlign w:val="center"/>
          </w:tcPr>
          <w:p w:rsidR="004C6858" w:rsidRPr="004C6858" w:rsidRDefault="004C6858" w:rsidP="004C6858">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автомобильной</w:t>
            </w:r>
          </w:p>
        </w:tc>
        <w:tc>
          <w:tcPr>
            <w:tcW w:w="0" w:type="auto"/>
            <w:vAlign w:val="center"/>
          </w:tcPr>
          <w:p w:rsidR="004C6858" w:rsidRPr="004C6858" w:rsidRDefault="004C6858" w:rsidP="004C6858">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r>
      <w:tr w:rsidR="00DA11FF" w:rsidTr="004C6858">
        <w:tc>
          <w:tcPr>
            <w:tcW w:w="0" w:type="auto"/>
            <w:vAlign w:val="center"/>
          </w:tcPr>
          <w:p w:rsidR="004C6858" w:rsidRPr="004C6858" w:rsidRDefault="004C6858" w:rsidP="00865F7E">
            <w:pPr>
              <w:snapToGrid w:val="0"/>
              <w:jc w:val="center"/>
              <w:rPr>
                <w:rFonts w:ascii="Times New Roman" w:hAnsi="Times New Roman" w:cs="Times New Roman"/>
                <w:sz w:val="12"/>
                <w:szCs w:val="12"/>
              </w:rPr>
            </w:pPr>
            <w:r w:rsidRPr="004C6858">
              <w:rPr>
                <w:rFonts w:ascii="Times New Roman" w:hAnsi="Times New Roman" w:cs="Times New Roman"/>
                <w:sz w:val="12"/>
                <w:szCs w:val="12"/>
              </w:rPr>
              <w:t>4</w:t>
            </w:r>
          </w:p>
        </w:tc>
        <w:tc>
          <w:tcPr>
            <w:tcW w:w="0" w:type="auto"/>
            <w:vAlign w:val="center"/>
          </w:tcPr>
          <w:p w:rsidR="004C6858" w:rsidRPr="004C6858" w:rsidRDefault="004C6858" w:rsidP="004C6858">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Ведутся работы, не от 08.11.2007 N 257-</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связанные со</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4C6858" w:rsidRPr="004C6858" w:rsidRDefault="004C6858" w:rsidP="004C6858">
            <w:pPr>
              <w:shd w:val="clear" w:color="auto" w:fill="FFFFFF"/>
              <w:jc w:val="center"/>
              <w:rPr>
                <w:rFonts w:ascii="Times New Roman" w:eastAsia="Times New Roman" w:hAnsi="Times New Roman" w:cs="Times New Roman"/>
                <w:color w:val="000000"/>
                <w:sz w:val="12"/>
                <w:szCs w:val="12"/>
                <w:lang w:eastAsia="ru-RU"/>
              </w:rPr>
            </w:pPr>
            <w:r w:rsidRPr="004C6858">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и о внесении изменений в отдельные</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C6858">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c>
          <w:tcPr>
            <w:tcW w:w="0" w:type="auto"/>
            <w:vAlign w:val="center"/>
          </w:tcPr>
          <w:p w:rsidR="004C6858" w:rsidRPr="004C6858" w:rsidRDefault="004C6858" w:rsidP="00865F7E">
            <w:pPr>
              <w:jc w:val="center"/>
              <w:rPr>
                <w:rFonts w:ascii="Times New Roman" w:hAnsi="Times New Roman" w:cs="Times New Roman"/>
                <w:sz w:val="12"/>
                <w:szCs w:val="12"/>
              </w:rPr>
            </w:pPr>
          </w:p>
        </w:tc>
      </w:tr>
    </w:tbl>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________________________________________________                                                  ______________</w:t>
      </w:r>
    </w:p>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DA11FF">
        <w:rPr>
          <w:rFonts w:ascii="Times New Roman" w:hAnsi="Times New Roman" w:cs="Times New Roman"/>
          <w:sz w:val="12"/>
          <w:szCs w:val="12"/>
        </w:rPr>
        <w:t xml:space="preserve">              (подпись)</w:t>
      </w:r>
    </w:p>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 xml:space="preserve">       уполномоченного представителя организации</w:t>
      </w:r>
    </w:p>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 xml:space="preserve">            </w:t>
      </w:r>
      <w:r>
        <w:rPr>
          <w:rFonts w:ascii="Times New Roman" w:hAnsi="Times New Roman" w:cs="Times New Roman"/>
          <w:sz w:val="12"/>
          <w:szCs w:val="12"/>
        </w:rPr>
        <w:t xml:space="preserve">                или гражданина)</w:t>
      </w:r>
    </w:p>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________________________________________________                                                                   ______________</w:t>
      </w:r>
    </w:p>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(фамилия, имя, отчество (при наличии), должность                                                                                (подпись)</w:t>
      </w:r>
    </w:p>
    <w:p w:rsidR="00DA11FF" w:rsidRPr="00DA11FF" w:rsidRDefault="00DA11FF" w:rsidP="00DA11FF">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 xml:space="preserve">     лица, проводящего контрольное мероприятие и</w:t>
      </w:r>
    </w:p>
    <w:p w:rsidR="00A1455A" w:rsidRPr="00A1455A" w:rsidRDefault="00DA11FF" w:rsidP="00A1455A">
      <w:pPr>
        <w:tabs>
          <w:tab w:val="left" w:pos="0"/>
        </w:tabs>
        <w:spacing w:after="0" w:line="240" w:lineRule="auto"/>
        <w:ind w:firstLine="284"/>
        <w:jc w:val="both"/>
        <w:rPr>
          <w:rFonts w:ascii="Times New Roman" w:hAnsi="Times New Roman" w:cs="Times New Roman"/>
          <w:sz w:val="12"/>
          <w:szCs w:val="12"/>
        </w:rPr>
      </w:pPr>
      <w:r w:rsidRPr="00DA11FF">
        <w:rPr>
          <w:rFonts w:ascii="Times New Roman" w:hAnsi="Times New Roman" w:cs="Times New Roman"/>
          <w:sz w:val="12"/>
          <w:szCs w:val="12"/>
        </w:rPr>
        <w:t xml:space="preserve">        заполняющего проверочный лист)</w:t>
      </w:r>
    </w:p>
    <w:p w:rsidR="00A1455A" w:rsidRPr="00A1455A" w:rsidRDefault="00A1455A" w:rsidP="00A1455A">
      <w:pPr>
        <w:tabs>
          <w:tab w:val="left" w:pos="0"/>
        </w:tabs>
        <w:spacing w:after="0" w:line="240" w:lineRule="auto"/>
        <w:ind w:firstLine="284"/>
        <w:jc w:val="center"/>
        <w:rPr>
          <w:rFonts w:ascii="Times New Roman" w:hAnsi="Times New Roman" w:cs="Times New Roman"/>
          <w:sz w:val="12"/>
          <w:szCs w:val="12"/>
        </w:rPr>
      </w:pPr>
      <w:r w:rsidRPr="00A1455A">
        <w:rPr>
          <w:rFonts w:ascii="Times New Roman" w:hAnsi="Times New Roman" w:cs="Times New Roman"/>
          <w:sz w:val="12"/>
          <w:szCs w:val="12"/>
        </w:rPr>
        <w:t>Администрация</w:t>
      </w:r>
    </w:p>
    <w:p w:rsidR="00A1455A" w:rsidRPr="00A1455A" w:rsidRDefault="00A1455A" w:rsidP="00A1455A">
      <w:pPr>
        <w:tabs>
          <w:tab w:val="left" w:pos="0"/>
        </w:tabs>
        <w:spacing w:after="0" w:line="240" w:lineRule="auto"/>
        <w:ind w:firstLine="284"/>
        <w:jc w:val="center"/>
        <w:rPr>
          <w:rFonts w:ascii="Times New Roman" w:hAnsi="Times New Roman" w:cs="Times New Roman"/>
          <w:sz w:val="12"/>
          <w:szCs w:val="12"/>
        </w:rPr>
      </w:pPr>
      <w:r w:rsidRPr="00A1455A">
        <w:rPr>
          <w:rFonts w:ascii="Times New Roman" w:hAnsi="Times New Roman" w:cs="Times New Roman"/>
          <w:sz w:val="12"/>
          <w:szCs w:val="12"/>
        </w:rPr>
        <w:t>сельского поселения Светлодольск</w:t>
      </w:r>
    </w:p>
    <w:p w:rsidR="00A1455A" w:rsidRPr="00A1455A" w:rsidRDefault="00A1455A" w:rsidP="00A1455A">
      <w:pPr>
        <w:tabs>
          <w:tab w:val="left" w:pos="0"/>
        </w:tabs>
        <w:spacing w:after="0" w:line="240" w:lineRule="auto"/>
        <w:ind w:firstLine="284"/>
        <w:jc w:val="center"/>
        <w:rPr>
          <w:rFonts w:ascii="Times New Roman" w:hAnsi="Times New Roman" w:cs="Times New Roman"/>
          <w:sz w:val="12"/>
          <w:szCs w:val="12"/>
        </w:rPr>
      </w:pPr>
      <w:r w:rsidRPr="00A1455A">
        <w:rPr>
          <w:rFonts w:ascii="Times New Roman" w:hAnsi="Times New Roman" w:cs="Times New Roman"/>
          <w:sz w:val="12"/>
          <w:szCs w:val="12"/>
        </w:rPr>
        <w:t xml:space="preserve">муниципального района Сергиевский </w:t>
      </w:r>
    </w:p>
    <w:p w:rsidR="00A1455A" w:rsidRPr="00A1455A" w:rsidRDefault="00A1455A" w:rsidP="00A1455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1455A" w:rsidRPr="00A1455A" w:rsidRDefault="00A1455A" w:rsidP="00A1455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1455A" w:rsidRPr="00A1455A" w:rsidRDefault="00A1455A" w:rsidP="00A1455A">
      <w:pPr>
        <w:tabs>
          <w:tab w:val="left" w:pos="0"/>
        </w:tabs>
        <w:spacing w:after="0" w:line="240" w:lineRule="auto"/>
        <w:ind w:firstLine="284"/>
        <w:rPr>
          <w:rFonts w:ascii="Times New Roman" w:hAnsi="Times New Roman" w:cs="Times New Roman"/>
          <w:sz w:val="12"/>
          <w:szCs w:val="12"/>
        </w:rPr>
      </w:pPr>
      <w:r w:rsidRPr="00A1455A">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A1455A">
        <w:rPr>
          <w:rFonts w:ascii="Times New Roman" w:hAnsi="Times New Roman" w:cs="Times New Roman"/>
          <w:sz w:val="12"/>
          <w:szCs w:val="12"/>
        </w:rPr>
        <w:t>43</w:t>
      </w:r>
    </w:p>
    <w:p w:rsidR="00A1455A" w:rsidRPr="00A1455A" w:rsidRDefault="00A1455A" w:rsidP="00A1455A">
      <w:pPr>
        <w:tabs>
          <w:tab w:val="left" w:pos="0"/>
        </w:tabs>
        <w:spacing w:after="0" w:line="240" w:lineRule="auto"/>
        <w:ind w:firstLine="284"/>
        <w:jc w:val="center"/>
        <w:rPr>
          <w:rFonts w:ascii="Times New Roman" w:hAnsi="Times New Roman" w:cs="Times New Roman"/>
          <w:sz w:val="12"/>
          <w:szCs w:val="12"/>
        </w:rPr>
      </w:pPr>
      <w:r w:rsidRPr="00A1455A">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 xml:space="preserve">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w:t>
      </w:r>
      <w:r w:rsidRPr="00865F7E">
        <w:rPr>
          <w:rFonts w:ascii="Times New Roman" w:hAnsi="Times New Roman" w:cs="Times New Roman"/>
          <w:sz w:val="12"/>
          <w:szCs w:val="12"/>
        </w:rPr>
        <w:lastRenderedPageBreak/>
        <w:t>разработке и утверждению проверочных листов (списков контрольных вопросов)»,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 xml:space="preserve">ПОСТАНОВЛЯЕТ: </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Светлодольск муниципального района Сергиевский согласно Приложению №1 к настоящему постановлению. </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2. Опубликовать настоящее постановление в газете «Сергиевский  вестник».</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865F7E" w:rsidRPr="00865F7E" w:rsidRDefault="00865F7E" w:rsidP="00865F7E">
      <w:pPr>
        <w:tabs>
          <w:tab w:val="left" w:pos="0"/>
        </w:tabs>
        <w:spacing w:after="0" w:line="240" w:lineRule="auto"/>
        <w:ind w:firstLine="284"/>
        <w:jc w:val="right"/>
        <w:rPr>
          <w:rFonts w:ascii="Times New Roman" w:hAnsi="Times New Roman" w:cs="Times New Roman"/>
          <w:sz w:val="12"/>
          <w:szCs w:val="12"/>
        </w:rPr>
      </w:pPr>
      <w:r w:rsidRPr="00865F7E">
        <w:rPr>
          <w:rFonts w:ascii="Times New Roman" w:hAnsi="Times New Roman" w:cs="Times New Roman"/>
          <w:sz w:val="12"/>
          <w:szCs w:val="12"/>
        </w:rPr>
        <w:t>И.о.Главы сельского поселения Светлодольск</w:t>
      </w:r>
    </w:p>
    <w:p w:rsidR="00865F7E" w:rsidRDefault="00865F7E" w:rsidP="00865F7E">
      <w:pPr>
        <w:tabs>
          <w:tab w:val="left" w:pos="0"/>
        </w:tabs>
        <w:spacing w:after="0" w:line="240" w:lineRule="auto"/>
        <w:ind w:firstLine="284"/>
        <w:jc w:val="right"/>
        <w:rPr>
          <w:rFonts w:ascii="Times New Roman" w:hAnsi="Times New Roman" w:cs="Times New Roman"/>
          <w:sz w:val="12"/>
          <w:szCs w:val="12"/>
        </w:rPr>
      </w:pPr>
      <w:r w:rsidRPr="00865F7E">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865F7E" w:rsidRPr="00865F7E" w:rsidRDefault="00865F7E" w:rsidP="00865F7E">
      <w:pPr>
        <w:tabs>
          <w:tab w:val="left" w:pos="0"/>
        </w:tabs>
        <w:spacing w:after="0" w:line="240" w:lineRule="auto"/>
        <w:ind w:firstLine="284"/>
        <w:jc w:val="right"/>
        <w:rPr>
          <w:rFonts w:ascii="Times New Roman" w:hAnsi="Times New Roman" w:cs="Times New Roman"/>
          <w:sz w:val="12"/>
          <w:szCs w:val="12"/>
        </w:rPr>
      </w:pPr>
      <w:r w:rsidRPr="00865F7E">
        <w:rPr>
          <w:rFonts w:ascii="Times New Roman" w:hAnsi="Times New Roman" w:cs="Times New Roman"/>
          <w:sz w:val="12"/>
          <w:szCs w:val="12"/>
        </w:rPr>
        <w:t xml:space="preserve">    А.В.Федченкова    </w:t>
      </w:r>
    </w:p>
    <w:p w:rsidR="00865F7E" w:rsidRPr="00865F7E" w:rsidRDefault="00865F7E" w:rsidP="00865F7E">
      <w:pPr>
        <w:tabs>
          <w:tab w:val="left" w:pos="0"/>
        </w:tabs>
        <w:spacing w:after="0" w:line="240" w:lineRule="auto"/>
        <w:jc w:val="both"/>
        <w:rPr>
          <w:rFonts w:ascii="Times New Roman" w:hAnsi="Times New Roman" w:cs="Times New Roman"/>
          <w:sz w:val="12"/>
          <w:szCs w:val="12"/>
        </w:rPr>
      </w:pPr>
    </w:p>
    <w:p w:rsidR="00865F7E" w:rsidRPr="00865F7E" w:rsidRDefault="00865F7E" w:rsidP="00865F7E">
      <w:pPr>
        <w:tabs>
          <w:tab w:val="left" w:pos="0"/>
        </w:tabs>
        <w:spacing w:after="0" w:line="240" w:lineRule="auto"/>
        <w:ind w:firstLine="284"/>
        <w:jc w:val="right"/>
        <w:rPr>
          <w:rFonts w:ascii="Times New Roman" w:hAnsi="Times New Roman" w:cs="Times New Roman"/>
          <w:sz w:val="12"/>
          <w:szCs w:val="12"/>
        </w:rPr>
      </w:pPr>
      <w:r w:rsidRPr="00865F7E">
        <w:rPr>
          <w:rFonts w:ascii="Times New Roman" w:hAnsi="Times New Roman" w:cs="Times New Roman"/>
          <w:sz w:val="12"/>
          <w:szCs w:val="12"/>
        </w:rPr>
        <w:t>Приложение №1</w:t>
      </w:r>
    </w:p>
    <w:p w:rsidR="00865F7E" w:rsidRPr="00865F7E" w:rsidRDefault="00865F7E" w:rsidP="00865F7E">
      <w:pPr>
        <w:tabs>
          <w:tab w:val="left" w:pos="0"/>
        </w:tabs>
        <w:spacing w:after="0" w:line="240" w:lineRule="auto"/>
        <w:ind w:firstLine="284"/>
        <w:jc w:val="right"/>
        <w:rPr>
          <w:rFonts w:ascii="Times New Roman" w:hAnsi="Times New Roman" w:cs="Times New Roman"/>
          <w:sz w:val="12"/>
          <w:szCs w:val="12"/>
        </w:rPr>
      </w:pPr>
      <w:r w:rsidRPr="00865F7E">
        <w:rPr>
          <w:rFonts w:ascii="Times New Roman" w:hAnsi="Times New Roman" w:cs="Times New Roman"/>
          <w:sz w:val="12"/>
          <w:szCs w:val="12"/>
        </w:rPr>
        <w:t xml:space="preserve">к постановлению администрации </w:t>
      </w:r>
    </w:p>
    <w:p w:rsidR="00865F7E" w:rsidRPr="00865F7E" w:rsidRDefault="00865F7E" w:rsidP="00865F7E">
      <w:pPr>
        <w:tabs>
          <w:tab w:val="left" w:pos="0"/>
        </w:tabs>
        <w:spacing w:after="0" w:line="240" w:lineRule="auto"/>
        <w:ind w:firstLine="284"/>
        <w:jc w:val="right"/>
        <w:rPr>
          <w:rFonts w:ascii="Times New Roman" w:hAnsi="Times New Roman" w:cs="Times New Roman"/>
          <w:sz w:val="12"/>
          <w:szCs w:val="12"/>
        </w:rPr>
      </w:pPr>
      <w:r w:rsidRPr="00865F7E">
        <w:rPr>
          <w:rFonts w:ascii="Times New Roman" w:hAnsi="Times New Roman" w:cs="Times New Roman"/>
          <w:sz w:val="12"/>
          <w:szCs w:val="12"/>
        </w:rPr>
        <w:t xml:space="preserve">сельского поселения Светлодольск </w:t>
      </w:r>
    </w:p>
    <w:p w:rsidR="00865F7E" w:rsidRPr="00865F7E" w:rsidRDefault="00865F7E" w:rsidP="00865F7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№43  от « 05» октября  2021г.</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p>
    <w:p w:rsidR="00865F7E" w:rsidRPr="00865F7E" w:rsidRDefault="00865F7E" w:rsidP="00865F7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865F7E">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Светлодольск муниципального района Сергиевский Самарской области</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1.Вид муниципального контроля: муниципальный контроль в сфере благоустройства</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2. Наименование органа муниципального контроля: администрация сельского поселения Светлодольск муниципального района Сергиевский.</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865F7E" w:rsidRPr="00865F7E"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6. Наименование организации, фамилия, имя, отчество (при наличии) гражданина:___________________</w:t>
      </w:r>
      <w:r>
        <w:rPr>
          <w:rFonts w:ascii="Times New Roman" w:hAnsi="Times New Roman" w:cs="Times New Roman"/>
          <w:sz w:val="12"/>
          <w:szCs w:val="12"/>
        </w:rPr>
        <w:t>______________________________</w:t>
      </w:r>
    </w:p>
    <w:p w:rsidR="004C6858" w:rsidRDefault="00865F7E" w:rsidP="00865F7E">
      <w:pPr>
        <w:tabs>
          <w:tab w:val="left" w:pos="0"/>
        </w:tabs>
        <w:spacing w:after="0" w:line="240" w:lineRule="auto"/>
        <w:ind w:firstLine="284"/>
        <w:jc w:val="both"/>
        <w:rPr>
          <w:rFonts w:ascii="Times New Roman" w:hAnsi="Times New Roman" w:cs="Times New Roman"/>
          <w:sz w:val="12"/>
          <w:szCs w:val="12"/>
        </w:rPr>
      </w:pPr>
      <w:r w:rsidRPr="00865F7E">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286"/>
        <w:gridCol w:w="2583"/>
        <w:gridCol w:w="331"/>
        <w:gridCol w:w="386"/>
        <w:gridCol w:w="733"/>
      </w:tblGrid>
      <w:tr w:rsidR="00865F7E" w:rsidTr="00865F7E">
        <w:tc>
          <w:tcPr>
            <w:tcW w:w="0" w:type="auto"/>
            <w:vMerge w:val="restart"/>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 п/п</w:t>
            </w:r>
          </w:p>
        </w:tc>
        <w:tc>
          <w:tcPr>
            <w:tcW w:w="0" w:type="auto"/>
            <w:vMerge w:val="restart"/>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865F7E" w:rsidRDefault="00865F7E" w:rsidP="00865F7E">
            <w:pPr>
              <w:tabs>
                <w:tab w:val="left" w:pos="0"/>
              </w:tabs>
              <w:jc w:val="center"/>
              <w:rPr>
                <w:rFonts w:ascii="Times New Roman" w:hAnsi="Times New Roman" w:cs="Times New Roman"/>
                <w:sz w:val="12"/>
                <w:szCs w:val="12"/>
              </w:rPr>
            </w:pPr>
            <w:r w:rsidRPr="00865F7E">
              <w:rPr>
                <w:rFonts w:ascii="Times New Roman" w:hAnsi="Times New Roman" w:cs="Times New Roman"/>
                <w:sz w:val="12"/>
                <w:szCs w:val="12"/>
              </w:rPr>
              <w:t>Варианты ответа</w:t>
            </w:r>
          </w:p>
        </w:tc>
      </w:tr>
      <w:tr w:rsidR="00865F7E" w:rsidTr="00865F7E">
        <w:tc>
          <w:tcPr>
            <w:tcW w:w="0" w:type="auto"/>
            <w:vMerge/>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Merge/>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Merge/>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да</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нет</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не требуется</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t>1.</w:t>
            </w:r>
          </w:p>
        </w:tc>
        <w:tc>
          <w:tcPr>
            <w:tcW w:w="0" w:type="auto"/>
            <w:gridSpan w:val="5"/>
            <w:vAlign w:val="center"/>
          </w:tcPr>
          <w:p w:rsidR="00865F7E" w:rsidRDefault="00865F7E" w:rsidP="00865F7E">
            <w:pPr>
              <w:tabs>
                <w:tab w:val="left" w:pos="0"/>
              </w:tabs>
              <w:jc w:val="center"/>
              <w:rPr>
                <w:rFonts w:ascii="Times New Roman" w:hAnsi="Times New Roman" w:cs="Times New Roman"/>
                <w:sz w:val="12"/>
                <w:szCs w:val="12"/>
              </w:rPr>
            </w:pPr>
            <w:r w:rsidRPr="00865F7E">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1.1.</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1.2.</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1.3.</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1.4.</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1.5.</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1.6.</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 xml:space="preserve">Включает ли площадка автостоянок, заправочных станций </w:t>
            </w:r>
            <w:r w:rsidRPr="00865F7E">
              <w:rPr>
                <w:rFonts w:ascii="Times New Roman" w:hAnsi="Times New Roman" w:cs="Times New Roman"/>
                <w:sz w:val="12"/>
                <w:szCs w:val="12"/>
              </w:rPr>
              <w:lastRenderedPageBreak/>
              <w:t>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1.7.</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1.8.</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1.9</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t>2.</w:t>
            </w:r>
          </w:p>
        </w:tc>
        <w:tc>
          <w:tcPr>
            <w:tcW w:w="0" w:type="auto"/>
            <w:gridSpan w:val="5"/>
            <w:vAlign w:val="center"/>
          </w:tcPr>
          <w:p w:rsidR="00865F7E" w:rsidRPr="00865F7E" w:rsidRDefault="00865F7E" w:rsidP="00865F7E">
            <w:pPr>
              <w:snapToGrid w:val="0"/>
              <w:jc w:val="center"/>
              <w:rPr>
                <w:rFonts w:ascii="Times New Roman" w:hAnsi="Times New Roman" w:cs="Times New Roman"/>
                <w:sz w:val="12"/>
                <w:szCs w:val="12"/>
              </w:rPr>
            </w:pPr>
            <w:r w:rsidRPr="00865F7E">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2.1.</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865F7E" w:rsidRPr="00865F7E" w:rsidRDefault="00865F7E" w:rsidP="00865F7E">
            <w:pPr>
              <w:jc w:val="center"/>
              <w:rPr>
                <w:rFonts w:ascii="Times New Roman" w:hAnsi="Times New Roman" w:cs="Times New Roman"/>
                <w:sz w:val="12"/>
                <w:szCs w:val="12"/>
              </w:rPr>
            </w:pPr>
          </w:p>
          <w:p w:rsidR="00865F7E" w:rsidRPr="00865F7E" w:rsidRDefault="00865F7E" w:rsidP="00865F7E">
            <w:pPr>
              <w:jc w:val="center"/>
              <w:rPr>
                <w:rFonts w:ascii="Times New Roman" w:hAnsi="Times New Roman" w:cs="Times New Roman"/>
                <w:sz w:val="12"/>
                <w:szCs w:val="12"/>
              </w:rPr>
            </w:pP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2.2.</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2.3.</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2.4.</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t>3.</w:t>
            </w:r>
          </w:p>
        </w:tc>
        <w:tc>
          <w:tcPr>
            <w:tcW w:w="0" w:type="auto"/>
            <w:gridSpan w:val="5"/>
            <w:vAlign w:val="center"/>
          </w:tcPr>
          <w:p w:rsidR="00865F7E" w:rsidRPr="00865F7E" w:rsidRDefault="00865F7E" w:rsidP="00865F7E">
            <w:pPr>
              <w:snapToGrid w:val="0"/>
              <w:jc w:val="center"/>
              <w:rPr>
                <w:rFonts w:ascii="Times New Roman" w:hAnsi="Times New Roman" w:cs="Times New Roman"/>
                <w:sz w:val="12"/>
                <w:szCs w:val="12"/>
              </w:rPr>
            </w:pPr>
            <w:r w:rsidRPr="00865F7E">
              <w:rPr>
                <w:rFonts w:ascii="Times New Roman" w:hAnsi="Times New Roman" w:cs="Times New Roman"/>
                <w:b/>
                <w:bCs/>
                <w:color w:val="000000"/>
                <w:sz w:val="12"/>
                <w:szCs w:val="12"/>
              </w:rPr>
              <w:t>Содержание некапитальных сооружений</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3.1.</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Имеются ли урны возле нестационарных объектов?</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3.2.</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3.3.</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 xml:space="preserve">Соблюдаются ли требования по запрету на размещение транспортных средств на территории общего пользования, </w:t>
            </w:r>
            <w:r w:rsidRPr="00865F7E">
              <w:rPr>
                <w:rFonts w:ascii="Times New Roman" w:hAnsi="Times New Roman" w:cs="Times New Roman"/>
                <w:sz w:val="12"/>
                <w:szCs w:val="12"/>
              </w:rPr>
              <w:lastRenderedPageBreak/>
              <w:t>препятствующих механизированной уборки и вывозу мусора, отходов производства и потребления?</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lastRenderedPageBreak/>
              <w:t xml:space="preserve">Решение собрания представителей сельского поселения Светлодольск муниципального </w:t>
            </w:r>
            <w:r w:rsidRPr="00865F7E">
              <w:rPr>
                <w:rFonts w:ascii="Times New Roman" w:hAnsi="Times New Roman" w:cs="Times New Roman"/>
                <w:sz w:val="12"/>
                <w:szCs w:val="12"/>
              </w:rPr>
              <w:lastRenderedPageBreak/>
              <w:t>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lastRenderedPageBreak/>
              <w:t>4.</w:t>
            </w:r>
          </w:p>
        </w:tc>
        <w:tc>
          <w:tcPr>
            <w:tcW w:w="0" w:type="auto"/>
            <w:gridSpan w:val="5"/>
            <w:vAlign w:val="center"/>
          </w:tcPr>
          <w:p w:rsidR="00865F7E" w:rsidRPr="00865F7E" w:rsidRDefault="00865F7E" w:rsidP="00865F7E">
            <w:pPr>
              <w:snapToGrid w:val="0"/>
              <w:jc w:val="center"/>
              <w:rPr>
                <w:rFonts w:ascii="Times New Roman" w:hAnsi="Times New Roman" w:cs="Times New Roman"/>
                <w:sz w:val="12"/>
                <w:szCs w:val="12"/>
              </w:rPr>
            </w:pPr>
            <w:r w:rsidRPr="00865F7E">
              <w:rPr>
                <w:rFonts w:ascii="Times New Roman" w:hAnsi="Times New Roman" w:cs="Times New Roman"/>
                <w:b/>
                <w:bCs/>
                <w:sz w:val="12"/>
                <w:szCs w:val="12"/>
              </w:rPr>
              <w:t>Организация озеленения территории муниципального образования</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4.1.</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4.2.</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4.3.</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1D296F" w:rsidTr="00202D15">
        <w:tc>
          <w:tcPr>
            <w:tcW w:w="0" w:type="auto"/>
            <w:vAlign w:val="center"/>
          </w:tcPr>
          <w:p w:rsidR="001D296F" w:rsidRPr="00865F7E" w:rsidRDefault="001D296F"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t>5.</w:t>
            </w:r>
          </w:p>
        </w:tc>
        <w:tc>
          <w:tcPr>
            <w:tcW w:w="0" w:type="auto"/>
            <w:gridSpan w:val="5"/>
            <w:vAlign w:val="center"/>
          </w:tcPr>
          <w:p w:rsidR="001D296F" w:rsidRPr="00865F7E" w:rsidRDefault="001D296F" w:rsidP="00865F7E">
            <w:pPr>
              <w:snapToGrid w:val="0"/>
              <w:jc w:val="center"/>
              <w:rPr>
                <w:rFonts w:ascii="Times New Roman" w:hAnsi="Times New Roman" w:cs="Times New Roman"/>
                <w:sz w:val="12"/>
                <w:szCs w:val="12"/>
              </w:rPr>
            </w:pPr>
            <w:r w:rsidRPr="00865F7E">
              <w:rPr>
                <w:rFonts w:ascii="Times New Roman" w:hAnsi="Times New Roman" w:cs="Times New Roman"/>
                <w:b/>
                <w:bCs/>
                <w:sz w:val="12"/>
                <w:szCs w:val="12"/>
              </w:rPr>
              <w:t>Содержание элементов благоустройства</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5.1.</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5.2.</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5.3.</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t>6.</w:t>
            </w:r>
          </w:p>
        </w:tc>
        <w:tc>
          <w:tcPr>
            <w:tcW w:w="0" w:type="auto"/>
            <w:gridSpan w:val="5"/>
            <w:vAlign w:val="center"/>
          </w:tcPr>
          <w:p w:rsidR="00865F7E" w:rsidRPr="00865F7E" w:rsidRDefault="00865F7E" w:rsidP="00865F7E">
            <w:pPr>
              <w:snapToGrid w:val="0"/>
              <w:jc w:val="center"/>
              <w:rPr>
                <w:rFonts w:ascii="Times New Roman" w:hAnsi="Times New Roman" w:cs="Times New Roman"/>
                <w:sz w:val="12"/>
                <w:szCs w:val="12"/>
              </w:rPr>
            </w:pPr>
            <w:r w:rsidRPr="00865F7E">
              <w:rPr>
                <w:rFonts w:ascii="Times New Roman" w:hAnsi="Times New Roman" w:cs="Times New Roman"/>
                <w:b/>
                <w:bCs/>
                <w:color w:val="000000"/>
                <w:sz w:val="12"/>
                <w:szCs w:val="12"/>
              </w:rPr>
              <w:t>Соблюдение порядка определения границ прилегающих территорий</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6.1.</w:t>
            </w:r>
          </w:p>
        </w:tc>
        <w:tc>
          <w:tcPr>
            <w:tcW w:w="0" w:type="auto"/>
            <w:vAlign w:val="center"/>
          </w:tcPr>
          <w:p w:rsidR="00865F7E" w:rsidRPr="00865F7E" w:rsidRDefault="00865F7E" w:rsidP="00865F7E">
            <w:pPr>
              <w:pStyle w:val="ConsPlusTitle"/>
              <w:jc w:val="center"/>
              <w:rPr>
                <w:sz w:val="12"/>
                <w:szCs w:val="12"/>
              </w:rPr>
            </w:pPr>
            <w:r w:rsidRPr="00865F7E">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b/>
                <w:bCs/>
                <w:sz w:val="12"/>
                <w:szCs w:val="12"/>
              </w:rPr>
              <w:t>7.</w:t>
            </w:r>
          </w:p>
        </w:tc>
        <w:tc>
          <w:tcPr>
            <w:tcW w:w="0" w:type="auto"/>
            <w:gridSpan w:val="5"/>
            <w:vAlign w:val="center"/>
          </w:tcPr>
          <w:p w:rsidR="00865F7E" w:rsidRPr="00865F7E" w:rsidRDefault="00865F7E" w:rsidP="00865F7E">
            <w:pPr>
              <w:snapToGrid w:val="0"/>
              <w:jc w:val="center"/>
              <w:rPr>
                <w:rFonts w:ascii="Times New Roman" w:hAnsi="Times New Roman" w:cs="Times New Roman"/>
                <w:sz w:val="12"/>
                <w:szCs w:val="12"/>
              </w:rPr>
            </w:pPr>
            <w:r w:rsidRPr="00865F7E">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7.1.</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r w:rsidR="00865F7E" w:rsidTr="00865F7E">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7.2.</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865F7E" w:rsidRPr="00865F7E" w:rsidRDefault="00865F7E" w:rsidP="00865F7E">
            <w:pPr>
              <w:jc w:val="center"/>
              <w:rPr>
                <w:rFonts w:ascii="Times New Roman" w:hAnsi="Times New Roman" w:cs="Times New Roman"/>
                <w:sz w:val="12"/>
                <w:szCs w:val="12"/>
              </w:rPr>
            </w:pPr>
            <w:r w:rsidRPr="00865F7E">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№19 от 13.09. 2017 г. «Об утверждении Правил  благоустройства территории сельского поселения Светлодольск муниципального района Сергиевский Самарской области»</w:t>
            </w: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c>
          <w:tcPr>
            <w:tcW w:w="0" w:type="auto"/>
            <w:vAlign w:val="center"/>
          </w:tcPr>
          <w:p w:rsidR="00865F7E" w:rsidRPr="00865F7E" w:rsidRDefault="00865F7E" w:rsidP="00865F7E">
            <w:pPr>
              <w:snapToGrid w:val="0"/>
              <w:jc w:val="center"/>
              <w:rPr>
                <w:rFonts w:ascii="Times New Roman" w:hAnsi="Times New Roman" w:cs="Times New Roman"/>
                <w:sz w:val="12"/>
                <w:szCs w:val="12"/>
              </w:rPr>
            </w:pPr>
          </w:p>
        </w:tc>
      </w:tr>
    </w:tbl>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________________________________________________                                    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lastRenderedPageBreak/>
        <w:t>(фамилия, имя, отчество (при наличии), должность                                                   (подпись)</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уполномоченного представителя организации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или гр</w:t>
      </w:r>
      <w:r>
        <w:rPr>
          <w:rFonts w:ascii="Times New Roman" w:hAnsi="Times New Roman" w:cs="Times New Roman"/>
          <w:sz w:val="12"/>
          <w:szCs w:val="12"/>
        </w:rPr>
        <w:t>ажданина)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________________________________________________                                    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(фамилия, имя, отчество (при наличии), должность                                                   (подпись)</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лица, проводящего контрольное мероприятие и</w:t>
      </w:r>
    </w:p>
    <w:p w:rsidR="00865F7E"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заполняющего проверочный лист)</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Администрация</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сельского поселения Светлодольск</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муниципального района Сергиевский</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D296F" w:rsidRPr="001D296F" w:rsidRDefault="001D296F" w:rsidP="001D296F">
      <w:pPr>
        <w:tabs>
          <w:tab w:val="left" w:pos="0"/>
        </w:tabs>
        <w:spacing w:after="0" w:line="240" w:lineRule="auto"/>
        <w:ind w:firstLine="284"/>
        <w:rPr>
          <w:rFonts w:ascii="Times New Roman" w:hAnsi="Times New Roman" w:cs="Times New Roman"/>
          <w:sz w:val="12"/>
          <w:szCs w:val="12"/>
        </w:rPr>
      </w:pPr>
      <w:r w:rsidRPr="001D296F">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1D296F">
        <w:rPr>
          <w:rFonts w:ascii="Times New Roman" w:hAnsi="Times New Roman" w:cs="Times New Roman"/>
          <w:sz w:val="12"/>
          <w:szCs w:val="12"/>
        </w:rPr>
        <w:t>44</w:t>
      </w:r>
    </w:p>
    <w:p w:rsid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ПОСТАНОВЛЯЕТ: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______ муниципального района Сергиевский согласно Приложению №1 к настоящему постановлению.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Опубликовать настоящее постановление в газете «Сергиевский  вестник».</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«Интернет»вкладка «поселения»  в разделе «Контрольно-надзорная деятельность».</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И.о. Главы сельского поселения Светлодольск</w:t>
      </w:r>
    </w:p>
    <w:p w:rsid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ab/>
        <w:t xml:space="preserve">            А.В.Федченкова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Приложение №1</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к постановлению администрации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сельского поселения Светлодольск</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               </w:t>
      </w:r>
      <w:r>
        <w:rPr>
          <w:rFonts w:ascii="Times New Roman" w:hAnsi="Times New Roman" w:cs="Times New Roman"/>
          <w:sz w:val="12"/>
          <w:szCs w:val="12"/>
        </w:rPr>
        <w:t xml:space="preserve">  № 44 от « 05» октября  2021г.</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1D296F">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хозяйственно территории сельского поселения Светлодольск муниципального района Сергиевский Самарской области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1.Вид муниципального контроля: муниципальный контроль на автомобильном транспорте, городском наземном электрическом транспорте и в дорожном хозяйстве</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Наименование органа муниципального контроля: администрация сельского поселения Светлодольск муниципального района Сергиевский</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проверку:_____________________________</w:t>
      </w:r>
      <w:r>
        <w:rPr>
          <w:rFonts w:ascii="Times New Roman" w:hAnsi="Times New Roman" w:cs="Times New Roman"/>
          <w:sz w:val="12"/>
          <w:szCs w:val="12"/>
        </w:rPr>
        <w:t>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865F7E" w:rsidRDefault="001D296F" w:rsidP="001D29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1D296F">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1D296F" w:rsidTr="00202D15">
        <w:tc>
          <w:tcPr>
            <w:tcW w:w="0" w:type="auto"/>
            <w:vMerge w:val="restart"/>
            <w:vAlign w:val="center"/>
          </w:tcPr>
          <w:p w:rsidR="001D296F" w:rsidRPr="001D296F" w:rsidRDefault="001D296F" w:rsidP="001D296F">
            <w:pPr>
              <w:jc w:val="center"/>
              <w:rPr>
                <w:rFonts w:ascii="Times New Roman" w:hAnsi="Times New Roman" w:cs="Times New Roman"/>
                <w:sz w:val="12"/>
                <w:szCs w:val="12"/>
              </w:rPr>
            </w:pPr>
            <w:r w:rsidRPr="001D296F">
              <w:rPr>
                <w:rFonts w:ascii="Times New Roman" w:hAnsi="Times New Roman" w:cs="Times New Roman"/>
                <w:sz w:val="12"/>
                <w:szCs w:val="12"/>
              </w:rPr>
              <w:t>№ п/п</w:t>
            </w:r>
          </w:p>
        </w:tc>
        <w:tc>
          <w:tcPr>
            <w:tcW w:w="0" w:type="auto"/>
            <w:vMerge w:val="restart"/>
            <w:vAlign w:val="center"/>
          </w:tcPr>
          <w:p w:rsidR="001D296F" w:rsidRPr="001D296F" w:rsidRDefault="001D296F" w:rsidP="001D296F">
            <w:pPr>
              <w:jc w:val="center"/>
              <w:rPr>
                <w:rFonts w:ascii="Times New Roman" w:hAnsi="Times New Roman" w:cs="Times New Roman"/>
                <w:sz w:val="12"/>
                <w:szCs w:val="12"/>
              </w:rPr>
            </w:pPr>
            <w:r w:rsidRPr="001D296F">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1D296F" w:rsidRPr="001D296F" w:rsidRDefault="001D296F" w:rsidP="001D296F">
            <w:pPr>
              <w:jc w:val="center"/>
              <w:rPr>
                <w:rFonts w:ascii="Times New Roman" w:hAnsi="Times New Roman" w:cs="Times New Roman"/>
                <w:sz w:val="12"/>
                <w:szCs w:val="12"/>
              </w:rPr>
            </w:pPr>
            <w:r w:rsidRPr="001D296F">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1D296F" w:rsidRDefault="001D296F" w:rsidP="001D296F">
            <w:pPr>
              <w:tabs>
                <w:tab w:val="left" w:pos="0"/>
              </w:tabs>
              <w:jc w:val="center"/>
              <w:rPr>
                <w:rFonts w:ascii="Times New Roman" w:hAnsi="Times New Roman" w:cs="Times New Roman"/>
                <w:sz w:val="12"/>
                <w:szCs w:val="12"/>
              </w:rPr>
            </w:pPr>
            <w:r w:rsidRPr="001D296F">
              <w:rPr>
                <w:rFonts w:ascii="Times New Roman" w:hAnsi="Times New Roman" w:cs="Times New Roman"/>
                <w:sz w:val="12"/>
                <w:szCs w:val="12"/>
              </w:rPr>
              <w:t>Варианты ответа</w:t>
            </w:r>
          </w:p>
        </w:tc>
      </w:tr>
      <w:tr w:rsidR="001D296F" w:rsidTr="001D296F">
        <w:tc>
          <w:tcPr>
            <w:tcW w:w="0" w:type="auto"/>
            <w:vMerge/>
            <w:vAlign w:val="center"/>
          </w:tcPr>
          <w:p w:rsidR="001D296F" w:rsidRPr="001D296F" w:rsidRDefault="001D296F" w:rsidP="001D296F">
            <w:pPr>
              <w:snapToGrid w:val="0"/>
              <w:jc w:val="center"/>
              <w:rPr>
                <w:rFonts w:ascii="Times New Roman" w:hAnsi="Times New Roman" w:cs="Times New Roman"/>
                <w:sz w:val="12"/>
                <w:szCs w:val="12"/>
              </w:rPr>
            </w:pPr>
          </w:p>
        </w:tc>
        <w:tc>
          <w:tcPr>
            <w:tcW w:w="0" w:type="auto"/>
            <w:vMerge/>
            <w:vAlign w:val="center"/>
          </w:tcPr>
          <w:p w:rsidR="001D296F" w:rsidRPr="001D296F" w:rsidRDefault="001D296F" w:rsidP="001D296F">
            <w:pPr>
              <w:snapToGrid w:val="0"/>
              <w:jc w:val="center"/>
              <w:rPr>
                <w:rFonts w:ascii="Times New Roman" w:hAnsi="Times New Roman" w:cs="Times New Roman"/>
                <w:sz w:val="12"/>
                <w:szCs w:val="12"/>
              </w:rPr>
            </w:pPr>
          </w:p>
        </w:tc>
        <w:tc>
          <w:tcPr>
            <w:tcW w:w="0" w:type="auto"/>
            <w:vMerge/>
            <w:vAlign w:val="center"/>
          </w:tcPr>
          <w:p w:rsidR="001D296F" w:rsidRPr="001D296F" w:rsidRDefault="001D296F" w:rsidP="001D296F">
            <w:pPr>
              <w:snapToGrid w:val="0"/>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r w:rsidRPr="001D296F">
              <w:rPr>
                <w:rFonts w:ascii="Times New Roman" w:hAnsi="Times New Roman" w:cs="Times New Roman"/>
                <w:sz w:val="12"/>
                <w:szCs w:val="12"/>
              </w:rPr>
              <w:t>да</w:t>
            </w:r>
          </w:p>
        </w:tc>
        <w:tc>
          <w:tcPr>
            <w:tcW w:w="0" w:type="auto"/>
            <w:vAlign w:val="center"/>
          </w:tcPr>
          <w:p w:rsidR="001D296F" w:rsidRPr="001D296F" w:rsidRDefault="001D296F" w:rsidP="001D296F">
            <w:pPr>
              <w:jc w:val="center"/>
              <w:rPr>
                <w:rFonts w:ascii="Times New Roman" w:hAnsi="Times New Roman" w:cs="Times New Roman"/>
                <w:sz w:val="12"/>
                <w:szCs w:val="12"/>
              </w:rPr>
            </w:pPr>
            <w:r w:rsidRPr="001D296F">
              <w:rPr>
                <w:rFonts w:ascii="Times New Roman" w:hAnsi="Times New Roman" w:cs="Times New Roman"/>
                <w:sz w:val="12"/>
                <w:szCs w:val="12"/>
              </w:rPr>
              <w:t>нет</w:t>
            </w:r>
          </w:p>
        </w:tc>
        <w:tc>
          <w:tcPr>
            <w:tcW w:w="0" w:type="auto"/>
            <w:vAlign w:val="center"/>
          </w:tcPr>
          <w:p w:rsidR="001D296F" w:rsidRPr="001D296F" w:rsidRDefault="001D296F" w:rsidP="001D296F">
            <w:pPr>
              <w:jc w:val="center"/>
              <w:rPr>
                <w:rFonts w:ascii="Times New Roman" w:hAnsi="Times New Roman" w:cs="Times New Roman"/>
                <w:sz w:val="12"/>
                <w:szCs w:val="12"/>
              </w:rPr>
            </w:pPr>
            <w:r w:rsidRPr="001D296F">
              <w:rPr>
                <w:rFonts w:ascii="Times New Roman" w:hAnsi="Times New Roman" w:cs="Times New Roman"/>
                <w:sz w:val="12"/>
                <w:szCs w:val="12"/>
              </w:rPr>
              <w:t>не требуется</w:t>
            </w:r>
          </w:p>
        </w:tc>
      </w:tr>
      <w:tr w:rsidR="001D296F" w:rsidTr="001D296F">
        <w:tc>
          <w:tcPr>
            <w:tcW w:w="0" w:type="auto"/>
            <w:vAlign w:val="center"/>
          </w:tcPr>
          <w:p w:rsidR="001D296F" w:rsidRPr="001D296F" w:rsidRDefault="001D296F" w:rsidP="001D296F">
            <w:pPr>
              <w:snapToGrid w:val="0"/>
              <w:jc w:val="center"/>
              <w:rPr>
                <w:rFonts w:ascii="Times New Roman" w:hAnsi="Times New Roman" w:cs="Times New Roman"/>
                <w:sz w:val="12"/>
                <w:szCs w:val="12"/>
              </w:rPr>
            </w:pPr>
            <w:r w:rsidRPr="001D296F">
              <w:rPr>
                <w:rFonts w:ascii="Times New Roman" w:hAnsi="Times New Roman" w:cs="Times New Roman"/>
                <w:sz w:val="12"/>
                <w:szCs w:val="12"/>
              </w:rPr>
              <w:t>1</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дорогам</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r>
      <w:tr w:rsidR="001D296F" w:rsidTr="001D296F">
        <w:tc>
          <w:tcPr>
            <w:tcW w:w="0" w:type="auto"/>
            <w:vAlign w:val="center"/>
          </w:tcPr>
          <w:p w:rsidR="001D296F" w:rsidRPr="001D296F" w:rsidRDefault="001D296F" w:rsidP="001D296F">
            <w:pPr>
              <w:snapToGrid w:val="0"/>
              <w:jc w:val="center"/>
              <w:rPr>
                <w:rFonts w:ascii="Times New Roman" w:hAnsi="Times New Roman" w:cs="Times New Roman"/>
                <w:sz w:val="12"/>
                <w:szCs w:val="12"/>
              </w:rPr>
            </w:pPr>
            <w:r w:rsidRPr="001D296F">
              <w:rPr>
                <w:rFonts w:ascii="Times New Roman" w:hAnsi="Times New Roman" w:cs="Times New Roman"/>
                <w:sz w:val="12"/>
                <w:szCs w:val="12"/>
              </w:rPr>
              <w:t>2</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движения?</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r>
      <w:tr w:rsidR="001D296F" w:rsidTr="001D296F">
        <w:tc>
          <w:tcPr>
            <w:tcW w:w="0" w:type="auto"/>
            <w:vAlign w:val="center"/>
          </w:tcPr>
          <w:p w:rsidR="001D296F" w:rsidRPr="001D296F" w:rsidRDefault="001D296F" w:rsidP="001D296F">
            <w:pPr>
              <w:snapToGrid w:val="0"/>
              <w:jc w:val="center"/>
              <w:rPr>
                <w:rFonts w:ascii="Times New Roman" w:hAnsi="Times New Roman" w:cs="Times New Roman"/>
                <w:sz w:val="12"/>
                <w:szCs w:val="12"/>
              </w:rPr>
            </w:pPr>
            <w:r w:rsidRPr="001D296F">
              <w:rPr>
                <w:rFonts w:ascii="Times New Roman" w:hAnsi="Times New Roman" w:cs="Times New Roman"/>
                <w:sz w:val="12"/>
                <w:szCs w:val="12"/>
              </w:rPr>
              <w:t>3</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 xml:space="preserve">по </w:t>
            </w:r>
            <w:r w:rsidRPr="001D296F">
              <w:rPr>
                <w:rFonts w:ascii="Times New Roman" w:eastAsia="Times New Roman" w:hAnsi="Times New Roman" w:cs="Times New Roman"/>
                <w:color w:val="000000"/>
                <w:sz w:val="12"/>
                <w:szCs w:val="12"/>
                <w:lang w:eastAsia="ru-RU"/>
              </w:rPr>
              <w:lastRenderedPageBreak/>
              <w:t>содержанию</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автомобильной</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lastRenderedPageBreak/>
              <w:t>Федеральный закон</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lastRenderedPageBreak/>
              <w:t>законодательные акты</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r>
      <w:tr w:rsidR="001D296F" w:rsidTr="001D296F">
        <w:tc>
          <w:tcPr>
            <w:tcW w:w="0" w:type="auto"/>
            <w:vAlign w:val="center"/>
          </w:tcPr>
          <w:p w:rsidR="001D296F" w:rsidRPr="001D296F" w:rsidRDefault="001D296F" w:rsidP="001D296F">
            <w:pPr>
              <w:snapToGrid w:val="0"/>
              <w:jc w:val="center"/>
              <w:rPr>
                <w:rFonts w:ascii="Times New Roman" w:hAnsi="Times New Roman" w:cs="Times New Roman"/>
                <w:sz w:val="12"/>
                <w:szCs w:val="12"/>
              </w:rPr>
            </w:pPr>
            <w:r w:rsidRPr="001D296F">
              <w:rPr>
                <w:rFonts w:ascii="Times New Roman" w:hAnsi="Times New Roman" w:cs="Times New Roman"/>
                <w:sz w:val="12"/>
                <w:szCs w:val="12"/>
              </w:rPr>
              <w:lastRenderedPageBreak/>
              <w:t>4</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Ведутся работы, не от 08.11.2007 N 257-</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связанные со</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1D296F" w:rsidRPr="001D296F" w:rsidRDefault="001D296F" w:rsidP="001D296F">
            <w:pPr>
              <w:shd w:val="clear" w:color="auto" w:fill="FFFFFF"/>
              <w:jc w:val="center"/>
              <w:rPr>
                <w:rFonts w:ascii="Times New Roman" w:eastAsia="Times New Roman" w:hAnsi="Times New Roman" w:cs="Times New Roman"/>
                <w:color w:val="000000"/>
                <w:sz w:val="12"/>
                <w:szCs w:val="12"/>
                <w:lang w:eastAsia="ru-RU"/>
              </w:rPr>
            </w:pPr>
            <w:r w:rsidRPr="001D296F">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1D296F">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c>
          <w:tcPr>
            <w:tcW w:w="0" w:type="auto"/>
            <w:vAlign w:val="center"/>
          </w:tcPr>
          <w:p w:rsidR="001D296F" w:rsidRPr="001D296F" w:rsidRDefault="001D296F" w:rsidP="001D296F">
            <w:pPr>
              <w:jc w:val="center"/>
              <w:rPr>
                <w:rFonts w:ascii="Times New Roman" w:hAnsi="Times New Roman" w:cs="Times New Roman"/>
                <w:sz w:val="12"/>
                <w:szCs w:val="12"/>
              </w:rPr>
            </w:pPr>
          </w:p>
        </w:tc>
      </w:tr>
    </w:tbl>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________________________________________________                                    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(фамилия, имя, отчество (при наличии), должность                                                   (подпись)</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уполномоченного представителя организации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или гр</w:t>
      </w:r>
      <w:r>
        <w:rPr>
          <w:rFonts w:ascii="Times New Roman" w:hAnsi="Times New Roman" w:cs="Times New Roman"/>
          <w:sz w:val="12"/>
          <w:szCs w:val="12"/>
        </w:rPr>
        <w:t>ажданина)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________________________________________________                                    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(фамилия, имя, отчество (при наличии), должность                                                   (подпись)</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лица, проводящего контрольное мероприятие и</w:t>
      </w:r>
    </w:p>
    <w:p w:rsid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заполняющего проверочный лист)</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Администрация</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D296F">
        <w:rPr>
          <w:rFonts w:ascii="Times New Roman" w:hAnsi="Times New Roman" w:cs="Times New Roman"/>
          <w:sz w:val="12"/>
          <w:szCs w:val="12"/>
        </w:rPr>
        <w:t>Светлодольск</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D296F">
        <w:rPr>
          <w:rFonts w:ascii="Times New Roman" w:hAnsi="Times New Roman" w:cs="Times New Roman"/>
          <w:sz w:val="12"/>
          <w:szCs w:val="12"/>
        </w:rPr>
        <w:t>Сергиевский</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D296F" w:rsidRPr="001D296F" w:rsidRDefault="001D296F" w:rsidP="001D296F">
      <w:pPr>
        <w:tabs>
          <w:tab w:val="left" w:pos="0"/>
        </w:tabs>
        <w:spacing w:after="0" w:line="240" w:lineRule="auto"/>
        <w:ind w:firstLine="284"/>
        <w:rPr>
          <w:rFonts w:ascii="Times New Roman" w:hAnsi="Times New Roman" w:cs="Times New Roman"/>
          <w:sz w:val="12"/>
          <w:szCs w:val="12"/>
        </w:rPr>
      </w:pPr>
      <w:r w:rsidRPr="001D296F">
        <w:rPr>
          <w:rFonts w:ascii="Times New Roman" w:hAnsi="Times New Roman" w:cs="Times New Roman"/>
          <w:sz w:val="12"/>
          <w:szCs w:val="12"/>
        </w:rPr>
        <w:t>«05»октября  2021 г.</w:t>
      </w:r>
      <w:r>
        <w:rPr>
          <w:rFonts w:ascii="Times New Roman" w:hAnsi="Times New Roman" w:cs="Times New Roman"/>
          <w:sz w:val="12"/>
          <w:szCs w:val="12"/>
        </w:rPr>
        <w:t xml:space="preserve">                                                                                                                                                                                                      №</w:t>
      </w:r>
      <w:r w:rsidRPr="001D296F">
        <w:rPr>
          <w:rFonts w:ascii="Times New Roman" w:hAnsi="Times New Roman" w:cs="Times New Roman"/>
          <w:sz w:val="12"/>
          <w:szCs w:val="12"/>
        </w:rPr>
        <w:t>45</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Светлодольск муниципального  района Сергиевский  Самарской области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1.Утвердить Порядок аттестации экспертов, привлекаемых к осуществлению экспертизы в целях муниципального контроля в сельском поселении Светлодольск муниципального района Сергиевский  Самарской области согласно приложению.</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Опубликовать настоящее постановление в газете «Сергиевский  вестник».</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И.о. Главы сельского поселения Светлодольск</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муниципального района Сергиевский </w:t>
      </w:r>
    </w:p>
    <w:p w:rsidR="001D296F" w:rsidRDefault="001D296F" w:rsidP="001D29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1D296F">
        <w:rPr>
          <w:rFonts w:ascii="Times New Roman" w:hAnsi="Times New Roman" w:cs="Times New Roman"/>
          <w:sz w:val="12"/>
          <w:szCs w:val="12"/>
        </w:rPr>
        <w:t xml:space="preserve">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А.В.Федченкова</w:t>
      </w:r>
    </w:p>
    <w:p w:rsidR="001D296F" w:rsidRPr="001D296F" w:rsidRDefault="001D296F" w:rsidP="001D296F">
      <w:pPr>
        <w:tabs>
          <w:tab w:val="left" w:pos="0"/>
        </w:tabs>
        <w:spacing w:after="0" w:line="240" w:lineRule="auto"/>
        <w:jc w:val="both"/>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Приложение №1</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к постановлению администрации </w:t>
      </w:r>
    </w:p>
    <w:p w:rsid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сельского  поселения Светлодольск </w:t>
      </w:r>
    </w:p>
    <w:p w:rsidR="001D296F" w:rsidRDefault="001D296F" w:rsidP="001D29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№45 </w:t>
      </w:r>
      <w:r w:rsidRPr="001D296F">
        <w:rPr>
          <w:rFonts w:ascii="Times New Roman" w:hAnsi="Times New Roman" w:cs="Times New Roman"/>
          <w:sz w:val="12"/>
          <w:szCs w:val="12"/>
        </w:rPr>
        <w:t>от « 05» октября 2021г.</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Светлодольск муниципального района Сергиевский  Самарской области</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Областями и видами экспертиз, для проведения которых администрации сельского поселения Светлодольск муниципального района Сергиевский Самарской области (далее-администрация) требуется привлечение экспертов, являются: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1) земельные отношения (экспертиза землеустроительной документации);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строительство (строительно-техническая, пожарно-техническая экспертизы).</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1.2. Срок действия аттестации составляет 5 лет.</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«Светлодольск ») официального сайта  Администрации муниципального района Сергиевский Самарской области.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1D296F">
        <w:rPr>
          <w:rFonts w:ascii="Times New Roman" w:hAnsi="Times New Roman" w:cs="Times New Roman"/>
          <w:sz w:val="12"/>
          <w:szCs w:val="12"/>
        </w:rPr>
        <w:t>заявлений об аттестации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svetlodolska@mail.ru или с использованием федеральной государственной информационной системы «Единый портал государственных и муниципальных услуг (функций)».При этом заявление должно быть заверено электронной цифровой подписью.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2.3. К заявлению должны быть приложены: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lastRenderedPageBreak/>
        <w:t>1) копия диплома о высшем образовании в соответствующей области экспертизы;</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копия трудовой книжки.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Светлодольск муниципального района Сергиевский Самарской области (Глава поселения).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2.5. Основаниями для возврата заявителю документов являются: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2.6. Обязательными критериями аттестации экспертов являются: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наличие высшего образования в области экспертизы;</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наличие стажа работы в области экспертизы не менее 3 лет;</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высшего образования в области экспертизы;</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стажа работы в области экспертизы не менее 3 лет;</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об аттестации заявителя.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2.10. Основаниями для отказа в аттестации заявителя являются: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отсутствие высшего образования в области экспертизы;</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отсутствие стажа работы в области экспертизы не менее 3 лет;</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1D296F">
        <w:rPr>
          <w:rFonts w:ascii="Times New Roman" w:hAnsi="Times New Roman" w:cs="Times New Roman"/>
          <w:sz w:val="12"/>
          <w:szCs w:val="12"/>
        </w:rPr>
        <w:t>приостановление действия аттестации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поступления в администрацию заявления эксперта о прекращении аттестации;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2) поступления в администрацию сведений о смерти эксперта;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Приложение № 1</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к Порядку аттестации экспертов, привлекаемых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к осуществлению экспертизы в целях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муниципального контроля в сельском поселении Светлодольск</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муниципального района</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1D296F" w:rsidRPr="001D296F" w:rsidTr="001D296F">
        <w:tc>
          <w:tcPr>
            <w:tcW w:w="0" w:type="auto"/>
          </w:tcPr>
          <w:p w:rsidR="001D296F" w:rsidRPr="001D296F" w:rsidRDefault="001D296F" w:rsidP="00202D15">
            <w:pPr>
              <w:jc w:val="center"/>
              <w:rPr>
                <w:rFonts w:ascii="Times New Roman" w:eastAsia="Calibri" w:hAnsi="Times New Roman" w:cs="Times New Roman"/>
                <w:color w:val="000000"/>
                <w:sz w:val="12"/>
                <w:szCs w:val="12"/>
              </w:rPr>
            </w:pPr>
            <w:r w:rsidRPr="001D296F">
              <w:rPr>
                <w:rFonts w:ascii="Times New Roman" w:eastAsia="Calibri" w:hAnsi="Times New Roman" w:cs="Times New Roman"/>
                <w:color w:val="000000"/>
                <w:sz w:val="12"/>
                <w:szCs w:val="12"/>
              </w:rPr>
              <w:t>№ п/п</w:t>
            </w: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r w:rsidRPr="001D296F">
              <w:rPr>
                <w:rFonts w:ascii="Times New Roman" w:eastAsia="Calibri" w:hAnsi="Times New Roman" w:cs="Times New Roman"/>
                <w:color w:val="000000"/>
                <w:sz w:val="12"/>
                <w:szCs w:val="12"/>
              </w:rPr>
              <w:t>ФИО эксперта</w:t>
            </w: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r w:rsidRPr="001D296F">
              <w:rPr>
                <w:rFonts w:ascii="Times New Roman" w:eastAsia="Calibri" w:hAnsi="Times New Roman" w:cs="Times New Roman"/>
                <w:color w:val="000000"/>
                <w:sz w:val="12"/>
                <w:szCs w:val="12"/>
              </w:rPr>
              <w:t>Вид (объекты) экспертизы</w:t>
            </w: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r w:rsidRPr="001D296F">
              <w:rPr>
                <w:rFonts w:ascii="Times New Roman" w:eastAsia="Calibri" w:hAnsi="Times New Roman" w:cs="Times New Roman"/>
                <w:color w:val="000000"/>
                <w:sz w:val="12"/>
                <w:szCs w:val="12"/>
              </w:rPr>
              <w:t>Дата принятия решения об аттестации</w:t>
            </w: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r w:rsidRPr="001D296F">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1D296F" w:rsidRPr="001D296F" w:rsidTr="001D296F">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r>
      <w:tr w:rsidR="001D296F" w:rsidRPr="001D296F" w:rsidTr="001D296F">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r>
      <w:tr w:rsidR="001D296F" w:rsidRPr="001D296F" w:rsidTr="001D296F">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c>
          <w:tcPr>
            <w:tcW w:w="0" w:type="auto"/>
          </w:tcPr>
          <w:p w:rsidR="001D296F" w:rsidRPr="001D296F" w:rsidRDefault="001D296F" w:rsidP="00202D15">
            <w:pPr>
              <w:jc w:val="center"/>
              <w:rPr>
                <w:rFonts w:ascii="Times New Roman" w:eastAsia="Calibri" w:hAnsi="Times New Roman" w:cs="Times New Roman"/>
                <w:color w:val="000000"/>
                <w:sz w:val="12"/>
                <w:szCs w:val="12"/>
              </w:rPr>
            </w:pPr>
          </w:p>
        </w:tc>
      </w:tr>
    </w:tbl>
    <w:p w:rsidR="001D296F" w:rsidRDefault="001D296F" w:rsidP="001D296F">
      <w:pPr>
        <w:tabs>
          <w:tab w:val="left" w:pos="0"/>
        </w:tabs>
        <w:spacing w:after="0" w:line="240" w:lineRule="auto"/>
        <w:ind w:firstLine="284"/>
        <w:jc w:val="both"/>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Приложение № 2</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к Порядку аттестации экспертов, привлекаемых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к осуществлению экспертизы в целях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муниципального контроля в</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 сельском поселении Светлодольск</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муниципального района Сергиевский Самарской области</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Главе в сельского поселения Светлодольск</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муниципального района</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 Сергиевский Самарской области</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Ф. И. О., адрес регистрации (места жительства),</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реквизиты документа,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удостоверяющего личность),</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_____________________________________________</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почтовый адрес, адрес электронной почты, </w:t>
      </w:r>
    </w:p>
    <w:p w:rsidR="001D296F" w:rsidRPr="001D296F" w:rsidRDefault="001D296F" w:rsidP="001D296F">
      <w:pPr>
        <w:tabs>
          <w:tab w:val="left" w:pos="0"/>
        </w:tabs>
        <w:spacing w:after="0" w:line="240" w:lineRule="auto"/>
        <w:ind w:firstLine="284"/>
        <w:jc w:val="right"/>
        <w:rPr>
          <w:rFonts w:ascii="Times New Roman" w:hAnsi="Times New Roman" w:cs="Times New Roman"/>
          <w:sz w:val="12"/>
          <w:szCs w:val="12"/>
        </w:rPr>
      </w:pPr>
      <w:r w:rsidRPr="001D296F">
        <w:rPr>
          <w:rFonts w:ascii="Times New Roman" w:hAnsi="Times New Roman" w:cs="Times New Roman"/>
          <w:sz w:val="12"/>
          <w:szCs w:val="12"/>
        </w:rPr>
        <w:t xml:space="preserve">номер телефона) </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ЗАЯВЛЕНИЕ</w:t>
      </w:r>
    </w:p>
    <w:p w:rsidR="001D296F" w:rsidRPr="001D296F" w:rsidRDefault="001D296F" w:rsidP="001D296F">
      <w:pPr>
        <w:tabs>
          <w:tab w:val="left" w:pos="0"/>
        </w:tabs>
        <w:spacing w:after="0" w:line="240" w:lineRule="auto"/>
        <w:ind w:firstLine="284"/>
        <w:jc w:val="center"/>
        <w:rPr>
          <w:rFonts w:ascii="Times New Roman" w:hAnsi="Times New Roman" w:cs="Times New Roman"/>
          <w:sz w:val="12"/>
          <w:szCs w:val="12"/>
        </w:rPr>
      </w:pPr>
      <w:r w:rsidRPr="001D296F">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Имею следующее высшее образование: ________________.</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Имею стаж работы в соответствующей области экспертизы ___ лет ____ месяцев.</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 xml:space="preserve">Приложения: </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1) копия диплома о высшем образовании;</w:t>
      </w:r>
    </w:p>
    <w:p w:rsidR="001D296F" w:rsidRPr="001D296F" w:rsidRDefault="001D296F" w:rsidP="001D29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1D296F" w:rsidRDefault="001D296F" w:rsidP="001D296F">
      <w:pPr>
        <w:tabs>
          <w:tab w:val="left" w:pos="0"/>
        </w:tabs>
        <w:spacing w:after="0" w:line="240" w:lineRule="auto"/>
        <w:ind w:firstLine="284"/>
        <w:jc w:val="both"/>
        <w:rPr>
          <w:rFonts w:ascii="Times New Roman" w:hAnsi="Times New Roman" w:cs="Times New Roman"/>
          <w:sz w:val="12"/>
          <w:szCs w:val="12"/>
        </w:rPr>
      </w:pPr>
      <w:r w:rsidRPr="001D296F">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5316"/>
      </w:tblGrid>
      <w:tr w:rsidR="001D296F" w:rsidTr="00202D15">
        <w:tc>
          <w:tcPr>
            <w:tcW w:w="1561" w:type="pct"/>
            <w:vAlign w:val="center"/>
          </w:tcPr>
          <w:p w:rsidR="001D296F" w:rsidRDefault="001D296F" w:rsidP="001D296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w:t>
            </w:r>
          </w:p>
        </w:tc>
        <w:tc>
          <w:tcPr>
            <w:tcW w:w="3439" w:type="pct"/>
            <w:vAlign w:val="center"/>
          </w:tcPr>
          <w:p w:rsidR="001D296F" w:rsidRDefault="001D296F" w:rsidP="001D296F">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w:t>
            </w:r>
          </w:p>
        </w:tc>
      </w:tr>
      <w:tr w:rsidR="001D296F" w:rsidTr="00202D15">
        <w:tc>
          <w:tcPr>
            <w:tcW w:w="1561" w:type="pct"/>
            <w:vAlign w:val="center"/>
          </w:tcPr>
          <w:p w:rsidR="001D296F" w:rsidRDefault="001D296F" w:rsidP="001D296F">
            <w:pPr>
              <w:tabs>
                <w:tab w:val="left" w:pos="0"/>
              </w:tabs>
              <w:jc w:val="center"/>
              <w:rPr>
                <w:rFonts w:ascii="Times New Roman" w:hAnsi="Times New Roman" w:cs="Times New Roman"/>
                <w:sz w:val="12"/>
                <w:szCs w:val="12"/>
              </w:rPr>
            </w:pPr>
            <w:r w:rsidRPr="001D296F">
              <w:rPr>
                <w:rFonts w:ascii="Times New Roman" w:hAnsi="Times New Roman" w:cs="Times New Roman"/>
                <w:sz w:val="12"/>
                <w:szCs w:val="12"/>
              </w:rPr>
              <w:t>(подпись)</w:t>
            </w:r>
          </w:p>
        </w:tc>
        <w:tc>
          <w:tcPr>
            <w:tcW w:w="3439" w:type="pct"/>
            <w:vAlign w:val="center"/>
          </w:tcPr>
          <w:p w:rsidR="001D296F" w:rsidRDefault="001D296F" w:rsidP="001D296F">
            <w:pPr>
              <w:tabs>
                <w:tab w:val="left" w:pos="0"/>
              </w:tabs>
              <w:jc w:val="center"/>
              <w:rPr>
                <w:rFonts w:ascii="Times New Roman" w:hAnsi="Times New Roman" w:cs="Times New Roman"/>
                <w:sz w:val="12"/>
                <w:szCs w:val="12"/>
              </w:rPr>
            </w:pPr>
            <w:r w:rsidRPr="001D296F">
              <w:rPr>
                <w:rFonts w:ascii="Times New Roman" w:hAnsi="Times New Roman" w:cs="Times New Roman"/>
                <w:sz w:val="12"/>
                <w:szCs w:val="12"/>
              </w:rPr>
              <w:t>(фамилия, имя и (при наличии) отчество подписавшего лица,</w:t>
            </w:r>
          </w:p>
        </w:tc>
      </w:tr>
    </w:tbl>
    <w:p w:rsidR="00202D15" w:rsidRDefault="00202D15" w:rsidP="00202D15">
      <w:pPr>
        <w:tabs>
          <w:tab w:val="left" w:pos="0"/>
        </w:tabs>
        <w:spacing w:after="0" w:line="240" w:lineRule="auto"/>
        <w:ind w:firstLine="284"/>
        <w:jc w:val="center"/>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Администрация</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сельского поселения</w:t>
      </w:r>
      <w:r>
        <w:rPr>
          <w:rFonts w:ascii="Times New Roman" w:hAnsi="Times New Roman" w:cs="Times New Roman"/>
          <w:sz w:val="12"/>
          <w:szCs w:val="12"/>
        </w:rPr>
        <w:t xml:space="preserve"> </w:t>
      </w:r>
      <w:r w:rsidRPr="00202D15">
        <w:rPr>
          <w:rFonts w:ascii="Times New Roman" w:hAnsi="Times New Roman" w:cs="Times New Roman"/>
          <w:sz w:val="12"/>
          <w:szCs w:val="12"/>
        </w:rPr>
        <w:t>Сергиевск</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202D15">
        <w:rPr>
          <w:rFonts w:ascii="Times New Roman" w:hAnsi="Times New Roman" w:cs="Times New Roman"/>
          <w:sz w:val="12"/>
          <w:szCs w:val="12"/>
        </w:rPr>
        <w:t>Сергиевский</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Самарской области</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ПОСТАНОВЛЕНИЕ</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w:t>
      </w:r>
      <w:r>
        <w:rPr>
          <w:rFonts w:ascii="Times New Roman" w:hAnsi="Times New Roman" w:cs="Times New Roman"/>
          <w:sz w:val="12"/>
          <w:szCs w:val="12"/>
        </w:rPr>
        <w:tab/>
      </w:r>
      <w:r>
        <w:rPr>
          <w:rFonts w:ascii="Times New Roman" w:hAnsi="Times New Roman" w:cs="Times New Roman"/>
          <w:sz w:val="12"/>
          <w:szCs w:val="12"/>
        </w:rPr>
        <w:tab/>
        <w:t xml:space="preserve">                                                                                                                                                                           №56</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Сергиевск муниципального  района Сергиевский  Самарской области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w:t>
      </w:r>
      <w:r w:rsidRPr="00202D15">
        <w:rPr>
          <w:rFonts w:ascii="Times New Roman" w:hAnsi="Times New Roman" w:cs="Times New Roman"/>
          <w:sz w:val="12"/>
          <w:szCs w:val="12"/>
        </w:rPr>
        <w:t xml:space="preserve"> Администрация сельского поселения Сергиевск муниципального района Сергиевский</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ПОСТАНОВЛЯЕТ:</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Сергиевск муниципального района Сергиевский  Самарской области  согласно приложению.</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Опубликовать настоящее постановление в газете «Сергиевский  вестник».</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4. Контроль за выполнением настоящего по</w:t>
      </w:r>
      <w:r>
        <w:rPr>
          <w:rFonts w:ascii="Times New Roman" w:hAnsi="Times New Roman" w:cs="Times New Roman"/>
          <w:sz w:val="12"/>
          <w:szCs w:val="12"/>
        </w:rPr>
        <w:t>становления  оставляю за собой.</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Глава сельского поселения Сергиевск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муниципального района Сергиевский</w:t>
      </w:r>
    </w:p>
    <w:p w:rsid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Самарской области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                М.М. Арчибасов</w:t>
      </w:r>
    </w:p>
    <w:p w:rsidR="00202D15" w:rsidRPr="00202D15" w:rsidRDefault="00202D15" w:rsidP="00202D15">
      <w:pPr>
        <w:tabs>
          <w:tab w:val="left" w:pos="0"/>
        </w:tabs>
        <w:spacing w:after="0" w:line="240" w:lineRule="auto"/>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Приложение №1</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к постановлению администрации </w:t>
      </w:r>
    </w:p>
    <w:p w:rsid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сельского  поселения Сергиевск </w:t>
      </w:r>
    </w:p>
    <w:p w:rsidR="00202D15" w:rsidRDefault="00202D15" w:rsidP="00202D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№56 от «05» октября  2021г.</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Сергиевск муниципального района Сергиевский  Самарской области</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1. Общие положения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lastRenderedPageBreak/>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Областями и видами экспертиз, для проведения которых администрации  сельского поселения Сергиевск  муниципального района Сергиевский Самарской области (далее-администрация) требуется привлечение экспертов, являются: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1) земельные отношения (экспертиза землеустроительной документации);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строительство (строительно-техническая, пожарно-техническая экспертизы).</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1.2. Срок действия аттестации составляет 5 лет.</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«Сергиевск») официального сайта  Администрации муниципального района Сергиевский Самарской области.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202D15">
        <w:rPr>
          <w:rFonts w:ascii="Times New Roman" w:hAnsi="Times New Roman" w:cs="Times New Roman"/>
          <w:sz w:val="12"/>
          <w:szCs w:val="12"/>
        </w:rPr>
        <w:t>заявлений об аттестации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adm_s_p_sergievsk@mail.ru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2.3. К заявлению должны быть приложены: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копия диплома о высшем образовании в соответствующей области экспертизы;</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копия трудовой книжки.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Сергиевск  муниципального района Сергиевский Самарской области (Глава поселения).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2.5. Основаниями для возврата заявителю документов являются: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2.6. Обязательными критериями аттестации экспертов являются: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наличие высшего образования в области экспертизы;</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наличие стажа работы в области экспертизы не менее 3 лет;</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высшего образования в области экспертизы;</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стажа работы в области экспертизы не менее 3 лет;</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об аттестации заявителя.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2.10. Основаниями для отказа в аттестации заявителя являются: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отсутствие высшего образования в области экспертизы;</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отсутствие стажа работы в области экспертизы не менее 3 лет;</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202D15">
        <w:rPr>
          <w:rFonts w:ascii="Times New Roman" w:hAnsi="Times New Roman" w:cs="Times New Roman"/>
          <w:sz w:val="12"/>
          <w:szCs w:val="12"/>
        </w:rPr>
        <w:t>приостановление действия аттестации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lastRenderedPageBreak/>
        <w:t>1) поступления в администрацию заявления эксперта о прекращении аттестации;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поступления в администрацию сведений о смерти эксперта;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 (надзорном) органе</w:t>
      </w:r>
      <w:r>
        <w:rPr>
          <w:rFonts w:ascii="Times New Roman" w:hAnsi="Times New Roman" w:cs="Times New Roman"/>
          <w:sz w:val="12"/>
          <w:szCs w:val="12"/>
        </w:rPr>
        <w:t>.</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Приложение № 1</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к Порядку аттестации экспертов, привлекаемых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к осуществлению экспертизы в целях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муниципального контроля в сельском поселении Сергиевск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муниципального района</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 Сергиевский  Самарской области</w:t>
      </w:r>
    </w:p>
    <w:p w:rsidR="001D296F"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202D15" w:rsidRPr="00202D15" w:rsidTr="00202D15">
        <w:tc>
          <w:tcPr>
            <w:tcW w:w="0" w:type="auto"/>
          </w:tcPr>
          <w:p w:rsidR="00202D15" w:rsidRPr="00202D15" w:rsidRDefault="00202D15" w:rsidP="00202D15">
            <w:pPr>
              <w:jc w:val="center"/>
              <w:rPr>
                <w:rFonts w:ascii="Times New Roman" w:eastAsia="Calibri" w:hAnsi="Times New Roman" w:cs="Times New Roman"/>
                <w:color w:val="000000"/>
                <w:sz w:val="12"/>
                <w:szCs w:val="12"/>
              </w:rPr>
            </w:pPr>
            <w:r w:rsidRPr="00202D15">
              <w:rPr>
                <w:rFonts w:ascii="Times New Roman" w:eastAsia="Calibri" w:hAnsi="Times New Roman" w:cs="Times New Roman"/>
                <w:color w:val="000000"/>
                <w:sz w:val="12"/>
                <w:szCs w:val="12"/>
              </w:rPr>
              <w:t>№ п/п</w:t>
            </w: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r w:rsidRPr="00202D15">
              <w:rPr>
                <w:rFonts w:ascii="Times New Roman" w:eastAsia="Calibri" w:hAnsi="Times New Roman" w:cs="Times New Roman"/>
                <w:color w:val="000000"/>
                <w:sz w:val="12"/>
                <w:szCs w:val="12"/>
              </w:rPr>
              <w:t>ФИО эксперта</w:t>
            </w: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r w:rsidRPr="00202D15">
              <w:rPr>
                <w:rFonts w:ascii="Times New Roman" w:eastAsia="Calibri" w:hAnsi="Times New Roman" w:cs="Times New Roman"/>
                <w:color w:val="000000"/>
                <w:sz w:val="12"/>
                <w:szCs w:val="12"/>
              </w:rPr>
              <w:t>Вид (объекты) экспертизы</w:t>
            </w: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r w:rsidRPr="00202D15">
              <w:rPr>
                <w:rFonts w:ascii="Times New Roman" w:eastAsia="Calibri" w:hAnsi="Times New Roman" w:cs="Times New Roman"/>
                <w:color w:val="000000"/>
                <w:sz w:val="12"/>
                <w:szCs w:val="12"/>
              </w:rPr>
              <w:t>Дата принятия решения об аттестации</w:t>
            </w: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r w:rsidRPr="00202D15">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202D15" w:rsidRPr="00202D15" w:rsidTr="00202D15">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r>
      <w:tr w:rsidR="00202D15" w:rsidRPr="00202D15" w:rsidTr="00202D15">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r>
      <w:tr w:rsidR="00202D15" w:rsidRPr="00202D15" w:rsidTr="00202D15">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c>
          <w:tcPr>
            <w:tcW w:w="0" w:type="auto"/>
          </w:tcPr>
          <w:p w:rsidR="00202D15" w:rsidRPr="00202D15" w:rsidRDefault="00202D15" w:rsidP="00202D15">
            <w:pPr>
              <w:jc w:val="center"/>
              <w:rPr>
                <w:rFonts w:ascii="Times New Roman" w:eastAsia="Calibri" w:hAnsi="Times New Roman" w:cs="Times New Roman"/>
                <w:color w:val="000000"/>
                <w:sz w:val="12"/>
                <w:szCs w:val="12"/>
              </w:rPr>
            </w:pPr>
          </w:p>
        </w:tc>
      </w:tr>
    </w:tbl>
    <w:p w:rsidR="00202D15" w:rsidRDefault="00202D15" w:rsidP="00202D15">
      <w:pPr>
        <w:tabs>
          <w:tab w:val="left" w:pos="0"/>
        </w:tabs>
        <w:spacing w:after="0" w:line="240" w:lineRule="auto"/>
        <w:ind w:firstLine="284"/>
        <w:jc w:val="center"/>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Приложение № 2</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к Порядку аттестации экспертов, привлекаемых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к осуществлению экспертизы в целях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муниципального контроля в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 сельском поселении Сергиевск</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муниципального района</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Главе в сельского поселения Сергиевск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муниципального района муниципального района</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 Сергиевский Самарской области</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_____________________________________________</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Ф. И. О., адрес регистрации (места жительства),</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_____________________________________________</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 реквизиты документа,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удостоверяющего личность),</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_____________________________________________</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почтовый адрес, адрес электронной почты,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номер телефона) </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ЗАЯВЛЕНИЕ</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об аттестации в качестве эксперта для привлечения к мероприятиям муниципального контроля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Имею следующее высшее образование: ________________.</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Имею стаж работы в соответствующей области экспертизы ___ лет ____ месяцев.</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Приложения: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 копия диплома о высшем образовании;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5736"/>
      </w:tblGrid>
      <w:tr w:rsidR="00202D15" w:rsidTr="00202D15">
        <w:tc>
          <w:tcPr>
            <w:tcW w:w="3864" w:type="dxa"/>
            <w:vAlign w:val="center"/>
          </w:tcPr>
          <w:p w:rsidR="00202D15" w:rsidRDefault="00202D15" w:rsidP="00202D1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w:t>
            </w:r>
          </w:p>
        </w:tc>
        <w:tc>
          <w:tcPr>
            <w:tcW w:w="3865" w:type="dxa"/>
            <w:vAlign w:val="center"/>
          </w:tcPr>
          <w:p w:rsidR="00202D15" w:rsidRDefault="00202D15" w:rsidP="00202D1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w:t>
            </w:r>
          </w:p>
        </w:tc>
      </w:tr>
      <w:tr w:rsidR="00202D15" w:rsidTr="00202D15">
        <w:tc>
          <w:tcPr>
            <w:tcW w:w="3864" w:type="dxa"/>
            <w:vAlign w:val="center"/>
          </w:tcPr>
          <w:p w:rsidR="00202D15" w:rsidRDefault="00202D15" w:rsidP="00202D15">
            <w:pPr>
              <w:tabs>
                <w:tab w:val="left" w:pos="0"/>
              </w:tabs>
              <w:jc w:val="center"/>
              <w:rPr>
                <w:rFonts w:ascii="Times New Roman" w:hAnsi="Times New Roman" w:cs="Times New Roman"/>
                <w:sz w:val="12"/>
                <w:szCs w:val="12"/>
              </w:rPr>
            </w:pPr>
            <w:r w:rsidRPr="00202D15">
              <w:rPr>
                <w:rFonts w:ascii="Times New Roman" w:hAnsi="Times New Roman" w:cs="Times New Roman"/>
                <w:sz w:val="12"/>
                <w:szCs w:val="12"/>
              </w:rPr>
              <w:t>(подпись)</w:t>
            </w:r>
          </w:p>
        </w:tc>
        <w:tc>
          <w:tcPr>
            <w:tcW w:w="3865" w:type="dxa"/>
            <w:vAlign w:val="center"/>
          </w:tcPr>
          <w:p w:rsidR="00202D15" w:rsidRDefault="00202D15" w:rsidP="00202D15">
            <w:pPr>
              <w:tabs>
                <w:tab w:val="left" w:pos="0"/>
              </w:tabs>
              <w:jc w:val="center"/>
              <w:rPr>
                <w:rFonts w:ascii="Times New Roman" w:hAnsi="Times New Roman" w:cs="Times New Roman"/>
                <w:sz w:val="12"/>
                <w:szCs w:val="12"/>
              </w:rPr>
            </w:pPr>
            <w:r w:rsidRPr="00202D15">
              <w:rPr>
                <w:rFonts w:ascii="Times New Roman" w:hAnsi="Times New Roman" w:cs="Times New Roman"/>
                <w:sz w:val="12"/>
                <w:szCs w:val="12"/>
              </w:rPr>
              <w:t>(фамилия, имя и (при наличии) отчество подписавшего лица,</w:t>
            </w:r>
          </w:p>
        </w:tc>
      </w:tr>
    </w:tbl>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Администрация</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сельского поселения Сергиевск</w:t>
      </w:r>
    </w:p>
    <w:p w:rsid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муниципального района Сергиевский</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«05» октября 2021 г.                                                                                                                                                                                                    </w:t>
      </w:r>
      <w:r w:rsidRPr="00202D15">
        <w:rPr>
          <w:rFonts w:ascii="Times New Roman" w:hAnsi="Times New Roman" w:cs="Times New Roman"/>
          <w:sz w:val="12"/>
          <w:szCs w:val="12"/>
        </w:rPr>
        <w:t>№57</w:t>
      </w: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sidRPr="00202D15">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ПОСТАНОВЛЯЕТ: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Сергиевск муниципального района Сергиевский согласно Приложению №1 к настоящему постановлению. </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Опубликовать настоящее постановление в газете «Сергиевский  вестник».</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Глава сельского  поселения  Сергиевск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202D15">
        <w:rPr>
          <w:rFonts w:ascii="Times New Roman" w:hAnsi="Times New Roman" w:cs="Times New Roman"/>
          <w:sz w:val="12"/>
          <w:szCs w:val="12"/>
        </w:rPr>
        <w:t xml:space="preserve">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М.М. Арчибасов</w:t>
      </w:r>
    </w:p>
    <w:p w:rsidR="00202D15" w:rsidRPr="00202D15" w:rsidRDefault="00202D15" w:rsidP="00202D15">
      <w:pPr>
        <w:tabs>
          <w:tab w:val="left" w:pos="0"/>
        </w:tabs>
        <w:spacing w:after="0" w:line="240" w:lineRule="auto"/>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Приложение №1</w:t>
      </w:r>
    </w:p>
    <w:p w:rsidR="00202D15" w:rsidRDefault="00202D15" w:rsidP="00202D15">
      <w:pPr>
        <w:tabs>
          <w:tab w:val="left" w:pos="0"/>
        </w:tabs>
        <w:spacing w:after="0" w:line="240" w:lineRule="auto"/>
        <w:ind w:firstLine="284"/>
        <w:jc w:val="right"/>
        <w:rPr>
          <w:rFonts w:ascii="Times New Roman" w:hAnsi="Times New Roman" w:cs="Times New Roman"/>
          <w:sz w:val="12"/>
          <w:szCs w:val="12"/>
        </w:rPr>
      </w:pPr>
      <w:r w:rsidRPr="00202D15">
        <w:rPr>
          <w:rFonts w:ascii="Times New Roman" w:hAnsi="Times New Roman" w:cs="Times New Roman"/>
          <w:sz w:val="12"/>
          <w:szCs w:val="12"/>
        </w:rPr>
        <w:t xml:space="preserve">к постановлению администрации </w:t>
      </w:r>
    </w:p>
    <w:p w:rsidR="00202D15" w:rsidRDefault="00202D15" w:rsidP="00202D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Сергиевск </w:t>
      </w:r>
    </w:p>
    <w:p w:rsidR="00202D15" w:rsidRPr="00202D15" w:rsidRDefault="00202D15" w:rsidP="00202D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№57 </w:t>
      </w:r>
      <w:r w:rsidRPr="00202D15">
        <w:rPr>
          <w:rFonts w:ascii="Times New Roman" w:hAnsi="Times New Roman" w:cs="Times New Roman"/>
          <w:sz w:val="12"/>
          <w:szCs w:val="12"/>
        </w:rPr>
        <w:t>от «05» октября  2021г.</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p>
    <w:p w:rsidR="00202D15" w:rsidRPr="00202D15" w:rsidRDefault="00202D15" w:rsidP="00202D1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202D15">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Сергиевск муниципального района Сергиевский Самарской области</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1.Вид муниципального контроля: муниципальный контроль  в сфере благоустройства</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2. Наименование органа муниципального контроля: администрация сельского поселения Сергиевск муниципального района Сергиевский.</w:t>
      </w:r>
    </w:p>
    <w:p w:rsid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202D15" w:rsidRP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202D15" w:rsidRDefault="00202D15" w:rsidP="00202D15">
      <w:pPr>
        <w:tabs>
          <w:tab w:val="left" w:pos="0"/>
        </w:tabs>
        <w:spacing w:after="0" w:line="240" w:lineRule="auto"/>
        <w:ind w:firstLine="284"/>
        <w:jc w:val="both"/>
        <w:rPr>
          <w:rFonts w:ascii="Times New Roman" w:hAnsi="Times New Roman" w:cs="Times New Roman"/>
          <w:sz w:val="12"/>
          <w:szCs w:val="12"/>
        </w:rPr>
      </w:pPr>
      <w:r w:rsidRPr="00202D15">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r w:rsidRPr="00202D15">
        <w:rPr>
          <w:rFonts w:ascii="Times New Roman" w:hAnsi="Times New Roman" w:cs="Times New Roman"/>
          <w:sz w:val="12"/>
          <w:szCs w:val="12"/>
        </w:rPr>
        <w:tab/>
      </w:r>
      <w:r w:rsidRPr="00202D15">
        <w:rPr>
          <w:rFonts w:ascii="Times New Roman" w:hAnsi="Times New Roman" w:cs="Times New Roman"/>
          <w:sz w:val="12"/>
          <w:szCs w:val="12"/>
        </w:rPr>
        <w:tab/>
      </w:r>
    </w:p>
    <w:tbl>
      <w:tblPr>
        <w:tblStyle w:val="afe"/>
        <w:tblW w:w="0" w:type="auto"/>
        <w:tblLook w:val="04A0" w:firstRow="1" w:lastRow="0" w:firstColumn="1" w:lastColumn="0" w:noHBand="0" w:noVBand="1"/>
      </w:tblPr>
      <w:tblGrid>
        <w:gridCol w:w="410"/>
        <w:gridCol w:w="3309"/>
        <w:gridCol w:w="2559"/>
        <w:gridCol w:w="331"/>
        <w:gridCol w:w="386"/>
        <w:gridCol w:w="734"/>
      </w:tblGrid>
      <w:tr w:rsidR="00417999" w:rsidTr="00417999">
        <w:tc>
          <w:tcPr>
            <w:tcW w:w="0" w:type="auto"/>
            <w:vMerge w:val="restart"/>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 п/п</w:t>
            </w:r>
          </w:p>
        </w:tc>
        <w:tc>
          <w:tcPr>
            <w:tcW w:w="0" w:type="auto"/>
            <w:vMerge w:val="restart"/>
            <w:vAlign w:val="center"/>
          </w:tcPr>
          <w:p w:rsidR="00417999" w:rsidRPr="00417999" w:rsidRDefault="00417999" w:rsidP="00417999">
            <w:pPr>
              <w:jc w:val="center"/>
              <w:rPr>
                <w:rFonts w:ascii="Times New Roman" w:hAnsi="Times New Roman" w:cs="Times New Roman"/>
                <w:color w:val="000000" w:themeColor="text1"/>
                <w:sz w:val="12"/>
                <w:szCs w:val="12"/>
              </w:rPr>
            </w:pPr>
            <w:r w:rsidRPr="00417999">
              <w:rPr>
                <w:rFonts w:ascii="Times New Roman" w:hAnsi="Times New Roman" w:cs="Times New Roman"/>
                <w:color w:val="000000" w:themeColor="text1"/>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417999" w:rsidRPr="00417999" w:rsidRDefault="00417999" w:rsidP="00417999">
            <w:pPr>
              <w:jc w:val="center"/>
              <w:rPr>
                <w:rFonts w:ascii="Times New Roman" w:hAnsi="Times New Roman" w:cs="Times New Roman"/>
                <w:color w:val="000000" w:themeColor="text1"/>
                <w:sz w:val="12"/>
                <w:szCs w:val="12"/>
              </w:rPr>
            </w:pPr>
            <w:r w:rsidRPr="00417999">
              <w:rPr>
                <w:rFonts w:ascii="Times New Roman" w:hAnsi="Times New Roman" w:cs="Times New Roman"/>
                <w:color w:val="000000" w:themeColor="text1"/>
                <w:sz w:val="12"/>
                <w:szCs w:val="12"/>
              </w:rPr>
              <w:t>Реквизиты правового акта, содержащего обязательные требования</w:t>
            </w:r>
          </w:p>
        </w:tc>
        <w:tc>
          <w:tcPr>
            <w:tcW w:w="0" w:type="auto"/>
            <w:gridSpan w:val="3"/>
            <w:vAlign w:val="center"/>
          </w:tcPr>
          <w:p w:rsidR="00417999" w:rsidRDefault="00417999" w:rsidP="00417999">
            <w:pPr>
              <w:tabs>
                <w:tab w:val="left" w:pos="0"/>
              </w:tabs>
              <w:jc w:val="center"/>
              <w:rPr>
                <w:rFonts w:ascii="Times New Roman" w:hAnsi="Times New Roman" w:cs="Times New Roman"/>
                <w:sz w:val="12"/>
                <w:szCs w:val="12"/>
              </w:rPr>
            </w:pPr>
            <w:r w:rsidRPr="00417999">
              <w:rPr>
                <w:rFonts w:ascii="Times New Roman" w:hAnsi="Times New Roman" w:cs="Times New Roman"/>
                <w:sz w:val="12"/>
                <w:szCs w:val="12"/>
              </w:rPr>
              <w:t>Варианты ответа</w:t>
            </w:r>
          </w:p>
        </w:tc>
      </w:tr>
      <w:tr w:rsidR="00417999" w:rsidTr="00417999">
        <w:tc>
          <w:tcPr>
            <w:tcW w:w="0" w:type="auto"/>
            <w:vMerge/>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Merge/>
            <w:vAlign w:val="center"/>
          </w:tcPr>
          <w:p w:rsidR="00417999" w:rsidRPr="00417999" w:rsidRDefault="00417999" w:rsidP="00417999">
            <w:pPr>
              <w:snapToGrid w:val="0"/>
              <w:jc w:val="center"/>
              <w:rPr>
                <w:rFonts w:ascii="Times New Roman" w:hAnsi="Times New Roman" w:cs="Times New Roman"/>
                <w:color w:val="000000" w:themeColor="text1"/>
                <w:sz w:val="12"/>
                <w:szCs w:val="12"/>
              </w:rPr>
            </w:pPr>
          </w:p>
        </w:tc>
        <w:tc>
          <w:tcPr>
            <w:tcW w:w="0" w:type="auto"/>
            <w:vMerge/>
            <w:vAlign w:val="center"/>
          </w:tcPr>
          <w:p w:rsidR="00417999" w:rsidRPr="00417999" w:rsidRDefault="00417999" w:rsidP="00417999">
            <w:pPr>
              <w:snapToGrid w:val="0"/>
              <w:jc w:val="center"/>
              <w:rPr>
                <w:rFonts w:ascii="Times New Roman" w:hAnsi="Times New Roman" w:cs="Times New Roman"/>
                <w:color w:val="000000" w:themeColor="text1"/>
                <w:sz w:val="12"/>
                <w:szCs w:val="12"/>
              </w:rPr>
            </w:pP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да</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нет</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не требуется</w:t>
            </w: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1.</w:t>
            </w:r>
          </w:p>
        </w:tc>
        <w:tc>
          <w:tcPr>
            <w:tcW w:w="0" w:type="auto"/>
            <w:gridSpan w:val="5"/>
            <w:vAlign w:val="center"/>
          </w:tcPr>
          <w:p w:rsidR="00417999" w:rsidRDefault="00417999" w:rsidP="00417999">
            <w:pPr>
              <w:tabs>
                <w:tab w:val="left" w:pos="0"/>
              </w:tabs>
              <w:jc w:val="center"/>
              <w:rPr>
                <w:rFonts w:ascii="Times New Roman" w:hAnsi="Times New Roman" w:cs="Times New Roman"/>
                <w:sz w:val="12"/>
                <w:szCs w:val="12"/>
              </w:rPr>
            </w:pPr>
            <w:r w:rsidRPr="00417999">
              <w:rPr>
                <w:rFonts w:ascii="Times New Roman" w:hAnsi="Times New Roman" w:cs="Times New Roman"/>
                <w:b/>
                <w:bCs/>
                <w:color w:val="000000" w:themeColor="text1"/>
                <w:sz w:val="12"/>
                <w:szCs w:val="12"/>
              </w:rPr>
              <w:t>Содержание территории общего пользования и порядок пользования таким территориями</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1.1.</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1.2.</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1.3.</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1.4.</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1.5.</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 xml:space="preserve">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w:t>
            </w:r>
            <w:r w:rsidRPr="00417999">
              <w:rPr>
                <w:rFonts w:ascii="Times New Roman" w:hAnsi="Times New Roman" w:cs="Times New Roman"/>
                <w:sz w:val="12"/>
                <w:szCs w:val="12"/>
              </w:rPr>
              <w:lastRenderedPageBreak/>
              <w:t>территории, а также на объекты внешнего благоустройства?</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lastRenderedPageBreak/>
              <w:t xml:space="preserve">Решение собрания представителей сельского поселения Сергиевск муниципального района Сергиевский №22 от 13.09. 2017 г. «Об утверждении Правил  благоустройства </w:t>
            </w:r>
            <w:r w:rsidRPr="00417999">
              <w:rPr>
                <w:rFonts w:ascii="Times New Roman" w:hAnsi="Times New Roman" w:cs="Times New Roman"/>
                <w:sz w:val="12"/>
                <w:szCs w:val="12"/>
              </w:rPr>
              <w:lastRenderedPageBreak/>
              <w:t>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lastRenderedPageBreak/>
              <w:t>1.6.</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1.7.</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1.8.</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1.9</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2.</w:t>
            </w:r>
          </w:p>
        </w:tc>
        <w:tc>
          <w:tcPr>
            <w:tcW w:w="0" w:type="auto"/>
            <w:gridSpan w:val="5"/>
            <w:vAlign w:val="center"/>
          </w:tcPr>
          <w:p w:rsidR="00417999" w:rsidRPr="00417999" w:rsidRDefault="00417999" w:rsidP="00417999">
            <w:pPr>
              <w:snapToGrid w:val="0"/>
              <w:jc w:val="center"/>
              <w:rPr>
                <w:rFonts w:ascii="Times New Roman" w:hAnsi="Times New Roman" w:cs="Times New Roman"/>
                <w:sz w:val="12"/>
                <w:szCs w:val="12"/>
              </w:rPr>
            </w:pPr>
            <w:r w:rsidRPr="00417999">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2.1.</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417999" w:rsidRPr="00417999" w:rsidRDefault="00417999" w:rsidP="00417999">
            <w:pPr>
              <w:jc w:val="center"/>
              <w:rPr>
                <w:rFonts w:ascii="Times New Roman" w:hAnsi="Times New Roman" w:cs="Times New Roman"/>
                <w:sz w:val="12"/>
                <w:szCs w:val="12"/>
              </w:rPr>
            </w:pPr>
          </w:p>
          <w:p w:rsidR="00417999" w:rsidRPr="00417999" w:rsidRDefault="00417999" w:rsidP="00417999">
            <w:pPr>
              <w:jc w:val="center"/>
              <w:rPr>
                <w:rFonts w:ascii="Times New Roman" w:hAnsi="Times New Roman" w:cs="Times New Roman"/>
                <w:sz w:val="12"/>
                <w:szCs w:val="12"/>
              </w:rPr>
            </w:pP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2.2.</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2.3.</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2.4.</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3.</w:t>
            </w:r>
          </w:p>
        </w:tc>
        <w:tc>
          <w:tcPr>
            <w:tcW w:w="0" w:type="auto"/>
            <w:gridSpan w:val="5"/>
            <w:vAlign w:val="center"/>
          </w:tcPr>
          <w:p w:rsidR="00417999" w:rsidRPr="00417999" w:rsidRDefault="00417999" w:rsidP="00417999">
            <w:pPr>
              <w:snapToGrid w:val="0"/>
              <w:jc w:val="center"/>
              <w:rPr>
                <w:rFonts w:ascii="Times New Roman" w:hAnsi="Times New Roman" w:cs="Times New Roman"/>
                <w:sz w:val="12"/>
                <w:szCs w:val="12"/>
              </w:rPr>
            </w:pPr>
            <w:r w:rsidRPr="00417999">
              <w:rPr>
                <w:rFonts w:ascii="Times New Roman" w:hAnsi="Times New Roman" w:cs="Times New Roman"/>
                <w:b/>
                <w:bCs/>
                <w:color w:val="000000"/>
                <w:sz w:val="12"/>
                <w:szCs w:val="12"/>
              </w:rPr>
              <w:t>Содержание некапитальных сооружений</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3.1.</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Имеются ли урны возле нестационарных объектов?</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3.2.</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 xml:space="preserve">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w:t>
            </w:r>
            <w:r w:rsidRPr="00417999">
              <w:rPr>
                <w:rFonts w:ascii="Times New Roman" w:hAnsi="Times New Roman" w:cs="Times New Roman"/>
                <w:sz w:val="12"/>
                <w:szCs w:val="12"/>
              </w:rPr>
              <w:lastRenderedPageBreak/>
              <w:t>канализационных сетей, трубопроводов, за исключением сооружений, входящих в остановочно-торговый комплекс</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3.3.</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4.</w:t>
            </w:r>
          </w:p>
        </w:tc>
        <w:tc>
          <w:tcPr>
            <w:tcW w:w="0" w:type="auto"/>
            <w:gridSpan w:val="5"/>
            <w:vAlign w:val="center"/>
          </w:tcPr>
          <w:p w:rsidR="00417999" w:rsidRPr="00417999" w:rsidRDefault="00417999" w:rsidP="00417999">
            <w:pPr>
              <w:snapToGrid w:val="0"/>
              <w:jc w:val="center"/>
              <w:rPr>
                <w:rFonts w:ascii="Times New Roman" w:hAnsi="Times New Roman" w:cs="Times New Roman"/>
                <w:sz w:val="12"/>
                <w:szCs w:val="12"/>
              </w:rPr>
            </w:pPr>
            <w:r w:rsidRPr="00417999">
              <w:rPr>
                <w:rFonts w:ascii="Times New Roman" w:hAnsi="Times New Roman" w:cs="Times New Roman"/>
                <w:b/>
                <w:bCs/>
                <w:sz w:val="12"/>
                <w:szCs w:val="12"/>
              </w:rPr>
              <w:t>Организация озеленения территории муниципального образования</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4.1.</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4.2.</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4.3.</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5.</w:t>
            </w:r>
          </w:p>
        </w:tc>
        <w:tc>
          <w:tcPr>
            <w:tcW w:w="0" w:type="auto"/>
            <w:gridSpan w:val="5"/>
            <w:vAlign w:val="center"/>
          </w:tcPr>
          <w:p w:rsidR="00417999" w:rsidRPr="00417999" w:rsidRDefault="00417999" w:rsidP="00417999">
            <w:pPr>
              <w:snapToGrid w:val="0"/>
              <w:jc w:val="center"/>
              <w:rPr>
                <w:rFonts w:ascii="Times New Roman" w:hAnsi="Times New Roman" w:cs="Times New Roman"/>
                <w:sz w:val="12"/>
                <w:szCs w:val="12"/>
              </w:rPr>
            </w:pPr>
            <w:r w:rsidRPr="00417999">
              <w:rPr>
                <w:rFonts w:ascii="Times New Roman" w:hAnsi="Times New Roman" w:cs="Times New Roman"/>
                <w:b/>
                <w:bCs/>
                <w:sz w:val="12"/>
                <w:szCs w:val="12"/>
              </w:rPr>
              <w:t>Содержание элементов благоустройства</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5.1.</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5.2.</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5.3.</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6.</w:t>
            </w:r>
          </w:p>
        </w:tc>
        <w:tc>
          <w:tcPr>
            <w:tcW w:w="0" w:type="auto"/>
            <w:gridSpan w:val="5"/>
            <w:vAlign w:val="center"/>
          </w:tcPr>
          <w:p w:rsidR="00417999" w:rsidRPr="00417999" w:rsidRDefault="00417999" w:rsidP="00417999">
            <w:pPr>
              <w:snapToGrid w:val="0"/>
              <w:jc w:val="center"/>
              <w:rPr>
                <w:rFonts w:ascii="Times New Roman" w:hAnsi="Times New Roman" w:cs="Times New Roman"/>
                <w:sz w:val="12"/>
                <w:szCs w:val="12"/>
              </w:rPr>
            </w:pPr>
            <w:r w:rsidRPr="00417999">
              <w:rPr>
                <w:rFonts w:ascii="Times New Roman" w:hAnsi="Times New Roman" w:cs="Times New Roman"/>
                <w:b/>
                <w:bCs/>
                <w:color w:val="000000"/>
                <w:sz w:val="12"/>
                <w:szCs w:val="12"/>
              </w:rPr>
              <w:t>Соблюдение порядка определения границ прилегающих территорий</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6.1.</w:t>
            </w:r>
          </w:p>
        </w:tc>
        <w:tc>
          <w:tcPr>
            <w:tcW w:w="0" w:type="auto"/>
            <w:vAlign w:val="center"/>
          </w:tcPr>
          <w:p w:rsidR="00417999" w:rsidRPr="00417999" w:rsidRDefault="00417999" w:rsidP="00417999">
            <w:pPr>
              <w:pStyle w:val="ConsPlusTitle"/>
              <w:jc w:val="center"/>
              <w:rPr>
                <w:sz w:val="12"/>
                <w:szCs w:val="12"/>
              </w:rPr>
            </w:pPr>
            <w:r w:rsidRPr="00417999">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D93520">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b/>
                <w:bCs/>
                <w:sz w:val="12"/>
                <w:szCs w:val="12"/>
              </w:rPr>
              <w:t>7.</w:t>
            </w:r>
          </w:p>
        </w:tc>
        <w:tc>
          <w:tcPr>
            <w:tcW w:w="0" w:type="auto"/>
            <w:gridSpan w:val="5"/>
            <w:vAlign w:val="center"/>
          </w:tcPr>
          <w:p w:rsidR="00417999" w:rsidRPr="00417999" w:rsidRDefault="00417999" w:rsidP="00417999">
            <w:pPr>
              <w:snapToGrid w:val="0"/>
              <w:jc w:val="center"/>
              <w:rPr>
                <w:rFonts w:ascii="Times New Roman" w:hAnsi="Times New Roman" w:cs="Times New Roman"/>
                <w:sz w:val="12"/>
                <w:szCs w:val="12"/>
              </w:rPr>
            </w:pPr>
            <w:r w:rsidRPr="00417999">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7.1.</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№22 от 13.09. 2017 г. «Об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r w:rsidR="00417999" w:rsidTr="00417999">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7.2.</w:t>
            </w:r>
          </w:p>
        </w:tc>
        <w:tc>
          <w:tcPr>
            <w:tcW w:w="0" w:type="auto"/>
            <w:vAlign w:val="center"/>
          </w:tcPr>
          <w:p w:rsidR="00417999" w:rsidRPr="00417999" w:rsidRDefault="00417999" w:rsidP="00417999">
            <w:pPr>
              <w:jc w:val="center"/>
              <w:rPr>
                <w:rFonts w:ascii="Times New Roman" w:hAnsi="Times New Roman" w:cs="Times New Roman"/>
                <w:sz w:val="12"/>
                <w:szCs w:val="12"/>
              </w:rPr>
            </w:pPr>
            <w:r w:rsidRPr="00417999">
              <w:rPr>
                <w:rFonts w:ascii="Times New Roman" w:hAnsi="Times New Roman" w:cs="Times New Roman"/>
                <w:sz w:val="12"/>
                <w:szCs w:val="12"/>
              </w:rPr>
              <w:t xml:space="preserve">Соблюдаются ли требования к тротуарам, подходам, пандусам и ступеням к  зданиям и сооружениях общественного назначения для осуществления </w:t>
            </w:r>
            <w:r w:rsidRPr="00417999">
              <w:rPr>
                <w:rFonts w:ascii="Times New Roman" w:hAnsi="Times New Roman" w:cs="Times New Roman"/>
                <w:sz w:val="12"/>
                <w:szCs w:val="12"/>
              </w:rPr>
              <w:lastRenderedPageBreak/>
              <w:t>беспрепятственного доступа инвалидов к таким объектам?</w:t>
            </w:r>
          </w:p>
        </w:tc>
        <w:tc>
          <w:tcPr>
            <w:tcW w:w="0" w:type="auto"/>
            <w:vAlign w:val="center"/>
          </w:tcPr>
          <w:p w:rsidR="00417999" w:rsidRPr="00417999" w:rsidRDefault="00417999" w:rsidP="00417999">
            <w:pPr>
              <w:jc w:val="center"/>
              <w:rPr>
                <w:rFonts w:ascii="Times New Roman" w:hAnsi="Times New Roman" w:cs="Times New Roman"/>
                <w:sz w:val="12"/>
                <w:szCs w:val="12"/>
                <w:highlight w:val="yellow"/>
              </w:rPr>
            </w:pPr>
            <w:r w:rsidRPr="00417999">
              <w:rPr>
                <w:rFonts w:ascii="Times New Roman" w:hAnsi="Times New Roman" w:cs="Times New Roman"/>
                <w:sz w:val="12"/>
                <w:szCs w:val="12"/>
              </w:rPr>
              <w:lastRenderedPageBreak/>
              <w:t xml:space="preserve">Решение собрания представителей сельского поселения  Сергиевск муниципального района Сергиевский №22 от 13.09. 2017 г. </w:t>
            </w:r>
            <w:r w:rsidRPr="00417999">
              <w:rPr>
                <w:rFonts w:ascii="Times New Roman" w:hAnsi="Times New Roman" w:cs="Times New Roman"/>
                <w:sz w:val="12"/>
                <w:szCs w:val="12"/>
              </w:rPr>
              <w:lastRenderedPageBreak/>
              <w:t>«Об утверждении Правил  благоустройства территории сельского поселения Сергиевск муниципального района Сергиевский Самарской области»</w:t>
            </w: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c>
          <w:tcPr>
            <w:tcW w:w="0" w:type="auto"/>
            <w:vAlign w:val="center"/>
          </w:tcPr>
          <w:p w:rsidR="00417999" w:rsidRPr="00417999" w:rsidRDefault="00417999" w:rsidP="00417999">
            <w:pPr>
              <w:snapToGrid w:val="0"/>
              <w:jc w:val="center"/>
              <w:rPr>
                <w:rFonts w:ascii="Times New Roman" w:hAnsi="Times New Roman" w:cs="Times New Roman"/>
                <w:sz w:val="12"/>
                <w:szCs w:val="12"/>
              </w:rPr>
            </w:pPr>
          </w:p>
        </w:tc>
      </w:tr>
    </w:tbl>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lastRenderedPageBreak/>
        <w:t>________________________________________________                                    ______________</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417999">
        <w:rPr>
          <w:rFonts w:ascii="Times New Roman" w:hAnsi="Times New Roman" w:cs="Times New Roman"/>
          <w:sz w:val="12"/>
          <w:szCs w:val="12"/>
        </w:rPr>
        <w:t xml:space="preserve">              (подпись)</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уполномоченного представителя организации</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________________________________________________                                                     ______________</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417999">
        <w:rPr>
          <w:rFonts w:ascii="Times New Roman" w:hAnsi="Times New Roman" w:cs="Times New Roman"/>
          <w:sz w:val="12"/>
          <w:szCs w:val="12"/>
        </w:rPr>
        <w:t xml:space="preserve">  (подпись)</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     лица, проводящего контрольное мероприятие и</w:t>
      </w:r>
    </w:p>
    <w:p w:rsid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        заполняющего проверочный лист)</w:t>
      </w:r>
    </w:p>
    <w:p w:rsidR="00417999" w:rsidRPr="00417999" w:rsidRDefault="00417999" w:rsidP="00417999">
      <w:pPr>
        <w:tabs>
          <w:tab w:val="left" w:pos="0"/>
        </w:tabs>
        <w:spacing w:after="0" w:line="240" w:lineRule="auto"/>
        <w:jc w:val="both"/>
        <w:rPr>
          <w:rFonts w:ascii="Times New Roman" w:hAnsi="Times New Roman" w:cs="Times New Roman"/>
          <w:sz w:val="12"/>
          <w:szCs w:val="12"/>
        </w:rPr>
      </w:pPr>
    </w:p>
    <w:p w:rsidR="00417999" w:rsidRPr="00417999" w:rsidRDefault="00417999" w:rsidP="00417999">
      <w:pPr>
        <w:tabs>
          <w:tab w:val="left" w:pos="0"/>
        </w:tabs>
        <w:spacing w:after="0" w:line="240" w:lineRule="auto"/>
        <w:ind w:firstLine="284"/>
        <w:jc w:val="center"/>
        <w:rPr>
          <w:rFonts w:ascii="Times New Roman" w:hAnsi="Times New Roman" w:cs="Times New Roman"/>
          <w:sz w:val="12"/>
          <w:szCs w:val="12"/>
        </w:rPr>
      </w:pPr>
      <w:r w:rsidRPr="00417999">
        <w:rPr>
          <w:rFonts w:ascii="Times New Roman" w:hAnsi="Times New Roman" w:cs="Times New Roman"/>
          <w:sz w:val="12"/>
          <w:szCs w:val="12"/>
        </w:rPr>
        <w:t>Администрация</w:t>
      </w:r>
    </w:p>
    <w:p w:rsidR="00417999" w:rsidRPr="00417999" w:rsidRDefault="00417999" w:rsidP="00417999">
      <w:pPr>
        <w:tabs>
          <w:tab w:val="left" w:pos="0"/>
        </w:tabs>
        <w:spacing w:after="0" w:line="240" w:lineRule="auto"/>
        <w:ind w:firstLine="284"/>
        <w:jc w:val="center"/>
        <w:rPr>
          <w:rFonts w:ascii="Times New Roman" w:hAnsi="Times New Roman" w:cs="Times New Roman"/>
          <w:sz w:val="12"/>
          <w:szCs w:val="12"/>
        </w:rPr>
      </w:pPr>
      <w:r w:rsidRPr="00417999">
        <w:rPr>
          <w:rFonts w:ascii="Times New Roman" w:hAnsi="Times New Roman" w:cs="Times New Roman"/>
          <w:sz w:val="12"/>
          <w:szCs w:val="12"/>
        </w:rPr>
        <w:t>сельского поселения Сергиевск</w:t>
      </w:r>
    </w:p>
    <w:p w:rsidR="00417999" w:rsidRDefault="00417999" w:rsidP="00417999">
      <w:pPr>
        <w:tabs>
          <w:tab w:val="left" w:pos="0"/>
        </w:tabs>
        <w:spacing w:after="0" w:line="240" w:lineRule="auto"/>
        <w:ind w:firstLine="284"/>
        <w:jc w:val="center"/>
        <w:rPr>
          <w:rFonts w:ascii="Times New Roman" w:hAnsi="Times New Roman" w:cs="Times New Roman"/>
          <w:sz w:val="12"/>
          <w:szCs w:val="12"/>
        </w:rPr>
      </w:pPr>
      <w:r w:rsidRPr="00417999">
        <w:rPr>
          <w:rFonts w:ascii="Times New Roman" w:hAnsi="Times New Roman" w:cs="Times New Roman"/>
          <w:sz w:val="12"/>
          <w:szCs w:val="12"/>
        </w:rPr>
        <w:t>муниципального района Сергиевский</w:t>
      </w:r>
    </w:p>
    <w:p w:rsidR="00417999" w:rsidRPr="00417999" w:rsidRDefault="00417999" w:rsidP="00417999">
      <w:pPr>
        <w:tabs>
          <w:tab w:val="left" w:pos="0"/>
        </w:tabs>
        <w:spacing w:after="0" w:line="240" w:lineRule="auto"/>
        <w:ind w:firstLine="284"/>
        <w:jc w:val="center"/>
        <w:rPr>
          <w:rFonts w:ascii="Times New Roman" w:hAnsi="Times New Roman" w:cs="Times New Roman"/>
          <w:sz w:val="12"/>
          <w:szCs w:val="12"/>
        </w:rPr>
      </w:pPr>
      <w:r w:rsidRPr="00417999">
        <w:rPr>
          <w:rFonts w:ascii="Times New Roman" w:hAnsi="Times New Roman" w:cs="Times New Roman"/>
          <w:sz w:val="12"/>
          <w:szCs w:val="12"/>
        </w:rPr>
        <w:t>Самарской области</w:t>
      </w:r>
    </w:p>
    <w:p w:rsidR="00417999" w:rsidRPr="00417999" w:rsidRDefault="00417999" w:rsidP="00417999">
      <w:pPr>
        <w:tabs>
          <w:tab w:val="left" w:pos="0"/>
        </w:tabs>
        <w:spacing w:after="0" w:line="240" w:lineRule="auto"/>
        <w:ind w:firstLine="284"/>
        <w:jc w:val="center"/>
        <w:rPr>
          <w:rFonts w:ascii="Times New Roman" w:hAnsi="Times New Roman" w:cs="Times New Roman"/>
          <w:sz w:val="12"/>
          <w:szCs w:val="12"/>
        </w:rPr>
      </w:pPr>
      <w:r w:rsidRPr="00417999">
        <w:rPr>
          <w:rFonts w:ascii="Times New Roman" w:hAnsi="Times New Roman" w:cs="Times New Roman"/>
          <w:sz w:val="12"/>
          <w:szCs w:val="12"/>
        </w:rPr>
        <w:t>ПОСТАНОВЛЕНИЕ</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                                                                                                                                                                                                      №58</w:t>
      </w:r>
    </w:p>
    <w:p w:rsidR="00417999" w:rsidRPr="00417999" w:rsidRDefault="00417999" w:rsidP="00417999">
      <w:pPr>
        <w:tabs>
          <w:tab w:val="left" w:pos="0"/>
        </w:tabs>
        <w:spacing w:after="0" w:line="240" w:lineRule="auto"/>
        <w:ind w:firstLine="284"/>
        <w:jc w:val="center"/>
        <w:rPr>
          <w:rFonts w:ascii="Times New Roman" w:hAnsi="Times New Roman" w:cs="Times New Roman"/>
          <w:sz w:val="12"/>
          <w:szCs w:val="12"/>
        </w:rPr>
      </w:pPr>
      <w:r w:rsidRPr="00417999">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ПОСТАНОВЛЯЕТ: </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Сергиевск муниципального района Сергиевский согласно Приложению №1 к настоящему постановлению. </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2. Опубликовать настоящее постановление в газете «Сергиевский  вестник».</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417999" w:rsidRDefault="00417999" w:rsidP="00417999">
      <w:pPr>
        <w:tabs>
          <w:tab w:val="left" w:pos="0"/>
        </w:tabs>
        <w:spacing w:after="0" w:line="240" w:lineRule="auto"/>
        <w:ind w:firstLine="284"/>
        <w:jc w:val="right"/>
        <w:rPr>
          <w:rFonts w:ascii="Times New Roman" w:hAnsi="Times New Roman" w:cs="Times New Roman"/>
          <w:sz w:val="12"/>
          <w:szCs w:val="12"/>
        </w:rPr>
      </w:pPr>
      <w:r w:rsidRPr="00417999">
        <w:rPr>
          <w:rFonts w:ascii="Times New Roman" w:hAnsi="Times New Roman" w:cs="Times New Roman"/>
          <w:sz w:val="12"/>
          <w:szCs w:val="12"/>
        </w:rPr>
        <w:t xml:space="preserve"> Глава сельского поселения  Сергиевск  </w:t>
      </w:r>
    </w:p>
    <w:p w:rsidR="00417999" w:rsidRPr="00417999" w:rsidRDefault="00417999" w:rsidP="00417999">
      <w:pPr>
        <w:tabs>
          <w:tab w:val="left" w:pos="0"/>
        </w:tabs>
        <w:spacing w:after="0" w:line="240" w:lineRule="auto"/>
        <w:ind w:firstLine="284"/>
        <w:jc w:val="right"/>
        <w:rPr>
          <w:rFonts w:ascii="Times New Roman" w:hAnsi="Times New Roman" w:cs="Times New Roman"/>
          <w:sz w:val="12"/>
          <w:szCs w:val="12"/>
        </w:rPr>
      </w:pPr>
      <w:r w:rsidRPr="00417999">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r w:rsidRPr="00417999">
        <w:rPr>
          <w:rFonts w:ascii="Times New Roman" w:hAnsi="Times New Roman" w:cs="Times New Roman"/>
          <w:sz w:val="12"/>
          <w:szCs w:val="12"/>
        </w:rPr>
        <w:t xml:space="preserve">                                               </w:t>
      </w:r>
    </w:p>
    <w:p w:rsidR="00417999" w:rsidRDefault="00417999" w:rsidP="004179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М.М. Арчибасов</w:t>
      </w:r>
    </w:p>
    <w:p w:rsidR="00417999" w:rsidRPr="00417999" w:rsidRDefault="00417999" w:rsidP="00417999">
      <w:pPr>
        <w:tabs>
          <w:tab w:val="left" w:pos="0"/>
        </w:tabs>
        <w:spacing w:after="0" w:line="240" w:lineRule="auto"/>
        <w:ind w:firstLine="284"/>
        <w:jc w:val="right"/>
        <w:rPr>
          <w:rFonts w:ascii="Times New Roman" w:hAnsi="Times New Roman" w:cs="Times New Roman"/>
          <w:sz w:val="12"/>
          <w:szCs w:val="12"/>
        </w:rPr>
      </w:pPr>
    </w:p>
    <w:p w:rsidR="00417999" w:rsidRPr="00417999" w:rsidRDefault="00417999" w:rsidP="00417999">
      <w:pPr>
        <w:tabs>
          <w:tab w:val="left" w:pos="0"/>
        </w:tabs>
        <w:spacing w:after="0" w:line="240" w:lineRule="auto"/>
        <w:ind w:firstLine="284"/>
        <w:jc w:val="right"/>
        <w:rPr>
          <w:rFonts w:ascii="Times New Roman" w:hAnsi="Times New Roman" w:cs="Times New Roman"/>
          <w:sz w:val="12"/>
          <w:szCs w:val="12"/>
        </w:rPr>
      </w:pPr>
      <w:r w:rsidRPr="00417999">
        <w:rPr>
          <w:rFonts w:ascii="Times New Roman" w:hAnsi="Times New Roman" w:cs="Times New Roman"/>
          <w:sz w:val="12"/>
          <w:szCs w:val="12"/>
        </w:rPr>
        <w:t>Приложение №1</w:t>
      </w:r>
    </w:p>
    <w:p w:rsidR="00417999" w:rsidRPr="00417999" w:rsidRDefault="00417999" w:rsidP="00417999">
      <w:pPr>
        <w:tabs>
          <w:tab w:val="left" w:pos="0"/>
        </w:tabs>
        <w:spacing w:after="0" w:line="240" w:lineRule="auto"/>
        <w:ind w:firstLine="284"/>
        <w:jc w:val="right"/>
        <w:rPr>
          <w:rFonts w:ascii="Times New Roman" w:hAnsi="Times New Roman" w:cs="Times New Roman"/>
          <w:sz w:val="12"/>
          <w:szCs w:val="12"/>
        </w:rPr>
      </w:pPr>
      <w:r w:rsidRPr="00417999">
        <w:rPr>
          <w:rFonts w:ascii="Times New Roman" w:hAnsi="Times New Roman" w:cs="Times New Roman"/>
          <w:sz w:val="12"/>
          <w:szCs w:val="12"/>
        </w:rPr>
        <w:t xml:space="preserve">к постановлению администрации </w:t>
      </w:r>
    </w:p>
    <w:p w:rsidR="00417999" w:rsidRDefault="00417999" w:rsidP="004179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Сергиевск </w:t>
      </w:r>
    </w:p>
    <w:p w:rsidR="00417999" w:rsidRPr="00417999" w:rsidRDefault="00417999" w:rsidP="004179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№58 от «05» октября  2021г.</w:t>
      </w:r>
    </w:p>
    <w:p w:rsidR="00417999" w:rsidRPr="00417999" w:rsidRDefault="00417999" w:rsidP="0041799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417999">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Сергиевск муниципального района Сергиевский Самарской области</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2. Наименование органа муниципального контроля: администрация сельского поселения Сергиевск  муниципального района Сергиевский</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417999" w:rsidRPr="00417999" w:rsidRDefault="00417999" w:rsidP="00417999">
      <w:pPr>
        <w:tabs>
          <w:tab w:val="left" w:pos="0"/>
        </w:tabs>
        <w:spacing w:after="0" w:line="240" w:lineRule="auto"/>
        <w:ind w:firstLine="284"/>
        <w:jc w:val="both"/>
        <w:rPr>
          <w:rFonts w:ascii="Times New Roman" w:hAnsi="Times New Roman" w:cs="Times New Roman"/>
          <w:sz w:val="12"/>
          <w:szCs w:val="12"/>
        </w:rPr>
      </w:pPr>
      <w:r w:rsidRPr="00417999">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417999" w:rsidRDefault="00417999" w:rsidP="004179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417999">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6F5D49" w:rsidTr="006F5D49">
        <w:tc>
          <w:tcPr>
            <w:tcW w:w="0" w:type="auto"/>
            <w:vMerge w:val="restart"/>
            <w:vAlign w:val="center"/>
          </w:tcPr>
          <w:p w:rsidR="00417999" w:rsidRPr="00417999" w:rsidRDefault="00417999" w:rsidP="006F5D49">
            <w:pPr>
              <w:jc w:val="center"/>
              <w:rPr>
                <w:rFonts w:ascii="Times New Roman" w:hAnsi="Times New Roman" w:cs="Times New Roman"/>
                <w:sz w:val="12"/>
                <w:szCs w:val="12"/>
              </w:rPr>
            </w:pPr>
            <w:r w:rsidRPr="00417999">
              <w:rPr>
                <w:rFonts w:ascii="Times New Roman" w:hAnsi="Times New Roman" w:cs="Times New Roman"/>
                <w:sz w:val="12"/>
                <w:szCs w:val="12"/>
              </w:rPr>
              <w:t>№ п/п</w:t>
            </w:r>
          </w:p>
        </w:tc>
        <w:tc>
          <w:tcPr>
            <w:tcW w:w="0" w:type="auto"/>
            <w:vMerge w:val="restart"/>
            <w:vAlign w:val="center"/>
          </w:tcPr>
          <w:p w:rsidR="00417999" w:rsidRPr="00417999" w:rsidRDefault="00417999" w:rsidP="006F5D49">
            <w:pPr>
              <w:jc w:val="center"/>
              <w:rPr>
                <w:rFonts w:ascii="Times New Roman" w:hAnsi="Times New Roman" w:cs="Times New Roman"/>
                <w:sz w:val="12"/>
                <w:szCs w:val="12"/>
              </w:rPr>
            </w:pPr>
            <w:r w:rsidRPr="00417999">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417999" w:rsidRPr="00417999" w:rsidRDefault="00417999" w:rsidP="006F5D49">
            <w:pPr>
              <w:jc w:val="center"/>
              <w:rPr>
                <w:rFonts w:ascii="Times New Roman" w:hAnsi="Times New Roman" w:cs="Times New Roman"/>
                <w:sz w:val="12"/>
                <w:szCs w:val="12"/>
              </w:rPr>
            </w:pPr>
            <w:r w:rsidRPr="00417999">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417999" w:rsidRDefault="00417999" w:rsidP="006F5D49">
            <w:pPr>
              <w:tabs>
                <w:tab w:val="left" w:pos="0"/>
              </w:tabs>
              <w:jc w:val="center"/>
              <w:rPr>
                <w:rFonts w:ascii="Times New Roman" w:hAnsi="Times New Roman" w:cs="Times New Roman"/>
                <w:sz w:val="12"/>
                <w:szCs w:val="12"/>
              </w:rPr>
            </w:pPr>
            <w:r w:rsidRPr="00417999">
              <w:rPr>
                <w:rFonts w:ascii="Times New Roman" w:hAnsi="Times New Roman" w:cs="Times New Roman"/>
                <w:sz w:val="12"/>
                <w:szCs w:val="12"/>
              </w:rPr>
              <w:t>Варианты ответа</w:t>
            </w:r>
          </w:p>
        </w:tc>
      </w:tr>
      <w:tr w:rsidR="006F5D49" w:rsidTr="006F5D49">
        <w:tc>
          <w:tcPr>
            <w:tcW w:w="0" w:type="auto"/>
            <w:vMerge/>
            <w:vAlign w:val="center"/>
          </w:tcPr>
          <w:p w:rsidR="00417999" w:rsidRPr="00417999" w:rsidRDefault="00417999" w:rsidP="006F5D49">
            <w:pPr>
              <w:snapToGrid w:val="0"/>
              <w:jc w:val="center"/>
              <w:rPr>
                <w:rFonts w:ascii="Times New Roman" w:hAnsi="Times New Roman" w:cs="Times New Roman"/>
                <w:sz w:val="12"/>
                <w:szCs w:val="12"/>
              </w:rPr>
            </w:pPr>
          </w:p>
        </w:tc>
        <w:tc>
          <w:tcPr>
            <w:tcW w:w="0" w:type="auto"/>
            <w:vMerge/>
            <w:vAlign w:val="center"/>
          </w:tcPr>
          <w:p w:rsidR="00417999" w:rsidRPr="00417999" w:rsidRDefault="00417999" w:rsidP="006F5D49">
            <w:pPr>
              <w:snapToGrid w:val="0"/>
              <w:jc w:val="center"/>
              <w:rPr>
                <w:rFonts w:ascii="Times New Roman" w:hAnsi="Times New Roman" w:cs="Times New Roman"/>
                <w:sz w:val="12"/>
                <w:szCs w:val="12"/>
              </w:rPr>
            </w:pPr>
          </w:p>
        </w:tc>
        <w:tc>
          <w:tcPr>
            <w:tcW w:w="0" w:type="auto"/>
            <w:vMerge/>
            <w:vAlign w:val="center"/>
          </w:tcPr>
          <w:p w:rsidR="00417999" w:rsidRPr="00417999" w:rsidRDefault="00417999" w:rsidP="006F5D49">
            <w:pPr>
              <w:snapToGrid w:val="0"/>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r w:rsidRPr="00417999">
              <w:rPr>
                <w:rFonts w:ascii="Times New Roman" w:hAnsi="Times New Roman" w:cs="Times New Roman"/>
                <w:sz w:val="12"/>
                <w:szCs w:val="12"/>
              </w:rPr>
              <w:t>да</w:t>
            </w:r>
          </w:p>
        </w:tc>
        <w:tc>
          <w:tcPr>
            <w:tcW w:w="0" w:type="auto"/>
            <w:vAlign w:val="center"/>
          </w:tcPr>
          <w:p w:rsidR="00417999" w:rsidRPr="00417999" w:rsidRDefault="00417999" w:rsidP="006F5D49">
            <w:pPr>
              <w:jc w:val="center"/>
              <w:rPr>
                <w:rFonts w:ascii="Times New Roman" w:hAnsi="Times New Roman" w:cs="Times New Roman"/>
                <w:sz w:val="12"/>
                <w:szCs w:val="12"/>
              </w:rPr>
            </w:pPr>
            <w:r w:rsidRPr="00417999">
              <w:rPr>
                <w:rFonts w:ascii="Times New Roman" w:hAnsi="Times New Roman" w:cs="Times New Roman"/>
                <w:sz w:val="12"/>
                <w:szCs w:val="12"/>
              </w:rPr>
              <w:t>нет</w:t>
            </w:r>
          </w:p>
        </w:tc>
        <w:tc>
          <w:tcPr>
            <w:tcW w:w="0" w:type="auto"/>
            <w:vAlign w:val="center"/>
          </w:tcPr>
          <w:p w:rsidR="00417999" w:rsidRPr="00417999" w:rsidRDefault="00417999" w:rsidP="006F5D49">
            <w:pPr>
              <w:jc w:val="center"/>
              <w:rPr>
                <w:rFonts w:ascii="Times New Roman" w:hAnsi="Times New Roman" w:cs="Times New Roman"/>
                <w:sz w:val="12"/>
                <w:szCs w:val="12"/>
              </w:rPr>
            </w:pPr>
            <w:r w:rsidRPr="00417999">
              <w:rPr>
                <w:rFonts w:ascii="Times New Roman" w:hAnsi="Times New Roman" w:cs="Times New Roman"/>
                <w:sz w:val="12"/>
                <w:szCs w:val="12"/>
              </w:rPr>
              <w:t>не требуется</w:t>
            </w:r>
          </w:p>
        </w:tc>
      </w:tr>
      <w:tr w:rsidR="006F5D49" w:rsidTr="006F5D49">
        <w:tc>
          <w:tcPr>
            <w:tcW w:w="0" w:type="auto"/>
            <w:vAlign w:val="center"/>
          </w:tcPr>
          <w:p w:rsidR="00417999" w:rsidRPr="00417999" w:rsidRDefault="00417999" w:rsidP="006F5D49">
            <w:pPr>
              <w:snapToGrid w:val="0"/>
              <w:jc w:val="center"/>
              <w:rPr>
                <w:rFonts w:ascii="Times New Roman" w:hAnsi="Times New Roman" w:cs="Times New Roman"/>
                <w:sz w:val="12"/>
                <w:szCs w:val="12"/>
              </w:rPr>
            </w:pPr>
            <w:r w:rsidRPr="00417999">
              <w:rPr>
                <w:rFonts w:ascii="Times New Roman" w:hAnsi="Times New Roman" w:cs="Times New Roman"/>
                <w:sz w:val="12"/>
                <w:szCs w:val="12"/>
              </w:rPr>
              <w:t>1</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Осуществляется</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движение по</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автомобильным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дорогам на</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транспортных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средствах,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имеющих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элементы</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конструкций,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которые могут</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нанести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повреждение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автомобильным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дорогам</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Федеральный закон</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от 08.11.2007 N 257-ФЗ</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"Об автомобильных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дорогах и о дорожной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деятельности в</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 о внесении изменений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в отдельные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законодательные акты</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r>
      <w:tr w:rsidR="006F5D49" w:rsidTr="006F5D49">
        <w:tc>
          <w:tcPr>
            <w:tcW w:w="0" w:type="auto"/>
            <w:vAlign w:val="center"/>
          </w:tcPr>
          <w:p w:rsidR="00417999" w:rsidRPr="00417999" w:rsidRDefault="00417999" w:rsidP="006F5D49">
            <w:pPr>
              <w:snapToGrid w:val="0"/>
              <w:jc w:val="center"/>
              <w:rPr>
                <w:rFonts w:ascii="Times New Roman" w:hAnsi="Times New Roman" w:cs="Times New Roman"/>
                <w:sz w:val="12"/>
                <w:szCs w:val="12"/>
              </w:rPr>
            </w:pPr>
            <w:r w:rsidRPr="00417999">
              <w:rPr>
                <w:rFonts w:ascii="Times New Roman" w:hAnsi="Times New Roman" w:cs="Times New Roman"/>
                <w:sz w:val="12"/>
                <w:szCs w:val="12"/>
              </w:rPr>
              <w:t>2</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Создаются условия,</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препятствующие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обеспечению</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безопасности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дорожного</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движения?</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Федеральный закон</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от 08.11.2007 N 257-ФЗ</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"Об автомобильных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дорогах и о дорожной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деятельности в</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 о внесении изменений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в отдельные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законодательные акты</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r>
      <w:tr w:rsidR="006F5D49" w:rsidTr="006F5D49">
        <w:tc>
          <w:tcPr>
            <w:tcW w:w="0" w:type="auto"/>
            <w:vAlign w:val="center"/>
          </w:tcPr>
          <w:p w:rsidR="00417999" w:rsidRPr="00417999" w:rsidRDefault="00417999" w:rsidP="006F5D49">
            <w:pPr>
              <w:snapToGrid w:val="0"/>
              <w:jc w:val="center"/>
              <w:rPr>
                <w:rFonts w:ascii="Times New Roman" w:hAnsi="Times New Roman" w:cs="Times New Roman"/>
                <w:sz w:val="12"/>
                <w:szCs w:val="12"/>
              </w:rPr>
            </w:pPr>
            <w:r w:rsidRPr="00417999">
              <w:rPr>
                <w:rFonts w:ascii="Times New Roman" w:hAnsi="Times New Roman" w:cs="Times New Roman"/>
                <w:sz w:val="12"/>
                <w:szCs w:val="12"/>
              </w:rPr>
              <w:t>3</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Осуществляются</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распашка</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земельных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участков, покос</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lastRenderedPageBreak/>
              <w:t>травы,</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осуществление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рубок 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повреждение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лесных насаждений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 иных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многолетних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насаждений, снятие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дерна и выемка</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грунта, за</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исключением работ</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по содержанию</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полосы отвода</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автомобильной</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Федеральный закон</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от 08.11.2007 N 257-ФЗ</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"Об автомобильных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дорогах и о дорожной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деятельности в</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 о внесении изменений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в отдельные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законодательные акты</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r>
      <w:tr w:rsidR="006F5D49" w:rsidTr="006F5D49">
        <w:tc>
          <w:tcPr>
            <w:tcW w:w="0" w:type="auto"/>
            <w:vAlign w:val="center"/>
          </w:tcPr>
          <w:p w:rsidR="00417999" w:rsidRPr="00417999" w:rsidRDefault="00417999" w:rsidP="006F5D49">
            <w:pPr>
              <w:snapToGrid w:val="0"/>
              <w:jc w:val="center"/>
              <w:rPr>
                <w:rFonts w:ascii="Times New Roman" w:hAnsi="Times New Roman" w:cs="Times New Roman"/>
                <w:sz w:val="12"/>
                <w:szCs w:val="12"/>
              </w:rPr>
            </w:pPr>
            <w:r w:rsidRPr="00417999">
              <w:rPr>
                <w:rFonts w:ascii="Times New Roman" w:hAnsi="Times New Roman" w:cs="Times New Roman"/>
                <w:sz w:val="12"/>
                <w:szCs w:val="12"/>
              </w:rPr>
              <w:t>4</w:t>
            </w:r>
          </w:p>
        </w:tc>
        <w:tc>
          <w:tcPr>
            <w:tcW w:w="0" w:type="auto"/>
            <w:vAlign w:val="center"/>
          </w:tcPr>
          <w:p w:rsidR="00417999" w:rsidRPr="0041799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Ведутся работы, не от 08.11.2007 N 257-</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связанные со</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строительством,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реконструкцией,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капитальным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ремонтом,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ремонтом 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содержанием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автодороги, а также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с размещением</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объектов</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417999" w:rsidRPr="006F5D49" w:rsidRDefault="00417999" w:rsidP="006F5D49">
            <w:pPr>
              <w:shd w:val="clear" w:color="auto" w:fill="FFFFFF"/>
              <w:jc w:val="center"/>
              <w:rPr>
                <w:rFonts w:ascii="Times New Roman" w:eastAsia="Times New Roman" w:hAnsi="Times New Roman" w:cs="Times New Roman"/>
                <w:color w:val="000000"/>
                <w:sz w:val="12"/>
                <w:szCs w:val="12"/>
                <w:lang w:eastAsia="ru-RU"/>
              </w:rPr>
            </w:pPr>
            <w:r w:rsidRPr="00417999">
              <w:rPr>
                <w:rFonts w:ascii="Times New Roman" w:eastAsia="Times New Roman" w:hAnsi="Times New Roman" w:cs="Times New Roman"/>
                <w:color w:val="000000"/>
                <w:sz w:val="12"/>
                <w:szCs w:val="12"/>
                <w:lang w:eastAsia="ru-RU"/>
              </w:rPr>
              <w:t>Федеральный закон</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от 08.11.2007 N 257-ФЗ</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"Об автомобильных</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дорогах и о дорожной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деятельности в</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и о внесении изменений</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в отдельные</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законодательные акты</w:t>
            </w:r>
            <w:r w:rsidR="006F5D49">
              <w:rPr>
                <w:rFonts w:ascii="Times New Roman" w:eastAsia="Times New Roman" w:hAnsi="Times New Roman" w:cs="Times New Roman"/>
                <w:color w:val="000000"/>
                <w:sz w:val="12"/>
                <w:szCs w:val="12"/>
                <w:lang w:eastAsia="ru-RU"/>
              </w:rPr>
              <w:t xml:space="preserve"> </w:t>
            </w:r>
            <w:r w:rsidRPr="0041799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c>
          <w:tcPr>
            <w:tcW w:w="0" w:type="auto"/>
            <w:vAlign w:val="center"/>
          </w:tcPr>
          <w:p w:rsidR="00417999" w:rsidRPr="00417999" w:rsidRDefault="00417999" w:rsidP="006F5D49">
            <w:pPr>
              <w:jc w:val="center"/>
              <w:rPr>
                <w:rFonts w:ascii="Times New Roman" w:hAnsi="Times New Roman" w:cs="Times New Roman"/>
                <w:sz w:val="12"/>
                <w:szCs w:val="12"/>
              </w:rPr>
            </w:pPr>
          </w:p>
        </w:tc>
      </w:tr>
    </w:tbl>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________________________________________________                                    ______________</w:t>
      </w:r>
    </w:p>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6F5D49">
        <w:rPr>
          <w:rFonts w:ascii="Times New Roman" w:hAnsi="Times New Roman" w:cs="Times New Roman"/>
          <w:sz w:val="12"/>
          <w:szCs w:val="12"/>
        </w:rPr>
        <w:t>(подпись)</w:t>
      </w:r>
    </w:p>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уполномоченного представителя организации</w:t>
      </w:r>
    </w:p>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________________________________________________                                                   ______________</w:t>
      </w:r>
    </w:p>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6F5D49">
        <w:rPr>
          <w:rFonts w:ascii="Times New Roman" w:hAnsi="Times New Roman" w:cs="Times New Roman"/>
          <w:sz w:val="12"/>
          <w:szCs w:val="12"/>
        </w:rPr>
        <w:t>(подпись)</w:t>
      </w:r>
    </w:p>
    <w:p w:rsidR="006F5D49" w:rsidRPr="006F5D4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 xml:space="preserve">     лица, проводящего контрольное мероприятие и</w:t>
      </w:r>
    </w:p>
    <w:p w:rsidR="00417999" w:rsidRDefault="006F5D49" w:rsidP="006F5D49">
      <w:pPr>
        <w:tabs>
          <w:tab w:val="left" w:pos="0"/>
        </w:tabs>
        <w:spacing w:after="0" w:line="240" w:lineRule="auto"/>
        <w:ind w:firstLine="284"/>
        <w:jc w:val="both"/>
        <w:rPr>
          <w:rFonts w:ascii="Times New Roman" w:hAnsi="Times New Roman" w:cs="Times New Roman"/>
          <w:sz w:val="12"/>
          <w:szCs w:val="12"/>
        </w:rPr>
      </w:pPr>
      <w:r w:rsidRPr="006F5D49">
        <w:rPr>
          <w:rFonts w:ascii="Times New Roman" w:hAnsi="Times New Roman" w:cs="Times New Roman"/>
          <w:sz w:val="12"/>
          <w:szCs w:val="12"/>
        </w:rPr>
        <w:t xml:space="preserve">        заполняющего проверочный лист)</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p>
    <w:p w:rsidR="00BE2E42" w:rsidRPr="00BE2E42" w:rsidRDefault="00BE2E42" w:rsidP="00BB013D">
      <w:pPr>
        <w:tabs>
          <w:tab w:val="left" w:pos="0"/>
        </w:tabs>
        <w:spacing w:after="0" w:line="240" w:lineRule="auto"/>
        <w:ind w:firstLine="284"/>
        <w:jc w:val="center"/>
        <w:rPr>
          <w:rFonts w:ascii="Times New Roman" w:hAnsi="Times New Roman" w:cs="Times New Roman"/>
          <w:sz w:val="12"/>
          <w:szCs w:val="12"/>
        </w:rPr>
      </w:pPr>
      <w:r w:rsidRPr="00BE2E42">
        <w:rPr>
          <w:rFonts w:ascii="Times New Roman" w:hAnsi="Times New Roman" w:cs="Times New Roman"/>
          <w:sz w:val="12"/>
          <w:szCs w:val="12"/>
        </w:rPr>
        <w:t>Администрация</w:t>
      </w:r>
    </w:p>
    <w:p w:rsidR="00BE2E42" w:rsidRPr="00BE2E42" w:rsidRDefault="00BE2E42" w:rsidP="00BB013D">
      <w:pPr>
        <w:tabs>
          <w:tab w:val="left" w:pos="0"/>
        </w:tabs>
        <w:spacing w:after="0" w:line="240" w:lineRule="auto"/>
        <w:ind w:firstLine="284"/>
        <w:jc w:val="center"/>
        <w:rPr>
          <w:rFonts w:ascii="Times New Roman" w:hAnsi="Times New Roman" w:cs="Times New Roman"/>
          <w:sz w:val="12"/>
          <w:szCs w:val="12"/>
        </w:rPr>
      </w:pPr>
      <w:r w:rsidRPr="00BE2E42">
        <w:rPr>
          <w:rFonts w:ascii="Times New Roman" w:hAnsi="Times New Roman" w:cs="Times New Roman"/>
          <w:sz w:val="12"/>
          <w:szCs w:val="12"/>
        </w:rPr>
        <w:t>сельского поселения Серноводск</w:t>
      </w:r>
    </w:p>
    <w:p w:rsidR="00BB013D" w:rsidRDefault="00BE2E42" w:rsidP="00BB013D">
      <w:pPr>
        <w:tabs>
          <w:tab w:val="left" w:pos="0"/>
        </w:tabs>
        <w:spacing w:after="0" w:line="240" w:lineRule="auto"/>
        <w:ind w:firstLine="284"/>
        <w:jc w:val="center"/>
        <w:rPr>
          <w:rFonts w:ascii="Times New Roman" w:hAnsi="Times New Roman" w:cs="Times New Roman"/>
          <w:sz w:val="12"/>
          <w:szCs w:val="12"/>
        </w:rPr>
      </w:pPr>
      <w:r w:rsidRPr="00BE2E42">
        <w:rPr>
          <w:rFonts w:ascii="Times New Roman" w:hAnsi="Times New Roman" w:cs="Times New Roman"/>
          <w:sz w:val="12"/>
          <w:szCs w:val="12"/>
        </w:rPr>
        <w:t>муниципального района Сергиевский</w:t>
      </w:r>
    </w:p>
    <w:p w:rsidR="00BE2E42" w:rsidRPr="00BE2E42" w:rsidRDefault="00BE2E42" w:rsidP="00BB013D">
      <w:pPr>
        <w:tabs>
          <w:tab w:val="left" w:pos="0"/>
        </w:tabs>
        <w:spacing w:after="0" w:line="240" w:lineRule="auto"/>
        <w:ind w:firstLine="284"/>
        <w:jc w:val="center"/>
        <w:rPr>
          <w:rFonts w:ascii="Times New Roman" w:hAnsi="Times New Roman" w:cs="Times New Roman"/>
          <w:sz w:val="12"/>
          <w:szCs w:val="12"/>
        </w:rPr>
      </w:pPr>
      <w:r w:rsidRPr="00BE2E42">
        <w:rPr>
          <w:rFonts w:ascii="Times New Roman" w:hAnsi="Times New Roman" w:cs="Times New Roman"/>
          <w:sz w:val="12"/>
          <w:szCs w:val="12"/>
        </w:rPr>
        <w:t>Самарской области</w:t>
      </w:r>
    </w:p>
    <w:p w:rsidR="00BE2E42" w:rsidRPr="00BE2E42" w:rsidRDefault="00BB013D" w:rsidP="00BB01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E2E42" w:rsidRPr="00BE2E42" w:rsidRDefault="00BB013D" w:rsidP="00BB01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«05»10.2021 г.                                                                                                                                                                                                                №32</w:t>
      </w:r>
    </w:p>
    <w:p w:rsidR="00BE2E42" w:rsidRPr="00BE2E42" w:rsidRDefault="00BE2E42" w:rsidP="00BB013D">
      <w:pPr>
        <w:tabs>
          <w:tab w:val="left" w:pos="0"/>
        </w:tabs>
        <w:spacing w:after="0" w:line="240" w:lineRule="auto"/>
        <w:ind w:firstLine="284"/>
        <w:jc w:val="center"/>
        <w:rPr>
          <w:rFonts w:ascii="Times New Roman" w:hAnsi="Times New Roman" w:cs="Times New Roman"/>
          <w:sz w:val="12"/>
          <w:szCs w:val="12"/>
        </w:rPr>
      </w:pPr>
      <w:r w:rsidRPr="00BE2E42">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BE2E42" w:rsidRPr="00BE2E42" w:rsidRDefault="00BE2E42" w:rsidP="00BB013D">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Серноводск  муниципального района Сергиевский, Администрация сельского поселения Серноводск муниципально</w:t>
      </w:r>
      <w:r w:rsidR="00BB013D">
        <w:rPr>
          <w:rFonts w:ascii="Times New Roman" w:hAnsi="Times New Roman" w:cs="Times New Roman"/>
          <w:sz w:val="12"/>
          <w:szCs w:val="12"/>
        </w:rPr>
        <w:t>го района Сергиевский</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 xml:space="preserve">ПОСТАНОВЛЯЕТ: </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Серноводск муниципального района Сергиевский согласно Приложению №1 к настоящему постановлению. </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2. Опубликовать настоящее постановление в газете «Сергиевский  вестник».</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BE2E42" w:rsidRPr="00BE2E42" w:rsidRDefault="00BE2E42" w:rsidP="00BB013D">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5. Контроль за выполнением настоящего п</w:t>
      </w:r>
      <w:r w:rsidR="00BB013D">
        <w:rPr>
          <w:rFonts w:ascii="Times New Roman" w:hAnsi="Times New Roman" w:cs="Times New Roman"/>
          <w:sz w:val="12"/>
          <w:szCs w:val="12"/>
        </w:rPr>
        <w:t>остановления оставляю за собой.</w:t>
      </w:r>
    </w:p>
    <w:p w:rsidR="00BB013D" w:rsidRDefault="00BE2E42" w:rsidP="00BB013D">
      <w:pPr>
        <w:tabs>
          <w:tab w:val="left" w:pos="0"/>
        </w:tabs>
        <w:spacing w:after="0" w:line="240" w:lineRule="auto"/>
        <w:ind w:firstLine="284"/>
        <w:jc w:val="right"/>
        <w:rPr>
          <w:rFonts w:ascii="Times New Roman" w:hAnsi="Times New Roman" w:cs="Times New Roman"/>
          <w:sz w:val="12"/>
          <w:szCs w:val="12"/>
        </w:rPr>
      </w:pPr>
      <w:r w:rsidRPr="00BE2E42">
        <w:rPr>
          <w:rFonts w:ascii="Times New Roman" w:hAnsi="Times New Roman" w:cs="Times New Roman"/>
          <w:sz w:val="12"/>
          <w:szCs w:val="12"/>
        </w:rPr>
        <w:t xml:space="preserve">Глава сельского поселения  Серноводск </w:t>
      </w:r>
    </w:p>
    <w:p w:rsidR="00BE2E42" w:rsidRPr="00BE2E42" w:rsidRDefault="00BE2E42" w:rsidP="00BB013D">
      <w:pPr>
        <w:tabs>
          <w:tab w:val="left" w:pos="0"/>
        </w:tabs>
        <w:spacing w:after="0" w:line="240" w:lineRule="auto"/>
        <w:ind w:firstLine="284"/>
        <w:jc w:val="right"/>
        <w:rPr>
          <w:rFonts w:ascii="Times New Roman" w:hAnsi="Times New Roman" w:cs="Times New Roman"/>
          <w:sz w:val="12"/>
          <w:szCs w:val="12"/>
        </w:rPr>
      </w:pPr>
      <w:r w:rsidRPr="00BE2E42">
        <w:rPr>
          <w:rFonts w:ascii="Times New Roman" w:hAnsi="Times New Roman" w:cs="Times New Roman"/>
          <w:sz w:val="12"/>
          <w:szCs w:val="12"/>
        </w:rPr>
        <w:t>муниципального района Сергиевский</w:t>
      </w:r>
    </w:p>
    <w:p w:rsidR="00BE2E42" w:rsidRPr="00BE2E42" w:rsidRDefault="00BE2E42" w:rsidP="00BB013D">
      <w:pPr>
        <w:tabs>
          <w:tab w:val="left" w:pos="0"/>
        </w:tabs>
        <w:spacing w:after="0" w:line="240" w:lineRule="auto"/>
        <w:ind w:firstLine="284"/>
        <w:jc w:val="right"/>
        <w:rPr>
          <w:rFonts w:ascii="Times New Roman" w:hAnsi="Times New Roman" w:cs="Times New Roman"/>
          <w:sz w:val="12"/>
          <w:szCs w:val="12"/>
        </w:rPr>
      </w:pPr>
      <w:r w:rsidRPr="00BE2E42">
        <w:rPr>
          <w:rFonts w:ascii="Times New Roman" w:hAnsi="Times New Roman" w:cs="Times New Roman"/>
          <w:sz w:val="12"/>
          <w:szCs w:val="12"/>
        </w:rPr>
        <w:tab/>
        <w:t xml:space="preserve">                                  В.В. Тулгаев                                             </w:t>
      </w:r>
      <w:r w:rsidR="00BB013D">
        <w:rPr>
          <w:rFonts w:ascii="Times New Roman" w:hAnsi="Times New Roman" w:cs="Times New Roman"/>
          <w:sz w:val="12"/>
          <w:szCs w:val="12"/>
        </w:rPr>
        <w:t xml:space="preserve">                     </w:t>
      </w:r>
    </w:p>
    <w:p w:rsidR="00BE2E42" w:rsidRPr="00BE2E42" w:rsidRDefault="00BE2E42" w:rsidP="00BB013D">
      <w:pPr>
        <w:tabs>
          <w:tab w:val="left" w:pos="0"/>
        </w:tabs>
        <w:spacing w:after="0" w:line="240" w:lineRule="auto"/>
        <w:jc w:val="both"/>
        <w:rPr>
          <w:rFonts w:ascii="Times New Roman" w:hAnsi="Times New Roman" w:cs="Times New Roman"/>
          <w:sz w:val="12"/>
          <w:szCs w:val="12"/>
        </w:rPr>
      </w:pPr>
    </w:p>
    <w:p w:rsidR="00BE2E42" w:rsidRPr="00BE2E42" w:rsidRDefault="00BE2E42" w:rsidP="00BB013D">
      <w:pPr>
        <w:tabs>
          <w:tab w:val="left" w:pos="0"/>
        </w:tabs>
        <w:spacing w:after="0" w:line="240" w:lineRule="auto"/>
        <w:ind w:firstLine="284"/>
        <w:jc w:val="right"/>
        <w:rPr>
          <w:rFonts w:ascii="Times New Roman" w:hAnsi="Times New Roman" w:cs="Times New Roman"/>
          <w:sz w:val="12"/>
          <w:szCs w:val="12"/>
        </w:rPr>
      </w:pPr>
      <w:r w:rsidRPr="00BE2E42">
        <w:rPr>
          <w:rFonts w:ascii="Times New Roman" w:hAnsi="Times New Roman" w:cs="Times New Roman"/>
          <w:sz w:val="12"/>
          <w:szCs w:val="12"/>
        </w:rPr>
        <w:t>Приложение №1</w:t>
      </w:r>
    </w:p>
    <w:p w:rsidR="00BE2E42" w:rsidRPr="00BE2E42" w:rsidRDefault="00BE2E42" w:rsidP="00BB013D">
      <w:pPr>
        <w:tabs>
          <w:tab w:val="left" w:pos="0"/>
        </w:tabs>
        <w:spacing w:after="0" w:line="240" w:lineRule="auto"/>
        <w:ind w:firstLine="284"/>
        <w:jc w:val="right"/>
        <w:rPr>
          <w:rFonts w:ascii="Times New Roman" w:hAnsi="Times New Roman" w:cs="Times New Roman"/>
          <w:sz w:val="12"/>
          <w:szCs w:val="12"/>
        </w:rPr>
      </w:pPr>
      <w:r w:rsidRPr="00BE2E42">
        <w:rPr>
          <w:rFonts w:ascii="Times New Roman" w:hAnsi="Times New Roman" w:cs="Times New Roman"/>
          <w:sz w:val="12"/>
          <w:szCs w:val="12"/>
        </w:rPr>
        <w:t xml:space="preserve">к постановлению администрации </w:t>
      </w:r>
    </w:p>
    <w:p w:rsidR="00BE2E42" w:rsidRPr="00BE2E42" w:rsidRDefault="00BE2E42" w:rsidP="00BB013D">
      <w:pPr>
        <w:tabs>
          <w:tab w:val="left" w:pos="0"/>
        </w:tabs>
        <w:spacing w:after="0" w:line="240" w:lineRule="auto"/>
        <w:ind w:firstLine="284"/>
        <w:jc w:val="right"/>
        <w:rPr>
          <w:rFonts w:ascii="Times New Roman" w:hAnsi="Times New Roman" w:cs="Times New Roman"/>
          <w:sz w:val="12"/>
          <w:szCs w:val="12"/>
        </w:rPr>
      </w:pPr>
      <w:r w:rsidRPr="00BE2E42">
        <w:rPr>
          <w:rFonts w:ascii="Times New Roman" w:hAnsi="Times New Roman" w:cs="Times New Roman"/>
          <w:sz w:val="12"/>
          <w:szCs w:val="12"/>
        </w:rPr>
        <w:t xml:space="preserve">сельского поселения Серноводск   </w:t>
      </w:r>
    </w:p>
    <w:p w:rsidR="00BE2E42" w:rsidRPr="00BE2E42" w:rsidRDefault="00BB013D" w:rsidP="00BB013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№32 от «05» 10. 2021г.</w:t>
      </w:r>
    </w:p>
    <w:p w:rsidR="00BE2E42" w:rsidRPr="00BE2E42" w:rsidRDefault="00BB013D" w:rsidP="00BB01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00BE2E42" w:rsidRPr="00BE2E42">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Серноводск муниципального района Сергиевский Самарской области</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1.Вид муниципального контроля: муниципальный контроль  в сфере благоустройства</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2. Наименование органа муниципального контроля: администрация сельского поселения Серноводск муниципального района Сергиевский.</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3.Распоряжение о проведении плановой проверк</w:t>
      </w:r>
      <w:r w:rsidR="00BB013D">
        <w:rPr>
          <w:rFonts w:ascii="Times New Roman" w:hAnsi="Times New Roman" w:cs="Times New Roman"/>
          <w:sz w:val="12"/>
          <w:szCs w:val="12"/>
        </w:rPr>
        <w:t>и: от___________№__________</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sidR="00BB013D">
        <w:rPr>
          <w:rFonts w:ascii="Times New Roman" w:hAnsi="Times New Roman" w:cs="Times New Roman"/>
          <w:sz w:val="12"/>
          <w:szCs w:val="12"/>
        </w:rPr>
        <w:t>_________________________</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w:t>
      </w:r>
      <w:r w:rsidR="00BB013D">
        <w:rPr>
          <w:rFonts w:ascii="Times New Roman" w:hAnsi="Times New Roman" w:cs="Times New Roman"/>
          <w:sz w:val="12"/>
          <w:szCs w:val="12"/>
        </w:rPr>
        <w:t>_____________</w:t>
      </w:r>
    </w:p>
    <w:p w:rsidR="00BE2E42" w:rsidRPr="00BE2E42"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6. Наименование организации, фамилия, имя, отчество (при наличии) гражданина:_______________________</w:t>
      </w:r>
      <w:r w:rsidR="00BB013D">
        <w:rPr>
          <w:rFonts w:ascii="Times New Roman" w:hAnsi="Times New Roman" w:cs="Times New Roman"/>
          <w:sz w:val="12"/>
          <w:szCs w:val="12"/>
        </w:rPr>
        <w:t>__________________________</w:t>
      </w:r>
    </w:p>
    <w:p w:rsidR="00417999" w:rsidRDefault="00BE2E42" w:rsidP="00BE2E42">
      <w:pPr>
        <w:tabs>
          <w:tab w:val="left" w:pos="0"/>
        </w:tabs>
        <w:spacing w:after="0" w:line="240" w:lineRule="auto"/>
        <w:ind w:firstLine="284"/>
        <w:jc w:val="both"/>
        <w:rPr>
          <w:rFonts w:ascii="Times New Roman" w:hAnsi="Times New Roman" w:cs="Times New Roman"/>
          <w:sz w:val="12"/>
          <w:szCs w:val="12"/>
        </w:rPr>
      </w:pPr>
      <w:r w:rsidRPr="00BE2E42">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9"/>
        <w:gridCol w:w="3299"/>
        <w:gridCol w:w="2570"/>
        <w:gridCol w:w="331"/>
        <w:gridCol w:w="386"/>
        <w:gridCol w:w="734"/>
      </w:tblGrid>
      <w:tr w:rsidR="00BB013D" w:rsidTr="00D93520">
        <w:tc>
          <w:tcPr>
            <w:tcW w:w="0" w:type="auto"/>
            <w:vMerge w:val="restart"/>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 п/п</w:t>
            </w:r>
          </w:p>
        </w:tc>
        <w:tc>
          <w:tcPr>
            <w:tcW w:w="0" w:type="auto"/>
            <w:vMerge w:val="restart"/>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BB013D" w:rsidRDefault="00BB013D" w:rsidP="00BB013D">
            <w:pPr>
              <w:tabs>
                <w:tab w:val="left" w:pos="0"/>
              </w:tabs>
              <w:jc w:val="center"/>
              <w:rPr>
                <w:rFonts w:ascii="Times New Roman" w:hAnsi="Times New Roman" w:cs="Times New Roman"/>
                <w:sz w:val="12"/>
                <w:szCs w:val="12"/>
              </w:rPr>
            </w:pPr>
            <w:r w:rsidRPr="00BB013D">
              <w:rPr>
                <w:rFonts w:ascii="Times New Roman" w:hAnsi="Times New Roman" w:cs="Times New Roman"/>
                <w:sz w:val="12"/>
                <w:szCs w:val="12"/>
              </w:rPr>
              <w:t>Варианты ответа</w:t>
            </w:r>
          </w:p>
        </w:tc>
      </w:tr>
      <w:tr w:rsidR="00BB013D" w:rsidTr="00BB013D">
        <w:tc>
          <w:tcPr>
            <w:tcW w:w="0" w:type="auto"/>
            <w:vMerge/>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Merge/>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Merge/>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да</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нет</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не требуется</w:t>
            </w: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t>1.</w:t>
            </w:r>
          </w:p>
        </w:tc>
        <w:tc>
          <w:tcPr>
            <w:tcW w:w="0" w:type="auto"/>
            <w:gridSpan w:val="5"/>
            <w:vAlign w:val="center"/>
          </w:tcPr>
          <w:p w:rsidR="00BB013D" w:rsidRDefault="00BB013D" w:rsidP="00BB013D">
            <w:pPr>
              <w:tabs>
                <w:tab w:val="left" w:pos="0"/>
              </w:tabs>
              <w:jc w:val="center"/>
              <w:rPr>
                <w:rFonts w:ascii="Times New Roman" w:hAnsi="Times New Roman" w:cs="Times New Roman"/>
                <w:sz w:val="12"/>
                <w:szCs w:val="12"/>
              </w:rPr>
            </w:pPr>
            <w:r w:rsidRPr="00BB013D">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1.1.</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1.2.</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 xml:space="preserve">Решение собрания представителей сельского поселения Серноводск муниципального района Сергиевский № 21 от 13.09. 2017 г. </w:t>
            </w:r>
            <w:r w:rsidRPr="00BB013D">
              <w:rPr>
                <w:rFonts w:ascii="Times New Roman" w:hAnsi="Times New Roman" w:cs="Times New Roman"/>
                <w:sz w:val="12"/>
                <w:szCs w:val="12"/>
              </w:rPr>
              <w:lastRenderedPageBreak/>
              <w:t>«Об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lastRenderedPageBreak/>
              <w:t>1.3.</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1.4.</w:t>
            </w:r>
          </w:p>
        </w:tc>
        <w:tc>
          <w:tcPr>
            <w:tcW w:w="0" w:type="auto"/>
            <w:vAlign w:val="center"/>
          </w:tcPr>
          <w:p w:rsidR="00BB013D" w:rsidRPr="00BB013D" w:rsidRDefault="00BB013D" w:rsidP="00BB013D">
            <w:pPr>
              <w:jc w:val="center"/>
              <w:rPr>
                <w:rFonts w:ascii="Times New Roman" w:hAnsi="Times New Roman" w:cs="Times New Roman"/>
                <w:sz w:val="12"/>
                <w:szCs w:val="12"/>
                <w:highlight w:val="yellow"/>
              </w:rPr>
            </w:pPr>
            <w:r w:rsidRPr="00BB013D">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1.5.</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1.6.</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1.7.</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1.8.</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1.9</w:t>
            </w:r>
          </w:p>
        </w:tc>
        <w:tc>
          <w:tcPr>
            <w:tcW w:w="0" w:type="auto"/>
            <w:vAlign w:val="center"/>
          </w:tcPr>
          <w:p w:rsidR="00BB013D" w:rsidRPr="00BB013D" w:rsidRDefault="00BB013D" w:rsidP="00BB013D">
            <w:pPr>
              <w:jc w:val="center"/>
              <w:rPr>
                <w:rFonts w:ascii="Times New Roman" w:hAnsi="Times New Roman" w:cs="Times New Roman"/>
                <w:sz w:val="12"/>
                <w:szCs w:val="12"/>
                <w:highlight w:val="yellow"/>
              </w:rPr>
            </w:pPr>
            <w:r w:rsidRPr="00BB013D">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t>2.</w:t>
            </w:r>
          </w:p>
        </w:tc>
        <w:tc>
          <w:tcPr>
            <w:tcW w:w="0" w:type="auto"/>
            <w:gridSpan w:val="5"/>
            <w:vAlign w:val="center"/>
          </w:tcPr>
          <w:p w:rsidR="00BB013D" w:rsidRPr="00BB013D" w:rsidRDefault="00BB013D" w:rsidP="00BB013D">
            <w:pPr>
              <w:snapToGrid w:val="0"/>
              <w:jc w:val="center"/>
              <w:rPr>
                <w:rFonts w:ascii="Times New Roman" w:hAnsi="Times New Roman" w:cs="Times New Roman"/>
                <w:sz w:val="12"/>
                <w:szCs w:val="12"/>
              </w:rPr>
            </w:pPr>
            <w:r w:rsidRPr="00BB013D">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2.1.</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BB013D" w:rsidRPr="00BB013D" w:rsidRDefault="00BB013D" w:rsidP="00BB013D">
            <w:pPr>
              <w:jc w:val="center"/>
              <w:rPr>
                <w:rFonts w:ascii="Times New Roman" w:hAnsi="Times New Roman" w:cs="Times New Roman"/>
                <w:sz w:val="12"/>
                <w:szCs w:val="12"/>
              </w:rPr>
            </w:pPr>
          </w:p>
          <w:p w:rsidR="00BB013D" w:rsidRPr="00BB013D" w:rsidRDefault="00BB013D" w:rsidP="00BB013D">
            <w:pPr>
              <w:jc w:val="center"/>
              <w:rPr>
                <w:rFonts w:ascii="Times New Roman" w:hAnsi="Times New Roman" w:cs="Times New Roman"/>
                <w:sz w:val="12"/>
                <w:szCs w:val="12"/>
              </w:rPr>
            </w:pP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2.2.</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2.3.</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 xml:space="preserve">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w:t>
            </w:r>
            <w:r w:rsidRPr="00BB013D">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2.4.</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t>3.</w:t>
            </w:r>
          </w:p>
        </w:tc>
        <w:tc>
          <w:tcPr>
            <w:tcW w:w="0" w:type="auto"/>
            <w:gridSpan w:val="5"/>
            <w:vAlign w:val="center"/>
          </w:tcPr>
          <w:p w:rsidR="00BB013D" w:rsidRPr="00BB013D" w:rsidRDefault="00BB013D" w:rsidP="00BB013D">
            <w:pPr>
              <w:snapToGrid w:val="0"/>
              <w:jc w:val="center"/>
              <w:rPr>
                <w:rFonts w:ascii="Times New Roman" w:hAnsi="Times New Roman" w:cs="Times New Roman"/>
                <w:sz w:val="12"/>
                <w:szCs w:val="12"/>
              </w:rPr>
            </w:pPr>
            <w:r w:rsidRPr="00BB013D">
              <w:rPr>
                <w:rFonts w:ascii="Times New Roman" w:hAnsi="Times New Roman" w:cs="Times New Roman"/>
                <w:b/>
                <w:bCs/>
                <w:color w:val="000000"/>
                <w:sz w:val="12"/>
                <w:szCs w:val="12"/>
              </w:rPr>
              <w:t>Содержание некапитальных сооружений</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3.1.</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Имеются ли урны возле нестационарных объектов?</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3.2.</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3.3.</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t>4.</w:t>
            </w:r>
          </w:p>
        </w:tc>
        <w:tc>
          <w:tcPr>
            <w:tcW w:w="0" w:type="auto"/>
            <w:gridSpan w:val="5"/>
            <w:vAlign w:val="center"/>
          </w:tcPr>
          <w:p w:rsidR="00BB013D" w:rsidRPr="00BB013D" w:rsidRDefault="00BB013D" w:rsidP="00BB013D">
            <w:pPr>
              <w:snapToGrid w:val="0"/>
              <w:jc w:val="center"/>
              <w:rPr>
                <w:rFonts w:ascii="Times New Roman" w:hAnsi="Times New Roman" w:cs="Times New Roman"/>
                <w:sz w:val="12"/>
                <w:szCs w:val="12"/>
              </w:rPr>
            </w:pPr>
            <w:r w:rsidRPr="00BB013D">
              <w:rPr>
                <w:rFonts w:ascii="Times New Roman" w:hAnsi="Times New Roman" w:cs="Times New Roman"/>
                <w:b/>
                <w:bCs/>
                <w:sz w:val="12"/>
                <w:szCs w:val="12"/>
              </w:rPr>
              <w:t>Организация озеленения территории муниципального образования</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4.1.</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4.2.</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4.3.</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t>5.</w:t>
            </w:r>
          </w:p>
        </w:tc>
        <w:tc>
          <w:tcPr>
            <w:tcW w:w="0" w:type="auto"/>
            <w:gridSpan w:val="5"/>
            <w:vAlign w:val="center"/>
          </w:tcPr>
          <w:p w:rsidR="00BB013D" w:rsidRPr="00BB013D" w:rsidRDefault="00BB013D" w:rsidP="00BB013D">
            <w:pPr>
              <w:snapToGrid w:val="0"/>
              <w:jc w:val="center"/>
              <w:rPr>
                <w:rFonts w:ascii="Times New Roman" w:hAnsi="Times New Roman" w:cs="Times New Roman"/>
                <w:sz w:val="12"/>
                <w:szCs w:val="12"/>
              </w:rPr>
            </w:pPr>
            <w:r w:rsidRPr="00BB013D">
              <w:rPr>
                <w:rFonts w:ascii="Times New Roman" w:hAnsi="Times New Roman" w:cs="Times New Roman"/>
                <w:b/>
                <w:bCs/>
                <w:sz w:val="12"/>
                <w:szCs w:val="12"/>
              </w:rPr>
              <w:t>Содержание элементов благоустройства</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5.1.</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5.2.</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5.3.</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 xml:space="preserve">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w:t>
            </w:r>
            <w:r w:rsidRPr="00BB013D">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lastRenderedPageBreak/>
              <w:t>6.</w:t>
            </w:r>
          </w:p>
        </w:tc>
        <w:tc>
          <w:tcPr>
            <w:tcW w:w="0" w:type="auto"/>
            <w:gridSpan w:val="5"/>
            <w:vAlign w:val="center"/>
          </w:tcPr>
          <w:p w:rsidR="00BB013D" w:rsidRPr="00BB013D" w:rsidRDefault="00BB013D" w:rsidP="00BB013D">
            <w:pPr>
              <w:snapToGrid w:val="0"/>
              <w:jc w:val="center"/>
              <w:rPr>
                <w:rFonts w:ascii="Times New Roman" w:hAnsi="Times New Roman" w:cs="Times New Roman"/>
                <w:sz w:val="12"/>
                <w:szCs w:val="12"/>
              </w:rPr>
            </w:pPr>
            <w:r w:rsidRPr="00BB013D">
              <w:rPr>
                <w:rFonts w:ascii="Times New Roman" w:hAnsi="Times New Roman" w:cs="Times New Roman"/>
                <w:b/>
                <w:bCs/>
                <w:color w:val="000000"/>
                <w:sz w:val="12"/>
                <w:szCs w:val="12"/>
              </w:rPr>
              <w:t>Соблюдение порядка определения границ прилегающих территорий</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6.1.</w:t>
            </w:r>
          </w:p>
        </w:tc>
        <w:tc>
          <w:tcPr>
            <w:tcW w:w="0" w:type="auto"/>
            <w:vAlign w:val="center"/>
          </w:tcPr>
          <w:p w:rsidR="00BB013D" w:rsidRPr="00BB013D" w:rsidRDefault="00BB013D" w:rsidP="00BB013D">
            <w:pPr>
              <w:pStyle w:val="ConsPlusTitle"/>
              <w:jc w:val="center"/>
              <w:rPr>
                <w:sz w:val="12"/>
                <w:szCs w:val="12"/>
              </w:rPr>
            </w:pPr>
            <w:r w:rsidRPr="00BB013D">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D93520">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b/>
                <w:bCs/>
                <w:sz w:val="12"/>
                <w:szCs w:val="12"/>
              </w:rPr>
              <w:t>7.</w:t>
            </w:r>
          </w:p>
        </w:tc>
        <w:tc>
          <w:tcPr>
            <w:tcW w:w="0" w:type="auto"/>
            <w:gridSpan w:val="5"/>
            <w:vAlign w:val="center"/>
          </w:tcPr>
          <w:p w:rsidR="00BB013D" w:rsidRPr="00BB013D" w:rsidRDefault="00BB013D" w:rsidP="00BB013D">
            <w:pPr>
              <w:snapToGrid w:val="0"/>
              <w:jc w:val="center"/>
              <w:rPr>
                <w:rFonts w:ascii="Times New Roman" w:hAnsi="Times New Roman" w:cs="Times New Roman"/>
                <w:sz w:val="12"/>
                <w:szCs w:val="12"/>
              </w:rPr>
            </w:pPr>
            <w:r w:rsidRPr="00BB013D">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7.1.</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r w:rsidR="00BB013D" w:rsidTr="00BB013D">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7.2.</w:t>
            </w:r>
          </w:p>
        </w:tc>
        <w:tc>
          <w:tcPr>
            <w:tcW w:w="0" w:type="auto"/>
            <w:vAlign w:val="center"/>
          </w:tcPr>
          <w:p w:rsidR="00BB013D" w:rsidRPr="00BB013D" w:rsidRDefault="00BB013D" w:rsidP="00BB013D">
            <w:pPr>
              <w:jc w:val="center"/>
              <w:rPr>
                <w:rFonts w:ascii="Times New Roman" w:hAnsi="Times New Roman" w:cs="Times New Roman"/>
                <w:sz w:val="12"/>
                <w:szCs w:val="12"/>
              </w:rPr>
            </w:pPr>
            <w:r w:rsidRPr="00BB013D">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BB013D" w:rsidRPr="00BB013D" w:rsidRDefault="00BB013D" w:rsidP="00BB013D">
            <w:pPr>
              <w:jc w:val="center"/>
              <w:rPr>
                <w:rFonts w:ascii="Times New Roman" w:hAnsi="Times New Roman" w:cs="Times New Roman"/>
                <w:sz w:val="12"/>
                <w:szCs w:val="12"/>
                <w:highlight w:val="yellow"/>
              </w:rPr>
            </w:pPr>
            <w:r w:rsidRPr="00BB013D">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 21 от 13.09. 2017 г. «Об утверждении Правил  благоустройства территории сельского поселения Серноводск муниципального района Сергиевский Самарской области»</w:t>
            </w: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c>
          <w:tcPr>
            <w:tcW w:w="0" w:type="auto"/>
            <w:vAlign w:val="center"/>
          </w:tcPr>
          <w:p w:rsidR="00BB013D" w:rsidRPr="00BB013D" w:rsidRDefault="00BB013D" w:rsidP="00BB013D">
            <w:pPr>
              <w:snapToGrid w:val="0"/>
              <w:jc w:val="center"/>
              <w:rPr>
                <w:rFonts w:ascii="Times New Roman" w:hAnsi="Times New Roman" w:cs="Times New Roman"/>
                <w:sz w:val="12"/>
                <w:szCs w:val="12"/>
              </w:rPr>
            </w:pPr>
          </w:p>
        </w:tc>
      </w:tr>
    </w:tbl>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________________________________________________                                    ______________</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BB013D">
        <w:rPr>
          <w:rFonts w:ascii="Times New Roman" w:hAnsi="Times New Roman" w:cs="Times New Roman"/>
          <w:sz w:val="12"/>
          <w:szCs w:val="12"/>
        </w:rPr>
        <w:t>(подпись)</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уполномоченного представителя организации</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или гражданина)</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________________________________________________                                                                   ______________</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BB013D">
        <w:rPr>
          <w:rFonts w:ascii="Times New Roman" w:hAnsi="Times New Roman" w:cs="Times New Roman"/>
          <w:sz w:val="12"/>
          <w:szCs w:val="12"/>
        </w:rPr>
        <w:t xml:space="preserve"> (подпись)</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     лица, проводящего контрольное мероприятие и</w:t>
      </w:r>
    </w:p>
    <w:p w:rsid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        заполняющего проверочный лист)</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p>
    <w:p w:rsidR="00BB013D" w:rsidRPr="00BB013D" w:rsidRDefault="00BB013D" w:rsidP="00BB013D">
      <w:pPr>
        <w:tabs>
          <w:tab w:val="left" w:pos="0"/>
        </w:tabs>
        <w:spacing w:after="0" w:line="240" w:lineRule="auto"/>
        <w:ind w:firstLine="284"/>
        <w:jc w:val="center"/>
        <w:rPr>
          <w:rFonts w:ascii="Times New Roman" w:hAnsi="Times New Roman" w:cs="Times New Roman"/>
          <w:sz w:val="12"/>
          <w:szCs w:val="12"/>
        </w:rPr>
      </w:pPr>
      <w:r w:rsidRPr="00BB013D">
        <w:rPr>
          <w:rFonts w:ascii="Times New Roman" w:hAnsi="Times New Roman" w:cs="Times New Roman"/>
          <w:sz w:val="12"/>
          <w:szCs w:val="12"/>
        </w:rPr>
        <w:t>Администрация</w:t>
      </w:r>
    </w:p>
    <w:p w:rsidR="00BB013D" w:rsidRPr="00BB013D" w:rsidRDefault="00BB013D" w:rsidP="00BB013D">
      <w:pPr>
        <w:tabs>
          <w:tab w:val="left" w:pos="0"/>
        </w:tabs>
        <w:spacing w:after="0" w:line="240" w:lineRule="auto"/>
        <w:ind w:firstLine="284"/>
        <w:jc w:val="center"/>
        <w:rPr>
          <w:rFonts w:ascii="Times New Roman" w:hAnsi="Times New Roman" w:cs="Times New Roman"/>
          <w:sz w:val="12"/>
          <w:szCs w:val="12"/>
        </w:rPr>
      </w:pPr>
      <w:r w:rsidRPr="00BB013D">
        <w:rPr>
          <w:rFonts w:ascii="Times New Roman" w:hAnsi="Times New Roman" w:cs="Times New Roman"/>
          <w:sz w:val="12"/>
          <w:szCs w:val="12"/>
        </w:rPr>
        <w:t>сельского поселения Серноводск</w:t>
      </w:r>
    </w:p>
    <w:p w:rsidR="00BB013D" w:rsidRDefault="00BB013D" w:rsidP="00BB013D">
      <w:pPr>
        <w:tabs>
          <w:tab w:val="left" w:pos="0"/>
        </w:tabs>
        <w:spacing w:after="0" w:line="240" w:lineRule="auto"/>
        <w:ind w:firstLine="284"/>
        <w:jc w:val="center"/>
        <w:rPr>
          <w:rFonts w:ascii="Times New Roman" w:hAnsi="Times New Roman" w:cs="Times New Roman"/>
          <w:sz w:val="12"/>
          <w:szCs w:val="12"/>
        </w:rPr>
      </w:pPr>
      <w:r w:rsidRPr="00BB013D">
        <w:rPr>
          <w:rFonts w:ascii="Times New Roman" w:hAnsi="Times New Roman" w:cs="Times New Roman"/>
          <w:sz w:val="12"/>
          <w:szCs w:val="12"/>
        </w:rPr>
        <w:t>муниципального района Сергиевский</w:t>
      </w:r>
    </w:p>
    <w:p w:rsidR="00BB013D" w:rsidRPr="00BB013D" w:rsidRDefault="00BB013D" w:rsidP="00BB013D">
      <w:pPr>
        <w:tabs>
          <w:tab w:val="left" w:pos="0"/>
        </w:tabs>
        <w:spacing w:after="0" w:line="240" w:lineRule="auto"/>
        <w:ind w:firstLine="284"/>
        <w:jc w:val="center"/>
        <w:rPr>
          <w:rFonts w:ascii="Times New Roman" w:hAnsi="Times New Roman" w:cs="Times New Roman"/>
          <w:sz w:val="12"/>
          <w:szCs w:val="12"/>
        </w:rPr>
      </w:pPr>
      <w:r w:rsidRPr="00BB013D">
        <w:rPr>
          <w:rFonts w:ascii="Times New Roman" w:hAnsi="Times New Roman" w:cs="Times New Roman"/>
          <w:sz w:val="12"/>
          <w:szCs w:val="12"/>
        </w:rPr>
        <w:t>Самарской области</w:t>
      </w:r>
    </w:p>
    <w:p w:rsidR="00BB013D" w:rsidRPr="00BB013D" w:rsidRDefault="00BB013D" w:rsidP="00BB013D">
      <w:pPr>
        <w:tabs>
          <w:tab w:val="left" w:pos="0"/>
        </w:tabs>
        <w:spacing w:after="0" w:line="240" w:lineRule="auto"/>
        <w:ind w:firstLine="284"/>
        <w:jc w:val="center"/>
        <w:rPr>
          <w:rFonts w:ascii="Times New Roman" w:hAnsi="Times New Roman" w:cs="Times New Roman"/>
          <w:sz w:val="12"/>
          <w:szCs w:val="12"/>
        </w:rPr>
      </w:pPr>
      <w:r w:rsidRPr="00BB013D">
        <w:rPr>
          <w:rFonts w:ascii="Times New Roman" w:hAnsi="Times New Roman" w:cs="Times New Roman"/>
          <w:sz w:val="12"/>
          <w:szCs w:val="12"/>
        </w:rPr>
        <w:t>ПОСТАНОВЛЕНИЕ</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октября 2021 г.                                                                                                                                                                                                   № 33</w:t>
      </w:r>
    </w:p>
    <w:p w:rsidR="00BB013D" w:rsidRPr="00BB013D" w:rsidRDefault="00BB013D" w:rsidP="00BB013D">
      <w:pPr>
        <w:tabs>
          <w:tab w:val="left" w:pos="0"/>
        </w:tabs>
        <w:spacing w:after="0" w:line="240" w:lineRule="auto"/>
        <w:ind w:firstLine="284"/>
        <w:jc w:val="center"/>
        <w:rPr>
          <w:rFonts w:ascii="Times New Roman" w:hAnsi="Times New Roman" w:cs="Times New Roman"/>
          <w:sz w:val="12"/>
          <w:szCs w:val="12"/>
        </w:rPr>
      </w:pPr>
      <w:r w:rsidRPr="00BB013D">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В соответствии с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ПОСТАНОВЛЯЕТ: </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Серноводск муниципального района Сергиевский согласно Приложению №1 к настоящему постановлению. </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2. Опубликовать настоящее постановление в газете «Сергиевский  вестник».</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 4. Настоящее постановление вступает в силу со дня его официального опубликования, но не ранее 1 января 2022 года.</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BB013D" w:rsidRPr="00BB013D" w:rsidRDefault="00BB013D" w:rsidP="002E484A">
      <w:pPr>
        <w:tabs>
          <w:tab w:val="left" w:pos="0"/>
        </w:tabs>
        <w:spacing w:after="0" w:line="240" w:lineRule="auto"/>
        <w:ind w:firstLine="284"/>
        <w:jc w:val="right"/>
        <w:rPr>
          <w:rFonts w:ascii="Times New Roman" w:hAnsi="Times New Roman" w:cs="Times New Roman"/>
          <w:sz w:val="12"/>
          <w:szCs w:val="12"/>
        </w:rPr>
      </w:pPr>
      <w:r w:rsidRPr="00BB013D">
        <w:rPr>
          <w:rFonts w:ascii="Times New Roman" w:hAnsi="Times New Roman" w:cs="Times New Roman"/>
          <w:sz w:val="12"/>
          <w:szCs w:val="12"/>
        </w:rPr>
        <w:t xml:space="preserve">Глава сельского поселения Серноводск </w:t>
      </w:r>
    </w:p>
    <w:p w:rsidR="00BB013D" w:rsidRPr="00BB013D" w:rsidRDefault="00BB013D" w:rsidP="002E484A">
      <w:pPr>
        <w:tabs>
          <w:tab w:val="left" w:pos="0"/>
        </w:tabs>
        <w:spacing w:after="0" w:line="240" w:lineRule="auto"/>
        <w:ind w:firstLine="284"/>
        <w:jc w:val="right"/>
        <w:rPr>
          <w:rFonts w:ascii="Times New Roman" w:hAnsi="Times New Roman" w:cs="Times New Roman"/>
          <w:sz w:val="12"/>
          <w:szCs w:val="12"/>
        </w:rPr>
      </w:pPr>
      <w:r w:rsidRPr="00BB013D">
        <w:rPr>
          <w:rFonts w:ascii="Times New Roman" w:hAnsi="Times New Roman" w:cs="Times New Roman"/>
          <w:sz w:val="12"/>
          <w:szCs w:val="12"/>
        </w:rPr>
        <w:t xml:space="preserve">муниципального района Сергиевский </w:t>
      </w:r>
    </w:p>
    <w:p w:rsidR="002E484A" w:rsidRDefault="002E484A" w:rsidP="002E48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00BB013D" w:rsidRPr="00BB013D">
        <w:rPr>
          <w:rFonts w:ascii="Times New Roman" w:hAnsi="Times New Roman" w:cs="Times New Roman"/>
          <w:sz w:val="12"/>
          <w:szCs w:val="12"/>
        </w:rPr>
        <w:t xml:space="preserve"> </w:t>
      </w:r>
    </w:p>
    <w:p w:rsidR="00BB013D" w:rsidRPr="00BB013D" w:rsidRDefault="00BB013D" w:rsidP="002E484A">
      <w:pPr>
        <w:tabs>
          <w:tab w:val="left" w:pos="0"/>
        </w:tabs>
        <w:spacing w:after="0" w:line="240" w:lineRule="auto"/>
        <w:ind w:firstLine="284"/>
        <w:jc w:val="right"/>
        <w:rPr>
          <w:rFonts w:ascii="Times New Roman" w:hAnsi="Times New Roman" w:cs="Times New Roman"/>
          <w:sz w:val="12"/>
          <w:szCs w:val="12"/>
        </w:rPr>
      </w:pPr>
      <w:r w:rsidRPr="00BB013D">
        <w:rPr>
          <w:rFonts w:ascii="Times New Roman" w:hAnsi="Times New Roman" w:cs="Times New Roman"/>
          <w:sz w:val="12"/>
          <w:szCs w:val="12"/>
        </w:rPr>
        <w:t xml:space="preserve">        В.В.Тулгаев</w:t>
      </w:r>
    </w:p>
    <w:p w:rsidR="00BB013D" w:rsidRPr="00BB013D" w:rsidRDefault="00BB013D" w:rsidP="002E484A">
      <w:pPr>
        <w:tabs>
          <w:tab w:val="left" w:pos="0"/>
        </w:tabs>
        <w:spacing w:after="0" w:line="240" w:lineRule="auto"/>
        <w:jc w:val="both"/>
        <w:rPr>
          <w:rFonts w:ascii="Times New Roman" w:hAnsi="Times New Roman" w:cs="Times New Roman"/>
          <w:sz w:val="12"/>
          <w:szCs w:val="12"/>
        </w:rPr>
      </w:pPr>
    </w:p>
    <w:p w:rsidR="00BB013D" w:rsidRPr="00BB013D" w:rsidRDefault="00BB013D" w:rsidP="002E484A">
      <w:pPr>
        <w:tabs>
          <w:tab w:val="left" w:pos="0"/>
        </w:tabs>
        <w:spacing w:after="0" w:line="240" w:lineRule="auto"/>
        <w:ind w:firstLine="284"/>
        <w:jc w:val="right"/>
        <w:rPr>
          <w:rFonts w:ascii="Times New Roman" w:hAnsi="Times New Roman" w:cs="Times New Roman"/>
          <w:sz w:val="12"/>
          <w:szCs w:val="12"/>
        </w:rPr>
      </w:pPr>
      <w:r w:rsidRPr="00BB013D">
        <w:rPr>
          <w:rFonts w:ascii="Times New Roman" w:hAnsi="Times New Roman" w:cs="Times New Roman"/>
          <w:sz w:val="12"/>
          <w:szCs w:val="12"/>
        </w:rPr>
        <w:t>Приложение №1</w:t>
      </w:r>
    </w:p>
    <w:p w:rsidR="00BB013D" w:rsidRPr="00BB013D" w:rsidRDefault="00BB013D" w:rsidP="002E484A">
      <w:pPr>
        <w:tabs>
          <w:tab w:val="left" w:pos="0"/>
        </w:tabs>
        <w:spacing w:after="0" w:line="240" w:lineRule="auto"/>
        <w:ind w:firstLine="284"/>
        <w:jc w:val="right"/>
        <w:rPr>
          <w:rFonts w:ascii="Times New Roman" w:hAnsi="Times New Roman" w:cs="Times New Roman"/>
          <w:sz w:val="12"/>
          <w:szCs w:val="12"/>
        </w:rPr>
      </w:pPr>
      <w:r w:rsidRPr="00BB013D">
        <w:rPr>
          <w:rFonts w:ascii="Times New Roman" w:hAnsi="Times New Roman" w:cs="Times New Roman"/>
          <w:sz w:val="12"/>
          <w:szCs w:val="12"/>
        </w:rPr>
        <w:t xml:space="preserve">к постановлению администрации </w:t>
      </w:r>
    </w:p>
    <w:p w:rsidR="00BB013D" w:rsidRPr="00BB013D" w:rsidRDefault="002E484A" w:rsidP="002E484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№33 от «05» октября  2021г.</w:t>
      </w:r>
    </w:p>
    <w:p w:rsidR="00BB013D" w:rsidRPr="00BB013D" w:rsidRDefault="002E484A" w:rsidP="002E48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00BB013D" w:rsidRPr="00BB013D">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Серноводск муниципального района Сергиевский Самарской области</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2. Наименование органа муниципального контроля: администрация сельского поселения Серноводск муниципального района Сергиевский</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3.Распоряжение о проведении плановой проверки: от</w:t>
      </w:r>
      <w:r w:rsidR="002E484A">
        <w:rPr>
          <w:rFonts w:ascii="Times New Roman" w:hAnsi="Times New Roman" w:cs="Times New Roman"/>
          <w:sz w:val="12"/>
          <w:szCs w:val="12"/>
        </w:rPr>
        <w:t>___________№__________</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lastRenderedPageBreak/>
        <w:t>4.Учетный номер проверки и дата присвоения учетного номера проверки в едином реестре проверок :________</w:t>
      </w:r>
      <w:r w:rsidR="002E484A">
        <w:rPr>
          <w:rFonts w:ascii="Times New Roman" w:hAnsi="Times New Roman" w:cs="Times New Roman"/>
          <w:sz w:val="12"/>
          <w:szCs w:val="12"/>
        </w:rPr>
        <w:t>_________________________</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5.Должность, фамилия, имя, отчество должностного (ых) лица (лиц) проводящего (их) проверку:_______</w:t>
      </w:r>
      <w:r w:rsidR="002E484A">
        <w:rPr>
          <w:rFonts w:ascii="Times New Roman" w:hAnsi="Times New Roman" w:cs="Times New Roman"/>
          <w:sz w:val="12"/>
          <w:szCs w:val="12"/>
        </w:rPr>
        <w:t>______________________________</w:t>
      </w:r>
    </w:p>
    <w:p w:rsidR="00BB013D" w:rsidRPr="00BB013D" w:rsidRDefault="00BB013D" w:rsidP="00BB013D">
      <w:pPr>
        <w:tabs>
          <w:tab w:val="left" w:pos="0"/>
        </w:tabs>
        <w:spacing w:after="0" w:line="240" w:lineRule="auto"/>
        <w:ind w:firstLine="284"/>
        <w:jc w:val="both"/>
        <w:rPr>
          <w:rFonts w:ascii="Times New Roman" w:hAnsi="Times New Roman" w:cs="Times New Roman"/>
          <w:sz w:val="12"/>
          <w:szCs w:val="12"/>
        </w:rPr>
      </w:pPr>
      <w:r w:rsidRPr="00BB013D">
        <w:rPr>
          <w:rFonts w:ascii="Times New Roman" w:hAnsi="Times New Roman" w:cs="Times New Roman"/>
          <w:sz w:val="12"/>
          <w:szCs w:val="12"/>
        </w:rPr>
        <w:t>6. Наименование организации, фамилия, имя, отчество (при наличии) гражданина:_______________________</w:t>
      </w:r>
      <w:r w:rsidR="002E484A">
        <w:rPr>
          <w:rFonts w:ascii="Times New Roman" w:hAnsi="Times New Roman" w:cs="Times New Roman"/>
          <w:sz w:val="12"/>
          <w:szCs w:val="12"/>
        </w:rPr>
        <w:t>__________________________</w:t>
      </w:r>
    </w:p>
    <w:p w:rsidR="00BB013D" w:rsidRDefault="002E484A" w:rsidP="00BB013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BB013D" w:rsidRPr="00BB013D">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A758E6" w:rsidTr="00D93520">
        <w:tc>
          <w:tcPr>
            <w:tcW w:w="0" w:type="auto"/>
            <w:vMerge w:val="restart"/>
            <w:vAlign w:val="center"/>
          </w:tcPr>
          <w:p w:rsidR="002E484A" w:rsidRPr="002E484A" w:rsidRDefault="002E484A" w:rsidP="002E484A">
            <w:pPr>
              <w:jc w:val="center"/>
              <w:rPr>
                <w:rFonts w:ascii="Times New Roman" w:hAnsi="Times New Roman" w:cs="Times New Roman"/>
                <w:sz w:val="12"/>
                <w:szCs w:val="12"/>
              </w:rPr>
            </w:pPr>
            <w:r w:rsidRPr="002E484A">
              <w:rPr>
                <w:rFonts w:ascii="Times New Roman" w:hAnsi="Times New Roman" w:cs="Times New Roman"/>
                <w:sz w:val="12"/>
                <w:szCs w:val="12"/>
              </w:rPr>
              <w:t>№ п/п</w:t>
            </w:r>
          </w:p>
        </w:tc>
        <w:tc>
          <w:tcPr>
            <w:tcW w:w="0" w:type="auto"/>
            <w:vMerge w:val="restart"/>
            <w:vAlign w:val="center"/>
          </w:tcPr>
          <w:p w:rsidR="002E484A" w:rsidRPr="002E484A" w:rsidRDefault="002E484A" w:rsidP="002E484A">
            <w:pPr>
              <w:jc w:val="center"/>
              <w:rPr>
                <w:rFonts w:ascii="Times New Roman" w:hAnsi="Times New Roman" w:cs="Times New Roman"/>
                <w:sz w:val="12"/>
                <w:szCs w:val="12"/>
              </w:rPr>
            </w:pPr>
            <w:r w:rsidRPr="002E484A">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2E484A" w:rsidRPr="002E484A" w:rsidRDefault="002E484A" w:rsidP="002E484A">
            <w:pPr>
              <w:jc w:val="center"/>
              <w:rPr>
                <w:rFonts w:ascii="Times New Roman" w:hAnsi="Times New Roman" w:cs="Times New Roman"/>
                <w:sz w:val="12"/>
                <w:szCs w:val="12"/>
              </w:rPr>
            </w:pPr>
            <w:r w:rsidRPr="002E484A">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2E484A" w:rsidRDefault="002E484A" w:rsidP="002E484A">
            <w:pPr>
              <w:tabs>
                <w:tab w:val="left" w:pos="0"/>
              </w:tabs>
              <w:jc w:val="center"/>
              <w:rPr>
                <w:rFonts w:ascii="Times New Roman" w:hAnsi="Times New Roman" w:cs="Times New Roman"/>
                <w:sz w:val="12"/>
                <w:szCs w:val="12"/>
              </w:rPr>
            </w:pPr>
            <w:r w:rsidRPr="002E484A">
              <w:rPr>
                <w:rFonts w:ascii="Times New Roman" w:hAnsi="Times New Roman" w:cs="Times New Roman"/>
                <w:sz w:val="12"/>
                <w:szCs w:val="12"/>
              </w:rPr>
              <w:t>Варианты ответа</w:t>
            </w:r>
          </w:p>
        </w:tc>
      </w:tr>
      <w:tr w:rsidR="00A758E6" w:rsidTr="002E484A">
        <w:tc>
          <w:tcPr>
            <w:tcW w:w="0" w:type="auto"/>
            <w:vMerge/>
            <w:vAlign w:val="center"/>
          </w:tcPr>
          <w:p w:rsidR="002E484A" w:rsidRPr="002E484A" w:rsidRDefault="002E484A" w:rsidP="002E484A">
            <w:pPr>
              <w:snapToGrid w:val="0"/>
              <w:jc w:val="center"/>
              <w:rPr>
                <w:rFonts w:ascii="Times New Roman" w:hAnsi="Times New Roman" w:cs="Times New Roman"/>
                <w:sz w:val="12"/>
                <w:szCs w:val="12"/>
              </w:rPr>
            </w:pPr>
          </w:p>
        </w:tc>
        <w:tc>
          <w:tcPr>
            <w:tcW w:w="0" w:type="auto"/>
            <w:vMerge/>
            <w:vAlign w:val="center"/>
          </w:tcPr>
          <w:p w:rsidR="002E484A" w:rsidRPr="002E484A" w:rsidRDefault="002E484A" w:rsidP="002E484A">
            <w:pPr>
              <w:snapToGrid w:val="0"/>
              <w:jc w:val="center"/>
              <w:rPr>
                <w:rFonts w:ascii="Times New Roman" w:hAnsi="Times New Roman" w:cs="Times New Roman"/>
                <w:sz w:val="12"/>
                <w:szCs w:val="12"/>
              </w:rPr>
            </w:pPr>
          </w:p>
        </w:tc>
        <w:tc>
          <w:tcPr>
            <w:tcW w:w="0" w:type="auto"/>
            <w:vMerge/>
            <w:vAlign w:val="center"/>
          </w:tcPr>
          <w:p w:rsidR="002E484A" w:rsidRPr="002E484A" w:rsidRDefault="002E484A" w:rsidP="002E484A">
            <w:pPr>
              <w:snapToGrid w:val="0"/>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r w:rsidRPr="002E484A">
              <w:rPr>
                <w:rFonts w:ascii="Times New Roman" w:hAnsi="Times New Roman" w:cs="Times New Roman"/>
                <w:sz w:val="12"/>
                <w:szCs w:val="12"/>
              </w:rPr>
              <w:t>да</w:t>
            </w:r>
          </w:p>
        </w:tc>
        <w:tc>
          <w:tcPr>
            <w:tcW w:w="0" w:type="auto"/>
            <w:vAlign w:val="center"/>
          </w:tcPr>
          <w:p w:rsidR="002E484A" w:rsidRPr="002E484A" w:rsidRDefault="002E484A" w:rsidP="002E484A">
            <w:pPr>
              <w:jc w:val="center"/>
              <w:rPr>
                <w:rFonts w:ascii="Times New Roman" w:hAnsi="Times New Roman" w:cs="Times New Roman"/>
                <w:sz w:val="12"/>
                <w:szCs w:val="12"/>
              </w:rPr>
            </w:pPr>
            <w:r w:rsidRPr="002E484A">
              <w:rPr>
                <w:rFonts w:ascii="Times New Roman" w:hAnsi="Times New Roman" w:cs="Times New Roman"/>
                <w:sz w:val="12"/>
                <w:szCs w:val="12"/>
              </w:rPr>
              <w:t>нет</w:t>
            </w:r>
          </w:p>
        </w:tc>
        <w:tc>
          <w:tcPr>
            <w:tcW w:w="0" w:type="auto"/>
            <w:vAlign w:val="center"/>
          </w:tcPr>
          <w:p w:rsidR="002E484A" w:rsidRPr="002E484A" w:rsidRDefault="002E484A" w:rsidP="002E484A">
            <w:pPr>
              <w:jc w:val="center"/>
              <w:rPr>
                <w:rFonts w:ascii="Times New Roman" w:hAnsi="Times New Roman" w:cs="Times New Roman"/>
                <w:sz w:val="12"/>
                <w:szCs w:val="12"/>
              </w:rPr>
            </w:pPr>
            <w:r w:rsidRPr="002E484A">
              <w:rPr>
                <w:rFonts w:ascii="Times New Roman" w:hAnsi="Times New Roman" w:cs="Times New Roman"/>
                <w:sz w:val="12"/>
                <w:szCs w:val="12"/>
              </w:rPr>
              <w:t>не требуется</w:t>
            </w:r>
          </w:p>
        </w:tc>
      </w:tr>
      <w:tr w:rsidR="00A758E6" w:rsidTr="002E484A">
        <w:tc>
          <w:tcPr>
            <w:tcW w:w="0" w:type="auto"/>
            <w:vAlign w:val="center"/>
          </w:tcPr>
          <w:p w:rsidR="002E484A" w:rsidRPr="002E484A" w:rsidRDefault="002E484A" w:rsidP="002E484A">
            <w:pPr>
              <w:snapToGrid w:val="0"/>
              <w:jc w:val="center"/>
              <w:rPr>
                <w:rFonts w:ascii="Times New Roman" w:hAnsi="Times New Roman" w:cs="Times New Roman"/>
                <w:sz w:val="12"/>
                <w:szCs w:val="12"/>
              </w:rPr>
            </w:pPr>
            <w:r w:rsidRPr="002E484A">
              <w:rPr>
                <w:rFonts w:ascii="Times New Roman" w:hAnsi="Times New Roman" w:cs="Times New Roman"/>
                <w:sz w:val="12"/>
                <w:szCs w:val="12"/>
              </w:rPr>
              <w:t>1</w:t>
            </w:r>
          </w:p>
        </w:tc>
        <w:tc>
          <w:tcPr>
            <w:tcW w:w="0" w:type="auto"/>
            <w:vAlign w:val="center"/>
          </w:tcPr>
          <w:p w:rsidR="002E484A" w:rsidRPr="002E484A" w:rsidRDefault="002E484A" w:rsidP="002E484A">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Осуществляется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tc>
        <w:tc>
          <w:tcPr>
            <w:tcW w:w="0" w:type="auto"/>
            <w:vAlign w:val="center"/>
          </w:tcPr>
          <w:p w:rsidR="002E484A" w:rsidRPr="002E484A" w:rsidRDefault="002E484A" w:rsidP="002E484A">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Федеральный закон </w:t>
            </w:r>
            <w:r w:rsidRPr="002E484A">
              <w:rPr>
                <w:rFonts w:ascii="Times New Roman" w:eastAsia="Times New Roman" w:hAnsi="Times New Roman" w:cs="Times New Roman"/>
                <w:color w:val="000000"/>
                <w:sz w:val="12"/>
                <w:szCs w:val="12"/>
                <w:lang w:eastAsia="ru-RU"/>
              </w:rPr>
              <w:t>от</w:t>
            </w:r>
            <w:r>
              <w:rPr>
                <w:rFonts w:ascii="Times New Roman" w:eastAsia="Times New Roman" w:hAnsi="Times New Roman" w:cs="Times New Roman"/>
                <w:color w:val="000000"/>
                <w:sz w:val="12"/>
                <w:szCs w:val="12"/>
                <w:lang w:eastAsia="ru-RU"/>
              </w:rPr>
              <w:t xml:space="preserve">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r>
      <w:tr w:rsidR="00A758E6" w:rsidTr="002E484A">
        <w:tc>
          <w:tcPr>
            <w:tcW w:w="0" w:type="auto"/>
            <w:vAlign w:val="center"/>
          </w:tcPr>
          <w:p w:rsidR="002E484A" w:rsidRPr="002E484A" w:rsidRDefault="002E484A" w:rsidP="002E484A">
            <w:pPr>
              <w:snapToGrid w:val="0"/>
              <w:jc w:val="center"/>
              <w:rPr>
                <w:rFonts w:ascii="Times New Roman" w:hAnsi="Times New Roman" w:cs="Times New Roman"/>
                <w:sz w:val="12"/>
                <w:szCs w:val="12"/>
              </w:rPr>
            </w:pPr>
            <w:r w:rsidRPr="002E484A">
              <w:rPr>
                <w:rFonts w:ascii="Times New Roman" w:hAnsi="Times New Roman" w:cs="Times New Roman"/>
                <w:sz w:val="12"/>
                <w:szCs w:val="12"/>
              </w:rPr>
              <w:t>2</w:t>
            </w:r>
          </w:p>
        </w:tc>
        <w:tc>
          <w:tcPr>
            <w:tcW w:w="0" w:type="auto"/>
            <w:vAlign w:val="center"/>
          </w:tcPr>
          <w:p w:rsidR="002E484A" w:rsidRPr="002E484A" w:rsidRDefault="002E484A" w:rsidP="002E484A">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Создаются условия, препятствующие обеспечению безопасности дорожного </w:t>
            </w:r>
            <w:r w:rsidRPr="002E484A">
              <w:rPr>
                <w:rFonts w:ascii="Times New Roman" w:eastAsia="Times New Roman" w:hAnsi="Times New Roman" w:cs="Times New Roman"/>
                <w:color w:val="000000"/>
                <w:sz w:val="12"/>
                <w:szCs w:val="12"/>
                <w:lang w:eastAsia="ru-RU"/>
              </w:rPr>
              <w:t>движени</w:t>
            </w:r>
            <w:r>
              <w:rPr>
                <w:rFonts w:ascii="Times New Roman" w:eastAsia="Times New Roman" w:hAnsi="Times New Roman" w:cs="Times New Roman"/>
                <w:color w:val="000000"/>
                <w:sz w:val="12"/>
                <w:szCs w:val="12"/>
                <w:lang w:eastAsia="ru-RU"/>
              </w:rPr>
              <w:t>я?</w:t>
            </w:r>
          </w:p>
        </w:tc>
        <w:tc>
          <w:tcPr>
            <w:tcW w:w="0" w:type="auto"/>
            <w:vAlign w:val="center"/>
          </w:tcPr>
          <w:p w:rsidR="002E484A" w:rsidRPr="002E484A" w:rsidRDefault="002E484A" w:rsidP="002E484A">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r>
      <w:tr w:rsidR="00A758E6" w:rsidTr="002E484A">
        <w:tc>
          <w:tcPr>
            <w:tcW w:w="0" w:type="auto"/>
            <w:vAlign w:val="center"/>
          </w:tcPr>
          <w:p w:rsidR="002E484A" w:rsidRPr="002E484A" w:rsidRDefault="002E484A" w:rsidP="002E484A">
            <w:pPr>
              <w:snapToGrid w:val="0"/>
              <w:jc w:val="center"/>
              <w:rPr>
                <w:rFonts w:ascii="Times New Roman" w:hAnsi="Times New Roman" w:cs="Times New Roman"/>
                <w:sz w:val="12"/>
                <w:szCs w:val="12"/>
              </w:rPr>
            </w:pPr>
            <w:r w:rsidRPr="002E484A">
              <w:rPr>
                <w:rFonts w:ascii="Times New Roman" w:hAnsi="Times New Roman" w:cs="Times New Roman"/>
                <w:sz w:val="12"/>
                <w:szCs w:val="12"/>
              </w:rPr>
              <w:t>3</w:t>
            </w:r>
          </w:p>
        </w:tc>
        <w:tc>
          <w:tcPr>
            <w:tcW w:w="0" w:type="auto"/>
            <w:vAlign w:val="center"/>
          </w:tcPr>
          <w:p w:rsidR="002E484A" w:rsidRPr="00D93520" w:rsidRDefault="008677C2" w:rsidP="00D93520">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Осуществляются </w:t>
            </w:r>
            <w:r w:rsidR="00D93520">
              <w:rPr>
                <w:rFonts w:ascii="Times New Roman" w:eastAsia="Times New Roman" w:hAnsi="Times New Roman" w:cs="Times New Roman"/>
                <w:color w:val="000000"/>
                <w:sz w:val="12"/>
                <w:szCs w:val="12"/>
                <w:lang w:eastAsia="ru-RU"/>
              </w:rPr>
              <w:t xml:space="preserve">распашка земельных участков, покос </w:t>
            </w:r>
            <w:r w:rsidR="002E484A" w:rsidRPr="002E484A">
              <w:rPr>
                <w:rFonts w:ascii="Times New Roman" w:eastAsia="Times New Roman" w:hAnsi="Times New Roman" w:cs="Times New Roman"/>
                <w:color w:val="000000"/>
                <w:sz w:val="12"/>
                <w:szCs w:val="12"/>
                <w:lang w:eastAsia="ru-RU"/>
              </w:rPr>
              <w:t>тр</w:t>
            </w:r>
            <w:r w:rsidR="00D93520">
              <w:rPr>
                <w:rFonts w:ascii="Times New Roman" w:eastAsia="Times New Roman" w:hAnsi="Times New Roman" w:cs="Times New Roman"/>
                <w:color w:val="000000"/>
                <w:sz w:val="12"/>
                <w:szCs w:val="12"/>
                <w:lang w:eastAsia="ru-RU"/>
              </w:rPr>
              <w:t>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w:t>
            </w:r>
          </w:p>
        </w:tc>
        <w:tc>
          <w:tcPr>
            <w:tcW w:w="0" w:type="auto"/>
            <w:vAlign w:val="center"/>
          </w:tcPr>
          <w:p w:rsidR="002E484A" w:rsidRPr="00A758E6" w:rsidRDefault="00D93520" w:rsidP="00A758E6">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Федеральный закон </w:t>
            </w:r>
            <w:r w:rsidR="00A758E6">
              <w:rPr>
                <w:rFonts w:ascii="Times New Roman" w:eastAsia="Times New Roman" w:hAnsi="Times New Roman" w:cs="Times New Roman"/>
                <w:color w:val="000000"/>
                <w:sz w:val="12"/>
                <w:szCs w:val="12"/>
                <w:lang w:eastAsia="ru-RU"/>
              </w:rPr>
              <w:t xml:space="preserve">от 08.11.2007 N 257-ФЗ "Об автомобильных дорогах и о дорожной деятельности в Российской Федерации и о внесении изменений в отдельные законодательные акты </w:t>
            </w:r>
            <w:r w:rsidR="002E484A" w:rsidRPr="002E484A">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r>
      <w:tr w:rsidR="00A758E6" w:rsidTr="002E484A">
        <w:tc>
          <w:tcPr>
            <w:tcW w:w="0" w:type="auto"/>
            <w:vAlign w:val="center"/>
          </w:tcPr>
          <w:p w:rsidR="002E484A" w:rsidRPr="002E484A" w:rsidRDefault="002E484A" w:rsidP="002E484A">
            <w:pPr>
              <w:snapToGrid w:val="0"/>
              <w:jc w:val="center"/>
              <w:rPr>
                <w:rFonts w:ascii="Times New Roman" w:hAnsi="Times New Roman" w:cs="Times New Roman"/>
                <w:sz w:val="12"/>
                <w:szCs w:val="12"/>
              </w:rPr>
            </w:pPr>
            <w:r w:rsidRPr="002E484A">
              <w:rPr>
                <w:rFonts w:ascii="Times New Roman" w:hAnsi="Times New Roman" w:cs="Times New Roman"/>
                <w:sz w:val="12"/>
                <w:szCs w:val="12"/>
              </w:rPr>
              <w:t>4</w:t>
            </w:r>
          </w:p>
        </w:tc>
        <w:tc>
          <w:tcPr>
            <w:tcW w:w="0" w:type="auto"/>
            <w:vAlign w:val="center"/>
          </w:tcPr>
          <w:p w:rsidR="002E484A" w:rsidRPr="002E484A" w:rsidRDefault="002E484A" w:rsidP="00A758E6">
            <w:pPr>
              <w:shd w:val="clear" w:color="auto" w:fill="FFFFFF"/>
              <w:jc w:val="center"/>
              <w:rPr>
                <w:rFonts w:ascii="Times New Roman" w:eastAsia="Times New Roman" w:hAnsi="Times New Roman" w:cs="Times New Roman"/>
                <w:color w:val="000000"/>
                <w:sz w:val="12"/>
                <w:szCs w:val="12"/>
                <w:lang w:eastAsia="ru-RU"/>
              </w:rPr>
            </w:pPr>
            <w:r w:rsidRPr="002E484A">
              <w:rPr>
                <w:rFonts w:ascii="Times New Roman" w:eastAsia="Times New Roman" w:hAnsi="Times New Roman" w:cs="Times New Roman"/>
                <w:color w:val="000000"/>
                <w:sz w:val="12"/>
                <w:szCs w:val="12"/>
                <w:lang w:eastAsia="ru-RU"/>
              </w:rPr>
              <w:t xml:space="preserve">Ведутся </w:t>
            </w:r>
            <w:r w:rsidR="00A758E6">
              <w:rPr>
                <w:rFonts w:ascii="Times New Roman" w:eastAsia="Times New Roman" w:hAnsi="Times New Roman" w:cs="Times New Roman"/>
                <w:color w:val="000000"/>
                <w:sz w:val="12"/>
                <w:szCs w:val="12"/>
                <w:lang w:eastAsia="ru-RU"/>
              </w:rPr>
              <w:t>работы, не от 08.11.2007 N 257- связанные со строительством, реконструкцией, капитальным ремонтом, ремонтом и содержанием автодороги, а также с размещением объектов дорожного сервиса?</w:t>
            </w:r>
          </w:p>
        </w:tc>
        <w:tc>
          <w:tcPr>
            <w:tcW w:w="0" w:type="auto"/>
            <w:vAlign w:val="center"/>
          </w:tcPr>
          <w:p w:rsidR="002E484A" w:rsidRPr="00A758E6" w:rsidRDefault="00A758E6" w:rsidP="00A758E6">
            <w:pPr>
              <w:shd w:val="clear" w:color="auto" w:fill="FFFFFF"/>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Федеральный закон от 08.11.2007 N 257-ФЗ </w:t>
            </w:r>
            <w:r w:rsidR="002E484A" w:rsidRPr="002E484A">
              <w:rPr>
                <w:rFonts w:ascii="Times New Roman" w:eastAsia="Times New Roman" w:hAnsi="Times New Roman" w:cs="Times New Roman"/>
                <w:color w:val="000000"/>
                <w:sz w:val="12"/>
                <w:szCs w:val="12"/>
                <w:lang w:eastAsia="ru-RU"/>
              </w:rPr>
              <w:t>"Об автомобиль</w:t>
            </w:r>
            <w:r>
              <w:rPr>
                <w:rFonts w:ascii="Times New Roman" w:eastAsia="Times New Roman" w:hAnsi="Times New Roman" w:cs="Times New Roman"/>
                <w:color w:val="000000"/>
                <w:sz w:val="12"/>
                <w:szCs w:val="12"/>
                <w:lang w:eastAsia="ru-RU"/>
              </w:rPr>
              <w:t>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c>
          <w:tcPr>
            <w:tcW w:w="0" w:type="auto"/>
            <w:vAlign w:val="center"/>
          </w:tcPr>
          <w:p w:rsidR="002E484A" w:rsidRPr="002E484A" w:rsidRDefault="002E484A" w:rsidP="002E484A">
            <w:pPr>
              <w:jc w:val="center"/>
              <w:rPr>
                <w:rFonts w:ascii="Times New Roman" w:hAnsi="Times New Roman" w:cs="Times New Roman"/>
                <w:sz w:val="12"/>
                <w:szCs w:val="12"/>
              </w:rPr>
            </w:pPr>
          </w:p>
        </w:tc>
      </w:tr>
    </w:tbl>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________________________________________________                                    ______________</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A758E6">
        <w:rPr>
          <w:rFonts w:ascii="Times New Roman" w:hAnsi="Times New Roman" w:cs="Times New Roman"/>
          <w:sz w:val="12"/>
          <w:szCs w:val="12"/>
        </w:rPr>
        <w:t xml:space="preserve"> (подпись)</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уполномоченного представителя организации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________________________________________________                                                                   ______________</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A758E6">
        <w:rPr>
          <w:rFonts w:ascii="Times New Roman" w:hAnsi="Times New Roman" w:cs="Times New Roman"/>
          <w:sz w:val="12"/>
          <w:szCs w:val="12"/>
        </w:rPr>
        <w:t xml:space="preserve">     (подпись)</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     лица, проводящего контрольное мероприятие и</w:t>
      </w:r>
    </w:p>
    <w:p w:rsidR="002E484A"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        заполняющего проверочный лист)</w:t>
      </w:r>
    </w:p>
    <w:p w:rsidR="00A758E6" w:rsidRPr="00A758E6" w:rsidRDefault="00A758E6" w:rsidP="00A758E6">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Администрация</w:t>
      </w:r>
    </w:p>
    <w:p w:rsidR="00A758E6" w:rsidRPr="00A758E6" w:rsidRDefault="00A758E6" w:rsidP="00A758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758E6">
        <w:rPr>
          <w:rFonts w:ascii="Times New Roman" w:hAnsi="Times New Roman" w:cs="Times New Roman"/>
          <w:sz w:val="12"/>
          <w:szCs w:val="12"/>
        </w:rPr>
        <w:t>Серноводск</w:t>
      </w:r>
    </w:p>
    <w:p w:rsidR="00A758E6" w:rsidRPr="00A758E6" w:rsidRDefault="00A758E6" w:rsidP="00A758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58E6">
        <w:rPr>
          <w:rFonts w:ascii="Times New Roman" w:hAnsi="Times New Roman" w:cs="Times New Roman"/>
          <w:sz w:val="12"/>
          <w:szCs w:val="12"/>
        </w:rPr>
        <w:t>Сергиевский</w:t>
      </w:r>
    </w:p>
    <w:p w:rsidR="00A758E6" w:rsidRPr="00A758E6" w:rsidRDefault="00A758E6" w:rsidP="00A758E6">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Самарской области</w:t>
      </w:r>
    </w:p>
    <w:p w:rsidR="00A758E6" w:rsidRPr="00A758E6" w:rsidRDefault="00A758E6" w:rsidP="00A758E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758E6" w:rsidRPr="00A758E6" w:rsidRDefault="00A758E6" w:rsidP="00A758E6">
      <w:pPr>
        <w:tabs>
          <w:tab w:val="left" w:pos="0"/>
        </w:tabs>
        <w:spacing w:after="0" w:line="240" w:lineRule="auto"/>
        <w:ind w:firstLine="284"/>
        <w:rPr>
          <w:rFonts w:ascii="Times New Roman" w:hAnsi="Times New Roman" w:cs="Times New Roman"/>
          <w:sz w:val="12"/>
          <w:szCs w:val="12"/>
        </w:rPr>
      </w:pPr>
      <w:r w:rsidRPr="00A758E6">
        <w:rPr>
          <w:rFonts w:ascii="Times New Roman" w:hAnsi="Times New Roman" w:cs="Times New Roman"/>
          <w:sz w:val="12"/>
          <w:szCs w:val="12"/>
        </w:rPr>
        <w:t>«05»  октября 2021г.</w:t>
      </w:r>
      <w:r>
        <w:rPr>
          <w:rFonts w:ascii="Times New Roman" w:hAnsi="Times New Roman" w:cs="Times New Roman"/>
          <w:sz w:val="12"/>
          <w:szCs w:val="12"/>
        </w:rPr>
        <w:t xml:space="preserve">                                                                                                                                                                                                      №</w:t>
      </w:r>
      <w:r w:rsidRPr="00A758E6">
        <w:rPr>
          <w:rFonts w:ascii="Times New Roman" w:hAnsi="Times New Roman" w:cs="Times New Roman"/>
          <w:sz w:val="12"/>
          <w:szCs w:val="12"/>
        </w:rPr>
        <w:t>34</w:t>
      </w:r>
    </w:p>
    <w:p w:rsidR="00A758E6" w:rsidRPr="00A758E6" w:rsidRDefault="00A758E6" w:rsidP="00A758E6">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Серноводск муниципального  района Сергиевский  Самарской области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w:t>
      </w:r>
      <w:r w:rsidRPr="00A758E6">
        <w:rPr>
          <w:rFonts w:ascii="Times New Roman" w:hAnsi="Times New Roman" w:cs="Times New Roman"/>
          <w:sz w:val="12"/>
          <w:szCs w:val="12"/>
        </w:rPr>
        <w:t xml:space="preserve"> Администрация сельского поселения Серноводск му</w:t>
      </w:r>
      <w:r>
        <w:rPr>
          <w:rFonts w:ascii="Times New Roman" w:hAnsi="Times New Roman" w:cs="Times New Roman"/>
          <w:sz w:val="12"/>
          <w:szCs w:val="12"/>
        </w:rPr>
        <w:t>ниципального района Сергиевский</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сельском поселении Серноводск муниципального района Сергиевский  Самарской области  согласно приложению.</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Опубликовать настоящее постановление в газете «Сергиевский  вестник».</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A758E6" w:rsidRPr="00A758E6" w:rsidRDefault="00A758E6" w:rsidP="00FC1FC3">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4. Контроль за выполнением настоящего по</w:t>
      </w:r>
      <w:r w:rsidR="00FC1FC3">
        <w:rPr>
          <w:rFonts w:ascii="Times New Roman" w:hAnsi="Times New Roman" w:cs="Times New Roman"/>
          <w:sz w:val="12"/>
          <w:szCs w:val="12"/>
        </w:rPr>
        <w:t>становления  оставляю за собой.</w:t>
      </w:r>
    </w:p>
    <w:p w:rsidR="00FC1FC3" w:rsidRDefault="00FC1FC3" w:rsidP="00FC1FC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 сельского поселения</w:t>
      </w:r>
      <w:r w:rsidR="00A758E6" w:rsidRPr="00A758E6">
        <w:rPr>
          <w:rFonts w:ascii="Times New Roman" w:hAnsi="Times New Roman" w:cs="Times New Roman"/>
          <w:sz w:val="12"/>
          <w:szCs w:val="12"/>
        </w:rPr>
        <w:t xml:space="preserve"> Серноводск     </w:t>
      </w:r>
    </w:p>
    <w:p w:rsidR="00FC1FC3" w:rsidRPr="00BB013D" w:rsidRDefault="00FC1FC3" w:rsidP="00FC1FC3">
      <w:pPr>
        <w:tabs>
          <w:tab w:val="left" w:pos="0"/>
        </w:tabs>
        <w:spacing w:after="0" w:line="240" w:lineRule="auto"/>
        <w:ind w:firstLine="284"/>
        <w:jc w:val="right"/>
        <w:rPr>
          <w:rFonts w:ascii="Times New Roman" w:hAnsi="Times New Roman" w:cs="Times New Roman"/>
          <w:sz w:val="12"/>
          <w:szCs w:val="12"/>
        </w:rPr>
      </w:pPr>
      <w:r w:rsidRPr="00BB013D">
        <w:rPr>
          <w:rFonts w:ascii="Times New Roman" w:hAnsi="Times New Roman" w:cs="Times New Roman"/>
          <w:sz w:val="12"/>
          <w:szCs w:val="12"/>
        </w:rPr>
        <w:t xml:space="preserve">муниципального района Сергиевский </w:t>
      </w:r>
    </w:p>
    <w:p w:rsidR="00FC1FC3" w:rsidRDefault="00FC1FC3" w:rsidP="00FC1FC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BB013D">
        <w:rPr>
          <w:rFonts w:ascii="Times New Roman" w:hAnsi="Times New Roman" w:cs="Times New Roman"/>
          <w:sz w:val="12"/>
          <w:szCs w:val="12"/>
        </w:rPr>
        <w:t xml:space="preserve"> </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 xml:space="preserve">                                                  </w:t>
      </w:r>
      <w:r w:rsidR="00FC1FC3">
        <w:rPr>
          <w:rFonts w:ascii="Times New Roman" w:hAnsi="Times New Roman" w:cs="Times New Roman"/>
          <w:sz w:val="12"/>
          <w:szCs w:val="12"/>
        </w:rPr>
        <w:t xml:space="preserve">    В.В.Тулгаев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Приложение №1</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 xml:space="preserve">к постановлению администрации </w:t>
      </w:r>
    </w:p>
    <w:p w:rsidR="00FC1FC3"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 xml:space="preserve">сельского  поселения  Серноводск </w:t>
      </w:r>
    </w:p>
    <w:p w:rsidR="00FC1FC3" w:rsidRDefault="00FC1FC3" w:rsidP="00FC1FC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A758E6" w:rsidRPr="00A758E6" w:rsidRDefault="00FC1FC3" w:rsidP="00FC1FC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№34 от «05» октября 2021г.</w:t>
      </w:r>
    </w:p>
    <w:p w:rsidR="00A758E6" w:rsidRPr="00A758E6" w:rsidRDefault="00A758E6" w:rsidP="00FC1FC3">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Серноводск муниципального района Сергиевский  Самарской области</w:t>
      </w:r>
    </w:p>
    <w:p w:rsidR="00A758E6" w:rsidRPr="00A758E6" w:rsidRDefault="00A758E6" w:rsidP="00FC1FC3">
      <w:pPr>
        <w:tabs>
          <w:tab w:val="left" w:pos="0"/>
        </w:tabs>
        <w:spacing w:after="0" w:line="240" w:lineRule="auto"/>
        <w:ind w:firstLine="284"/>
        <w:jc w:val="center"/>
        <w:rPr>
          <w:rFonts w:ascii="Times New Roman" w:hAnsi="Times New Roman" w:cs="Times New Roman"/>
          <w:sz w:val="12"/>
          <w:szCs w:val="12"/>
        </w:rPr>
      </w:pPr>
    </w:p>
    <w:p w:rsidR="00A758E6" w:rsidRPr="00A758E6" w:rsidRDefault="00FC1FC3" w:rsidP="00FC1F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lastRenderedPageBreak/>
        <w:t>Областями и видами экспертиз, для проведения которых администрации  сельского поселения Серноводск муниципального района Сергиевский Самарской области (далее-администрация) требуется привлечение экспертов, являются: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1) земельные отношения (экспертиза землеустроительной документации);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 строительство (строительно-техническая, пожарно-техническая экспертизы).</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1.2. Срок действия аттестации составляет 5 лет.</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«Серноводск») официального сайта  Администрации муниципального района Сергиевский Самарской области.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p>
    <w:p w:rsidR="00A758E6" w:rsidRPr="00A758E6" w:rsidRDefault="00A758E6" w:rsidP="00FC1FC3">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2. Администр</w:t>
      </w:r>
      <w:r w:rsidR="00FC1FC3">
        <w:rPr>
          <w:rFonts w:ascii="Times New Roman" w:hAnsi="Times New Roman" w:cs="Times New Roman"/>
          <w:sz w:val="12"/>
          <w:szCs w:val="12"/>
        </w:rPr>
        <w:t xml:space="preserve">ативные процедуры рассмотрения </w:t>
      </w:r>
      <w:r w:rsidRPr="00A758E6">
        <w:rPr>
          <w:rFonts w:ascii="Times New Roman" w:hAnsi="Times New Roman" w:cs="Times New Roman"/>
          <w:sz w:val="12"/>
          <w:szCs w:val="12"/>
        </w:rPr>
        <w:t>заявлений об аттестации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asp_sernovodsk@mail.ru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2.3. К заявлению должны быть приложены: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копия диплома о высшем образовании в соответствующей области экспертизы;</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копия трудовой книжки.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Серноводск муниципального района Сергиевский Самарской области (Глава поселения).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2.5. Основаниями для возврата заявителю документов являются: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2.6. Обязательными критериями аттестации экспертов являются: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наличие высшего образования в области экспертизы;</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наличие стажа работы в области экспертизы не менее 3 лет;</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высшего образования в области экспертизы;</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стажа работы в области экспертизы не менее 3 лет;</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об аттестации заявителя.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2.10. Основаниями для отказа в аттестации заявителя являются: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отсутствие высшего образования в области экспертизы;</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отсутствие стажа работы в области экспертизы не менее 3 лет;</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p>
    <w:p w:rsidR="00A758E6" w:rsidRPr="00A758E6" w:rsidRDefault="00A758E6" w:rsidP="00FC1FC3">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3. Пр</w:t>
      </w:r>
      <w:r w:rsidR="00FC1FC3">
        <w:rPr>
          <w:rFonts w:ascii="Times New Roman" w:hAnsi="Times New Roman" w:cs="Times New Roman"/>
          <w:sz w:val="12"/>
          <w:szCs w:val="12"/>
        </w:rPr>
        <w:t xml:space="preserve">екращение действия аттестации, </w:t>
      </w:r>
      <w:r w:rsidRPr="00A758E6">
        <w:rPr>
          <w:rFonts w:ascii="Times New Roman" w:hAnsi="Times New Roman" w:cs="Times New Roman"/>
          <w:sz w:val="12"/>
          <w:szCs w:val="12"/>
        </w:rPr>
        <w:t>приостановление действия аттестации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1) поступления в администрацию заявления эксперта о прекращении аттестации;</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2) поступления в администрацию сведений о смерти эксперта;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lastRenderedPageBreak/>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A758E6" w:rsidRPr="00A758E6" w:rsidRDefault="00A758E6" w:rsidP="00A758E6">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A758E6" w:rsidRPr="00A758E6" w:rsidRDefault="00A758E6" w:rsidP="00FC1FC3">
      <w:pPr>
        <w:tabs>
          <w:tab w:val="left" w:pos="0"/>
        </w:tabs>
        <w:spacing w:after="0" w:line="240" w:lineRule="auto"/>
        <w:ind w:firstLine="284"/>
        <w:jc w:val="both"/>
        <w:rPr>
          <w:rFonts w:ascii="Times New Roman" w:hAnsi="Times New Roman" w:cs="Times New Roman"/>
          <w:sz w:val="12"/>
          <w:szCs w:val="12"/>
        </w:rPr>
      </w:pPr>
      <w:r w:rsidRPr="00A758E6">
        <w:rPr>
          <w:rFonts w:ascii="Times New Roman" w:hAnsi="Times New Roman" w:cs="Times New Roman"/>
          <w:sz w:val="12"/>
          <w:szCs w:val="12"/>
        </w:rPr>
        <w:t>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 (надзорном) органе</w:t>
      </w:r>
      <w:r w:rsidR="00FC1FC3">
        <w:rPr>
          <w:rFonts w:ascii="Times New Roman" w:hAnsi="Times New Roman" w:cs="Times New Roman"/>
          <w:sz w:val="12"/>
          <w:szCs w:val="12"/>
        </w:rPr>
        <w:t>.</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Приложение № 1</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 xml:space="preserve">к Порядку аттестации экспертов, привлекаемых </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 xml:space="preserve">к осуществлению экспертизы в целях </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 xml:space="preserve">муниципального контроля в сельском поселении </w:t>
      </w:r>
      <w:r w:rsidR="00FC1FC3" w:rsidRPr="00A758E6">
        <w:rPr>
          <w:rFonts w:ascii="Times New Roman" w:hAnsi="Times New Roman" w:cs="Times New Roman"/>
          <w:sz w:val="12"/>
          <w:szCs w:val="12"/>
        </w:rPr>
        <w:t>Серноводск</w:t>
      </w:r>
    </w:p>
    <w:p w:rsidR="00A758E6" w:rsidRPr="00A758E6" w:rsidRDefault="00A758E6" w:rsidP="00FC1FC3">
      <w:pPr>
        <w:tabs>
          <w:tab w:val="left" w:pos="0"/>
        </w:tabs>
        <w:spacing w:after="0" w:line="240" w:lineRule="auto"/>
        <w:ind w:firstLine="284"/>
        <w:jc w:val="right"/>
        <w:rPr>
          <w:rFonts w:ascii="Times New Roman" w:hAnsi="Times New Roman" w:cs="Times New Roman"/>
          <w:sz w:val="12"/>
          <w:szCs w:val="12"/>
        </w:rPr>
      </w:pPr>
      <w:r w:rsidRPr="00A758E6">
        <w:rPr>
          <w:rFonts w:ascii="Times New Roman" w:hAnsi="Times New Roman" w:cs="Times New Roman"/>
          <w:sz w:val="12"/>
          <w:szCs w:val="12"/>
        </w:rPr>
        <w:t>муниципального района</w:t>
      </w:r>
    </w:p>
    <w:p w:rsidR="00A758E6" w:rsidRPr="00A758E6" w:rsidRDefault="00FC1FC3" w:rsidP="00FC1FC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A758E6" w:rsidRDefault="00A758E6" w:rsidP="00FC1FC3">
      <w:pPr>
        <w:tabs>
          <w:tab w:val="left" w:pos="0"/>
        </w:tabs>
        <w:spacing w:after="0" w:line="240" w:lineRule="auto"/>
        <w:ind w:firstLine="284"/>
        <w:jc w:val="center"/>
        <w:rPr>
          <w:rFonts w:ascii="Times New Roman" w:hAnsi="Times New Roman" w:cs="Times New Roman"/>
          <w:sz w:val="12"/>
          <w:szCs w:val="12"/>
        </w:rPr>
      </w:pPr>
      <w:r w:rsidRPr="00A758E6">
        <w:rPr>
          <w:rFonts w:ascii="Times New Roman" w:hAnsi="Times New Roman" w:cs="Times New Roman"/>
          <w:sz w:val="12"/>
          <w:szCs w:val="12"/>
        </w:rPr>
        <w:t>Реестр аттестованных экспертов</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61"/>
        <w:gridCol w:w="1575"/>
        <w:gridCol w:w="2184"/>
        <w:gridCol w:w="2746"/>
      </w:tblGrid>
      <w:tr w:rsidR="00FC1FC3" w:rsidRPr="00FC1FC3" w:rsidTr="00FC1FC3">
        <w:tc>
          <w:tcPr>
            <w:tcW w:w="0" w:type="auto"/>
          </w:tcPr>
          <w:p w:rsidR="00FC1FC3" w:rsidRPr="00FC1FC3" w:rsidRDefault="00FC1FC3" w:rsidP="007753DB">
            <w:pPr>
              <w:spacing w:after="0"/>
              <w:jc w:val="center"/>
              <w:rPr>
                <w:rFonts w:ascii="Times New Roman" w:hAnsi="Times New Roman"/>
                <w:color w:val="000000"/>
                <w:sz w:val="12"/>
                <w:szCs w:val="12"/>
              </w:rPr>
            </w:pPr>
            <w:r w:rsidRPr="00FC1FC3">
              <w:rPr>
                <w:rFonts w:ascii="Times New Roman" w:hAnsi="Times New Roman"/>
                <w:color w:val="000000"/>
                <w:sz w:val="12"/>
                <w:szCs w:val="12"/>
              </w:rPr>
              <w:t>№ п/п</w:t>
            </w:r>
          </w:p>
        </w:tc>
        <w:tc>
          <w:tcPr>
            <w:tcW w:w="0" w:type="auto"/>
          </w:tcPr>
          <w:p w:rsidR="00FC1FC3" w:rsidRPr="00FC1FC3" w:rsidRDefault="00FC1FC3" w:rsidP="007753DB">
            <w:pPr>
              <w:spacing w:after="0"/>
              <w:jc w:val="center"/>
              <w:rPr>
                <w:rFonts w:ascii="Times New Roman" w:hAnsi="Times New Roman"/>
                <w:color w:val="000000"/>
                <w:sz w:val="12"/>
                <w:szCs w:val="12"/>
              </w:rPr>
            </w:pPr>
            <w:r w:rsidRPr="00FC1FC3">
              <w:rPr>
                <w:rFonts w:ascii="Times New Roman" w:hAnsi="Times New Roman"/>
                <w:color w:val="000000"/>
                <w:sz w:val="12"/>
                <w:szCs w:val="12"/>
              </w:rPr>
              <w:t>ФИО эксперта</w:t>
            </w:r>
          </w:p>
        </w:tc>
        <w:tc>
          <w:tcPr>
            <w:tcW w:w="0" w:type="auto"/>
          </w:tcPr>
          <w:p w:rsidR="00FC1FC3" w:rsidRPr="00FC1FC3" w:rsidRDefault="00FC1FC3" w:rsidP="007753DB">
            <w:pPr>
              <w:spacing w:after="0"/>
              <w:jc w:val="center"/>
              <w:rPr>
                <w:rFonts w:ascii="Times New Roman" w:hAnsi="Times New Roman"/>
                <w:color w:val="000000"/>
                <w:sz w:val="12"/>
                <w:szCs w:val="12"/>
              </w:rPr>
            </w:pPr>
            <w:r w:rsidRPr="00FC1FC3">
              <w:rPr>
                <w:rFonts w:ascii="Times New Roman" w:hAnsi="Times New Roman"/>
                <w:color w:val="000000"/>
                <w:sz w:val="12"/>
                <w:szCs w:val="12"/>
              </w:rPr>
              <w:t>Вид (объекты) экспертизы</w:t>
            </w:r>
          </w:p>
        </w:tc>
        <w:tc>
          <w:tcPr>
            <w:tcW w:w="0" w:type="auto"/>
          </w:tcPr>
          <w:p w:rsidR="00FC1FC3" w:rsidRPr="00FC1FC3" w:rsidRDefault="00FC1FC3" w:rsidP="007753DB">
            <w:pPr>
              <w:spacing w:after="0"/>
              <w:jc w:val="center"/>
              <w:rPr>
                <w:rFonts w:ascii="Times New Roman" w:hAnsi="Times New Roman"/>
                <w:color w:val="000000"/>
                <w:sz w:val="12"/>
                <w:szCs w:val="12"/>
              </w:rPr>
            </w:pPr>
            <w:r w:rsidRPr="00FC1FC3">
              <w:rPr>
                <w:rFonts w:ascii="Times New Roman" w:hAnsi="Times New Roman"/>
                <w:color w:val="000000"/>
                <w:sz w:val="12"/>
                <w:szCs w:val="12"/>
              </w:rPr>
              <w:t>Дата принятия решения об аттестации</w:t>
            </w:r>
          </w:p>
        </w:tc>
        <w:tc>
          <w:tcPr>
            <w:tcW w:w="0" w:type="auto"/>
          </w:tcPr>
          <w:p w:rsidR="00FC1FC3" w:rsidRPr="00FC1FC3" w:rsidRDefault="00FC1FC3" w:rsidP="007753DB">
            <w:pPr>
              <w:spacing w:after="0"/>
              <w:jc w:val="center"/>
              <w:rPr>
                <w:rFonts w:ascii="Times New Roman" w:hAnsi="Times New Roman"/>
                <w:color w:val="000000"/>
                <w:sz w:val="12"/>
                <w:szCs w:val="12"/>
              </w:rPr>
            </w:pPr>
            <w:r w:rsidRPr="00FC1FC3">
              <w:rPr>
                <w:rFonts w:ascii="Times New Roman" w:eastAsia="Times New Roman" w:hAnsi="Times New Roman"/>
                <w:color w:val="000000"/>
                <w:sz w:val="12"/>
                <w:szCs w:val="12"/>
                <w:lang w:eastAsia="ru-RU"/>
              </w:rPr>
              <w:t>Отметка о приостановлении действия аттестации</w:t>
            </w:r>
          </w:p>
        </w:tc>
      </w:tr>
      <w:tr w:rsidR="00FC1FC3" w:rsidRPr="00FC1FC3" w:rsidTr="00FC1FC3">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r>
      <w:tr w:rsidR="00FC1FC3" w:rsidRPr="00FC1FC3" w:rsidTr="00FC1FC3">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r>
      <w:tr w:rsidR="00FC1FC3" w:rsidRPr="00FC1FC3" w:rsidTr="00FC1FC3">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c>
          <w:tcPr>
            <w:tcW w:w="0" w:type="auto"/>
          </w:tcPr>
          <w:p w:rsidR="00FC1FC3" w:rsidRPr="00FC1FC3" w:rsidRDefault="00FC1FC3" w:rsidP="007753DB">
            <w:pPr>
              <w:spacing w:after="0"/>
              <w:jc w:val="center"/>
              <w:rPr>
                <w:rFonts w:ascii="Times New Roman" w:hAnsi="Times New Roman"/>
                <w:color w:val="000000"/>
                <w:sz w:val="12"/>
                <w:szCs w:val="12"/>
              </w:rPr>
            </w:pPr>
          </w:p>
        </w:tc>
      </w:tr>
    </w:tbl>
    <w:p w:rsidR="00FC1FC3" w:rsidRDefault="00FC1FC3" w:rsidP="00FC1FC3">
      <w:pPr>
        <w:tabs>
          <w:tab w:val="left" w:pos="0"/>
        </w:tabs>
        <w:spacing w:after="0" w:line="240" w:lineRule="auto"/>
        <w:ind w:firstLine="284"/>
        <w:jc w:val="center"/>
        <w:rPr>
          <w:rFonts w:ascii="Times New Roman" w:hAnsi="Times New Roman" w:cs="Times New Roman"/>
          <w:sz w:val="12"/>
          <w:szCs w:val="12"/>
        </w:rPr>
      </w:pP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Приложение № 2</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к Порядку аттестации экспертов, привлекаемых </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к осуществлению экспертизы в целях </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муниципального контроля в </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 сельском поселении Серноводск</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муниципального района</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Главе в сельского поселения Серноводск</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муниципального района муниципального района</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 Сергиевский Самарской области</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_____________________________________________</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Ф. И. О., адрес регистрации (места жительства),</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_____________________________________________</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 реквизиты документа, </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удостоверяющего личность),</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_____________________________________________</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почтовый адрес, адрес электронной почты, </w:t>
      </w:r>
    </w:p>
    <w:p w:rsidR="00FC1FC3" w:rsidRPr="00FC1FC3" w:rsidRDefault="00FC1FC3" w:rsidP="00FC1FC3">
      <w:pPr>
        <w:tabs>
          <w:tab w:val="left" w:pos="0"/>
        </w:tabs>
        <w:spacing w:after="0" w:line="240" w:lineRule="auto"/>
        <w:ind w:firstLine="284"/>
        <w:jc w:val="right"/>
        <w:rPr>
          <w:rFonts w:ascii="Times New Roman" w:hAnsi="Times New Roman" w:cs="Times New Roman"/>
          <w:sz w:val="12"/>
          <w:szCs w:val="12"/>
        </w:rPr>
      </w:pPr>
      <w:r w:rsidRPr="00FC1FC3">
        <w:rPr>
          <w:rFonts w:ascii="Times New Roman" w:hAnsi="Times New Roman" w:cs="Times New Roman"/>
          <w:sz w:val="12"/>
          <w:szCs w:val="12"/>
        </w:rPr>
        <w:t xml:space="preserve">номер телефона) </w:t>
      </w:r>
    </w:p>
    <w:p w:rsidR="00FC1FC3" w:rsidRPr="00FC1FC3" w:rsidRDefault="00FC1FC3" w:rsidP="00FC1FC3">
      <w:pPr>
        <w:tabs>
          <w:tab w:val="left" w:pos="0"/>
        </w:tabs>
        <w:spacing w:after="0" w:line="240" w:lineRule="auto"/>
        <w:ind w:firstLine="284"/>
        <w:jc w:val="center"/>
        <w:rPr>
          <w:rFonts w:ascii="Times New Roman" w:hAnsi="Times New Roman" w:cs="Times New Roman"/>
          <w:sz w:val="12"/>
          <w:szCs w:val="12"/>
        </w:rPr>
      </w:pPr>
      <w:r w:rsidRPr="00FC1FC3">
        <w:rPr>
          <w:rFonts w:ascii="Times New Roman" w:hAnsi="Times New Roman" w:cs="Times New Roman"/>
          <w:sz w:val="12"/>
          <w:szCs w:val="12"/>
        </w:rPr>
        <w:t>ЗАЯВЛЕНИЕ</w:t>
      </w:r>
    </w:p>
    <w:p w:rsidR="00FC1FC3" w:rsidRPr="00FC1FC3" w:rsidRDefault="00FC1FC3" w:rsidP="00FC1FC3">
      <w:pPr>
        <w:tabs>
          <w:tab w:val="left" w:pos="0"/>
        </w:tabs>
        <w:spacing w:after="0" w:line="240" w:lineRule="auto"/>
        <w:ind w:firstLine="284"/>
        <w:jc w:val="center"/>
        <w:rPr>
          <w:rFonts w:ascii="Times New Roman" w:hAnsi="Times New Roman" w:cs="Times New Roman"/>
          <w:sz w:val="12"/>
          <w:szCs w:val="12"/>
        </w:rPr>
      </w:pPr>
      <w:r w:rsidRPr="00FC1FC3">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Имею следующее высшее образование: ________________.</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Имею стаж работы в соответствующей области экспертизы ___ лет ____ месяцев.</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 xml:space="preserve">Приложения: </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1) копия диплома о высшем образовании;</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 копия трудовой книжки.</w:t>
      </w:r>
    </w:p>
    <w:p w:rsidR="00FC1FC3" w:rsidRPr="00FC1FC3" w:rsidRDefault="00FC1FC3" w:rsidP="00FC1FC3">
      <w:pPr>
        <w:tabs>
          <w:tab w:val="left" w:pos="0"/>
        </w:tabs>
        <w:spacing w:after="0" w:line="240" w:lineRule="auto"/>
        <w:ind w:firstLine="284"/>
        <w:jc w:val="both"/>
        <w:rPr>
          <w:rFonts w:ascii="Times New Roman" w:hAnsi="Times New Roman" w:cs="Times New Roman"/>
          <w:sz w:val="12"/>
          <w:szCs w:val="12"/>
        </w:rPr>
      </w:pPr>
      <w:r w:rsidRPr="00FC1FC3">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5976"/>
      </w:tblGrid>
      <w:tr w:rsidR="000C6452" w:rsidTr="000C6452">
        <w:tc>
          <w:tcPr>
            <w:tcW w:w="1753" w:type="dxa"/>
            <w:vAlign w:val="center"/>
          </w:tcPr>
          <w:p w:rsidR="00FC1FC3" w:rsidRDefault="00FC1FC3" w:rsidP="00FC1FC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w:t>
            </w:r>
          </w:p>
        </w:tc>
        <w:tc>
          <w:tcPr>
            <w:tcW w:w="5976" w:type="dxa"/>
            <w:vAlign w:val="center"/>
          </w:tcPr>
          <w:p w:rsidR="00FC1FC3" w:rsidRDefault="00FC1FC3" w:rsidP="00FC1FC3">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w:t>
            </w:r>
          </w:p>
        </w:tc>
      </w:tr>
      <w:tr w:rsidR="000C6452" w:rsidTr="000C6452">
        <w:tc>
          <w:tcPr>
            <w:tcW w:w="1753" w:type="dxa"/>
            <w:vAlign w:val="center"/>
          </w:tcPr>
          <w:p w:rsidR="00FC1FC3" w:rsidRDefault="00FC1FC3" w:rsidP="00FC1FC3">
            <w:pPr>
              <w:tabs>
                <w:tab w:val="left" w:pos="0"/>
              </w:tabs>
              <w:jc w:val="center"/>
              <w:rPr>
                <w:rFonts w:ascii="Times New Roman" w:hAnsi="Times New Roman" w:cs="Times New Roman"/>
                <w:sz w:val="12"/>
                <w:szCs w:val="12"/>
              </w:rPr>
            </w:pPr>
            <w:r w:rsidRPr="00FC1FC3">
              <w:rPr>
                <w:rFonts w:ascii="Times New Roman" w:hAnsi="Times New Roman" w:cs="Times New Roman"/>
                <w:sz w:val="12"/>
                <w:szCs w:val="12"/>
              </w:rPr>
              <w:t>(подпись)</w:t>
            </w:r>
          </w:p>
        </w:tc>
        <w:tc>
          <w:tcPr>
            <w:tcW w:w="5976" w:type="dxa"/>
            <w:vAlign w:val="center"/>
          </w:tcPr>
          <w:p w:rsidR="00FC1FC3" w:rsidRDefault="00FC1FC3" w:rsidP="00FC1FC3">
            <w:pPr>
              <w:tabs>
                <w:tab w:val="left" w:pos="0"/>
              </w:tabs>
              <w:jc w:val="center"/>
              <w:rPr>
                <w:rFonts w:ascii="Times New Roman" w:hAnsi="Times New Roman" w:cs="Times New Roman"/>
                <w:sz w:val="12"/>
                <w:szCs w:val="12"/>
              </w:rPr>
            </w:pPr>
            <w:r w:rsidRPr="00FC1FC3">
              <w:rPr>
                <w:rFonts w:ascii="Times New Roman" w:hAnsi="Times New Roman" w:cs="Times New Roman"/>
                <w:sz w:val="12"/>
                <w:szCs w:val="12"/>
              </w:rPr>
              <w:t>(фамилия, имя и (при наличии) отчество подписавшего лица,</w:t>
            </w:r>
          </w:p>
        </w:tc>
      </w:tr>
    </w:tbl>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p>
    <w:p w:rsidR="000C6452" w:rsidRPr="000C6452" w:rsidRDefault="000C6452" w:rsidP="000C6452">
      <w:pPr>
        <w:tabs>
          <w:tab w:val="left" w:pos="0"/>
        </w:tabs>
        <w:spacing w:after="0" w:line="240" w:lineRule="auto"/>
        <w:ind w:firstLine="284"/>
        <w:jc w:val="center"/>
        <w:rPr>
          <w:rFonts w:ascii="Times New Roman" w:hAnsi="Times New Roman" w:cs="Times New Roman"/>
          <w:sz w:val="12"/>
          <w:szCs w:val="12"/>
        </w:rPr>
      </w:pPr>
      <w:r w:rsidRPr="000C6452">
        <w:rPr>
          <w:rFonts w:ascii="Times New Roman" w:hAnsi="Times New Roman" w:cs="Times New Roman"/>
          <w:sz w:val="12"/>
          <w:szCs w:val="12"/>
        </w:rPr>
        <w:t>Администрация</w:t>
      </w:r>
    </w:p>
    <w:p w:rsidR="000C6452" w:rsidRPr="000C6452" w:rsidRDefault="000C6452" w:rsidP="000C6452">
      <w:pPr>
        <w:tabs>
          <w:tab w:val="left" w:pos="0"/>
        </w:tabs>
        <w:spacing w:after="0" w:line="240" w:lineRule="auto"/>
        <w:ind w:firstLine="284"/>
        <w:jc w:val="center"/>
        <w:rPr>
          <w:rFonts w:ascii="Times New Roman" w:hAnsi="Times New Roman" w:cs="Times New Roman"/>
          <w:sz w:val="12"/>
          <w:szCs w:val="12"/>
        </w:rPr>
      </w:pPr>
      <w:r w:rsidRPr="000C6452">
        <w:rPr>
          <w:rFonts w:ascii="Times New Roman" w:hAnsi="Times New Roman" w:cs="Times New Roman"/>
          <w:sz w:val="12"/>
          <w:szCs w:val="12"/>
        </w:rPr>
        <w:t>сельского поселения Сургут</w:t>
      </w:r>
    </w:p>
    <w:p w:rsidR="000C6452" w:rsidRPr="000C6452" w:rsidRDefault="000C6452" w:rsidP="000C6452">
      <w:pPr>
        <w:tabs>
          <w:tab w:val="left" w:pos="0"/>
        </w:tabs>
        <w:spacing w:after="0" w:line="240" w:lineRule="auto"/>
        <w:ind w:firstLine="284"/>
        <w:jc w:val="center"/>
        <w:rPr>
          <w:rFonts w:ascii="Times New Roman" w:hAnsi="Times New Roman" w:cs="Times New Roman"/>
          <w:sz w:val="12"/>
          <w:szCs w:val="12"/>
        </w:rPr>
      </w:pPr>
      <w:r w:rsidRPr="000C6452">
        <w:rPr>
          <w:rFonts w:ascii="Times New Roman" w:hAnsi="Times New Roman" w:cs="Times New Roman"/>
          <w:sz w:val="12"/>
          <w:szCs w:val="12"/>
        </w:rPr>
        <w:t>муниципального района Сергиевский</w:t>
      </w:r>
    </w:p>
    <w:p w:rsidR="000C6452" w:rsidRPr="000C6452" w:rsidRDefault="000C6452" w:rsidP="000C645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C6452" w:rsidRPr="000C6452" w:rsidRDefault="000C6452" w:rsidP="000C645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октября 2021 г.                                                                                                                                                                                                     №42</w:t>
      </w:r>
      <w:r w:rsidRPr="000C6452">
        <w:rPr>
          <w:rFonts w:ascii="Times New Roman" w:hAnsi="Times New Roman" w:cs="Times New Roman"/>
          <w:sz w:val="12"/>
          <w:szCs w:val="12"/>
        </w:rPr>
        <w:t xml:space="preserve"> </w:t>
      </w:r>
    </w:p>
    <w:p w:rsidR="000C6452" w:rsidRPr="000C6452" w:rsidRDefault="000C6452" w:rsidP="000C6452">
      <w:pPr>
        <w:tabs>
          <w:tab w:val="left" w:pos="0"/>
        </w:tabs>
        <w:spacing w:after="0" w:line="240" w:lineRule="auto"/>
        <w:ind w:firstLine="284"/>
        <w:jc w:val="center"/>
        <w:rPr>
          <w:rFonts w:ascii="Times New Roman" w:hAnsi="Times New Roman" w:cs="Times New Roman"/>
          <w:sz w:val="12"/>
          <w:szCs w:val="12"/>
        </w:rPr>
      </w:pPr>
      <w:r w:rsidRPr="000C6452">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lastRenderedPageBreak/>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Сургут муниципального района Сергиевский, Администрация сельского поселения Сургут муниципального района Сергиевский</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 xml:space="preserve">ПОСТАНОВЛЯЕТ: </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Сургут муниципального района Сергиевский согласно Приложению №1 к настоящему постановлению. </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2. Опубликовать настоящее постановление в газете «Сергиевский  вестник».</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0C6452" w:rsidRPr="000C6452" w:rsidRDefault="000C6452" w:rsidP="000C6452">
      <w:pPr>
        <w:tabs>
          <w:tab w:val="left" w:pos="0"/>
        </w:tabs>
        <w:spacing w:after="0" w:line="240" w:lineRule="auto"/>
        <w:ind w:firstLine="284"/>
        <w:jc w:val="right"/>
        <w:rPr>
          <w:rFonts w:ascii="Times New Roman" w:hAnsi="Times New Roman" w:cs="Times New Roman"/>
          <w:sz w:val="12"/>
          <w:szCs w:val="12"/>
        </w:rPr>
      </w:pPr>
      <w:r w:rsidRPr="000C6452">
        <w:rPr>
          <w:rFonts w:ascii="Times New Roman" w:hAnsi="Times New Roman" w:cs="Times New Roman"/>
          <w:sz w:val="12"/>
          <w:szCs w:val="12"/>
        </w:rPr>
        <w:t xml:space="preserve">Глава сельского поселения Сургут </w:t>
      </w:r>
    </w:p>
    <w:p w:rsidR="000C6452" w:rsidRDefault="000C6452" w:rsidP="000C6452">
      <w:pPr>
        <w:tabs>
          <w:tab w:val="left" w:pos="0"/>
        </w:tabs>
        <w:spacing w:after="0" w:line="240" w:lineRule="auto"/>
        <w:ind w:firstLine="284"/>
        <w:jc w:val="right"/>
        <w:rPr>
          <w:rFonts w:ascii="Times New Roman" w:hAnsi="Times New Roman" w:cs="Times New Roman"/>
          <w:sz w:val="12"/>
          <w:szCs w:val="12"/>
        </w:rPr>
      </w:pPr>
      <w:r w:rsidRPr="000C6452">
        <w:rPr>
          <w:rFonts w:ascii="Times New Roman" w:hAnsi="Times New Roman" w:cs="Times New Roman"/>
          <w:sz w:val="12"/>
          <w:szCs w:val="12"/>
        </w:rPr>
        <w:t xml:space="preserve">Муниципального района Сергиевский                             </w:t>
      </w:r>
    </w:p>
    <w:p w:rsidR="000C6452" w:rsidRPr="000C6452" w:rsidRDefault="000C6452" w:rsidP="000C6452">
      <w:pPr>
        <w:tabs>
          <w:tab w:val="left" w:pos="0"/>
        </w:tabs>
        <w:spacing w:after="0" w:line="240" w:lineRule="auto"/>
        <w:ind w:firstLine="284"/>
        <w:jc w:val="right"/>
        <w:rPr>
          <w:rFonts w:ascii="Times New Roman" w:hAnsi="Times New Roman" w:cs="Times New Roman"/>
          <w:sz w:val="12"/>
          <w:szCs w:val="12"/>
        </w:rPr>
      </w:pPr>
      <w:r w:rsidRPr="000C6452">
        <w:rPr>
          <w:rFonts w:ascii="Times New Roman" w:hAnsi="Times New Roman" w:cs="Times New Roman"/>
          <w:sz w:val="12"/>
          <w:szCs w:val="12"/>
        </w:rPr>
        <w:t xml:space="preserve">          С.А. Содомов </w:t>
      </w:r>
    </w:p>
    <w:p w:rsidR="000C6452" w:rsidRPr="000C6452" w:rsidRDefault="000C6452" w:rsidP="00DE1D69">
      <w:pPr>
        <w:tabs>
          <w:tab w:val="left" w:pos="0"/>
        </w:tabs>
        <w:spacing w:after="0" w:line="240" w:lineRule="auto"/>
        <w:jc w:val="both"/>
        <w:rPr>
          <w:rFonts w:ascii="Times New Roman" w:hAnsi="Times New Roman" w:cs="Times New Roman"/>
          <w:sz w:val="12"/>
          <w:szCs w:val="12"/>
        </w:rPr>
      </w:pPr>
    </w:p>
    <w:p w:rsidR="000C6452" w:rsidRPr="000C6452" w:rsidRDefault="000C6452" w:rsidP="00DE1D69">
      <w:pPr>
        <w:tabs>
          <w:tab w:val="left" w:pos="0"/>
        </w:tabs>
        <w:spacing w:after="0" w:line="240" w:lineRule="auto"/>
        <w:ind w:firstLine="284"/>
        <w:jc w:val="right"/>
        <w:rPr>
          <w:rFonts w:ascii="Times New Roman" w:hAnsi="Times New Roman" w:cs="Times New Roman"/>
          <w:sz w:val="12"/>
          <w:szCs w:val="12"/>
        </w:rPr>
      </w:pPr>
      <w:r w:rsidRPr="000C6452">
        <w:rPr>
          <w:rFonts w:ascii="Times New Roman" w:hAnsi="Times New Roman" w:cs="Times New Roman"/>
          <w:sz w:val="12"/>
          <w:szCs w:val="12"/>
        </w:rPr>
        <w:t>Приложение №1</w:t>
      </w:r>
    </w:p>
    <w:p w:rsidR="000C6452" w:rsidRPr="000C6452" w:rsidRDefault="000C6452" w:rsidP="00DE1D69">
      <w:pPr>
        <w:tabs>
          <w:tab w:val="left" w:pos="0"/>
        </w:tabs>
        <w:spacing w:after="0" w:line="240" w:lineRule="auto"/>
        <w:ind w:firstLine="284"/>
        <w:jc w:val="right"/>
        <w:rPr>
          <w:rFonts w:ascii="Times New Roman" w:hAnsi="Times New Roman" w:cs="Times New Roman"/>
          <w:sz w:val="12"/>
          <w:szCs w:val="12"/>
        </w:rPr>
      </w:pPr>
      <w:r w:rsidRPr="000C6452">
        <w:rPr>
          <w:rFonts w:ascii="Times New Roman" w:hAnsi="Times New Roman" w:cs="Times New Roman"/>
          <w:sz w:val="12"/>
          <w:szCs w:val="12"/>
        </w:rPr>
        <w:t xml:space="preserve">к постановлению администрации </w:t>
      </w:r>
    </w:p>
    <w:p w:rsidR="000C6452" w:rsidRPr="000C6452" w:rsidRDefault="000C6452" w:rsidP="00DE1D69">
      <w:pPr>
        <w:tabs>
          <w:tab w:val="left" w:pos="0"/>
        </w:tabs>
        <w:spacing w:after="0" w:line="240" w:lineRule="auto"/>
        <w:ind w:firstLine="284"/>
        <w:jc w:val="right"/>
        <w:rPr>
          <w:rFonts w:ascii="Times New Roman" w:hAnsi="Times New Roman" w:cs="Times New Roman"/>
          <w:sz w:val="12"/>
          <w:szCs w:val="12"/>
        </w:rPr>
      </w:pPr>
      <w:r w:rsidRPr="000C6452">
        <w:rPr>
          <w:rFonts w:ascii="Times New Roman" w:hAnsi="Times New Roman" w:cs="Times New Roman"/>
          <w:sz w:val="12"/>
          <w:szCs w:val="12"/>
        </w:rPr>
        <w:t xml:space="preserve">сельского поселения Сургут </w:t>
      </w:r>
    </w:p>
    <w:p w:rsidR="000C6452" w:rsidRPr="000C6452" w:rsidRDefault="00DE1D69" w:rsidP="00DE1D6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w:t>
      </w:r>
      <w:r w:rsidR="000C6452" w:rsidRPr="000C6452">
        <w:rPr>
          <w:rFonts w:ascii="Times New Roman" w:hAnsi="Times New Roman" w:cs="Times New Roman"/>
          <w:sz w:val="12"/>
          <w:szCs w:val="12"/>
        </w:rPr>
        <w:t>42</w:t>
      </w:r>
      <w:r>
        <w:rPr>
          <w:rFonts w:ascii="Times New Roman" w:hAnsi="Times New Roman" w:cs="Times New Roman"/>
          <w:sz w:val="12"/>
          <w:szCs w:val="12"/>
        </w:rPr>
        <w:t xml:space="preserve"> от « 05» октября</w:t>
      </w:r>
      <w:r w:rsidR="000C6452" w:rsidRPr="000C6452">
        <w:rPr>
          <w:rFonts w:ascii="Times New Roman" w:hAnsi="Times New Roman" w:cs="Times New Roman"/>
          <w:sz w:val="12"/>
          <w:szCs w:val="12"/>
        </w:rPr>
        <w:t xml:space="preserve"> 2021г.</w:t>
      </w:r>
    </w:p>
    <w:p w:rsidR="000C6452" w:rsidRPr="000C6452" w:rsidRDefault="000C6452" w:rsidP="00DE1D69">
      <w:pPr>
        <w:tabs>
          <w:tab w:val="left" w:pos="0"/>
        </w:tabs>
        <w:spacing w:after="0" w:line="240" w:lineRule="auto"/>
        <w:jc w:val="both"/>
        <w:rPr>
          <w:rFonts w:ascii="Times New Roman" w:hAnsi="Times New Roman" w:cs="Times New Roman"/>
          <w:sz w:val="12"/>
          <w:szCs w:val="12"/>
        </w:rPr>
      </w:pPr>
    </w:p>
    <w:p w:rsidR="000C6452" w:rsidRPr="000C6452" w:rsidRDefault="00DE1D69" w:rsidP="00DE1D6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000C6452" w:rsidRPr="000C6452">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муниципального района Сергиевский Самарской области</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1.Вид муниципального контроля: муниципальный контроль на автомобильном транспорте, городском наземном электрическом транспорте и в дорожном хозяйстве</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2. Наименование органа муниципального контроля: администрация сельского поселения Сургут муниципального района Сергиевский</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3.Распоряжение о проведении плановой проверки: от</w:t>
      </w:r>
      <w:r w:rsidR="00DE1D69">
        <w:rPr>
          <w:rFonts w:ascii="Times New Roman" w:hAnsi="Times New Roman" w:cs="Times New Roman"/>
          <w:sz w:val="12"/>
          <w:szCs w:val="12"/>
        </w:rPr>
        <w:t>___________№__________</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:____________________________</w:t>
      </w:r>
      <w:r w:rsidR="00DE1D69">
        <w:rPr>
          <w:rFonts w:ascii="Times New Roman" w:hAnsi="Times New Roman" w:cs="Times New Roman"/>
          <w:sz w:val="12"/>
          <w:szCs w:val="12"/>
        </w:rPr>
        <w:t>_____</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5.Должность, фамилия, имя, отчество должностного (ых) лица (лиц) проводящего (их) проверку:_______</w:t>
      </w:r>
      <w:r w:rsidR="00DE1D69">
        <w:rPr>
          <w:rFonts w:ascii="Times New Roman" w:hAnsi="Times New Roman" w:cs="Times New Roman"/>
          <w:sz w:val="12"/>
          <w:szCs w:val="12"/>
        </w:rPr>
        <w:t>_____________________________</w:t>
      </w:r>
    </w:p>
    <w:p w:rsidR="000C6452" w:rsidRPr="000C6452" w:rsidRDefault="000C6452" w:rsidP="000C6452">
      <w:pPr>
        <w:tabs>
          <w:tab w:val="left" w:pos="0"/>
        </w:tabs>
        <w:spacing w:after="0" w:line="240" w:lineRule="auto"/>
        <w:ind w:firstLine="284"/>
        <w:jc w:val="both"/>
        <w:rPr>
          <w:rFonts w:ascii="Times New Roman" w:hAnsi="Times New Roman" w:cs="Times New Roman"/>
          <w:sz w:val="12"/>
          <w:szCs w:val="12"/>
        </w:rPr>
      </w:pPr>
      <w:r w:rsidRPr="000C6452">
        <w:rPr>
          <w:rFonts w:ascii="Times New Roman" w:hAnsi="Times New Roman" w:cs="Times New Roman"/>
          <w:sz w:val="12"/>
          <w:szCs w:val="12"/>
        </w:rPr>
        <w:t>6. Наименование организации, фамилия, имя, отчество (при наличии) гражданина:___________________________________</w:t>
      </w:r>
      <w:r w:rsidR="00DE1D69">
        <w:rPr>
          <w:rFonts w:ascii="Times New Roman" w:hAnsi="Times New Roman" w:cs="Times New Roman"/>
          <w:sz w:val="12"/>
          <w:szCs w:val="12"/>
        </w:rPr>
        <w:t>______________</w:t>
      </w:r>
    </w:p>
    <w:p w:rsidR="00FC1FC3" w:rsidRDefault="00DE1D69" w:rsidP="000C64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0C6452" w:rsidRPr="000C6452">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DE1D69" w:rsidTr="00DE1D69">
        <w:tc>
          <w:tcPr>
            <w:tcW w:w="0" w:type="auto"/>
            <w:vMerge w:val="restart"/>
            <w:vAlign w:val="center"/>
          </w:tcPr>
          <w:p w:rsidR="00DE1D69" w:rsidRPr="00DE1D69" w:rsidRDefault="00DE1D69" w:rsidP="00DE1D69">
            <w:pPr>
              <w:jc w:val="center"/>
              <w:rPr>
                <w:rFonts w:ascii="Times New Roman" w:hAnsi="Times New Roman" w:cs="Times New Roman"/>
                <w:sz w:val="12"/>
                <w:szCs w:val="12"/>
              </w:rPr>
            </w:pPr>
            <w:r w:rsidRPr="00DE1D69">
              <w:rPr>
                <w:rFonts w:ascii="Times New Roman" w:hAnsi="Times New Roman" w:cs="Times New Roman"/>
                <w:sz w:val="12"/>
                <w:szCs w:val="12"/>
              </w:rPr>
              <w:t>№ п/п</w:t>
            </w:r>
          </w:p>
        </w:tc>
        <w:tc>
          <w:tcPr>
            <w:tcW w:w="0" w:type="auto"/>
            <w:vMerge w:val="restart"/>
            <w:vAlign w:val="center"/>
          </w:tcPr>
          <w:p w:rsidR="00DE1D69" w:rsidRPr="00DE1D69" w:rsidRDefault="00DE1D69" w:rsidP="00DE1D69">
            <w:pPr>
              <w:jc w:val="center"/>
              <w:rPr>
                <w:rFonts w:ascii="Times New Roman" w:hAnsi="Times New Roman" w:cs="Times New Roman"/>
                <w:sz w:val="12"/>
                <w:szCs w:val="12"/>
              </w:rPr>
            </w:pPr>
            <w:r w:rsidRPr="00DE1D69">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DE1D69" w:rsidRPr="00DE1D69" w:rsidRDefault="00DE1D69" w:rsidP="00DE1D69">
            <w:pPr>
              <w:jc w:val="center"/>
              <w:rPr>
                <w:rFonts w:ascii="Times New Roman" w:hAnsi="Times New Roman" w:cs="Times New Roman"/>
                <w:sz w:val="12"/>
                <w:szCs w:val="12"/>
              </w:rPr>
            </w:pPr>
            <w:r w:rsidRPr="00DE1D69">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DE1D69" w:rsidRDefault="00DE1D69" w:rsidP="00DE1D69">
            <w:pPr>
              <w:tabs>
                <w:tab w:val="left" w:pos="0"/>
              </w:tabs>
              <w:jc w:val="center"/>
              <w:rPr>
                <w:rFonts w:ascii="Times New Roman" w:hAnsi="Times New Roman" w:cs="Times New Roman"/>
                <w:sz w:val="12"/>
                <w:szCs w:val="12"/>
              </w:rPr>
            </w:pPr>
            <w:r w:rsidRPr="00DE1D69">
              <w:rPr>
                <w:rFonts w:ascii="Times New Roman" w:hAnsi="Times New Roman" w:cs="Times New Roman"/>
                <w:sz w:val="12"/>
                <w:szCs w:val="12"/>
              </w:rPr>
              <w:t>Варианты ответа</w:t>
            </w:r>
          </w:p>
        </w:tc>
      </w:tr>
      <w:tr w:rsidR="00DE1D69" w:rsidTr="00DE1D69">
        <w:tc>
          <w:tcPr>
            <w:tcW w:w="0" w:type="auto"/>
            <w:vMerge/>
            <w:vAlign w:val="center"/>
          </w:tcPr>
          <w:p w:rsidR="00DE1D69" w:rsidRPr="00DE1D69" w:rsidRDefault="00DE1D69" w:rsidP="00DE1D69">
            <w:pPr>
              <w:snapToGrid w:val="0"/>
              <w:jc w:val="center"/>
              <w:rPr>
                <w:rFonts w:ascii="Times New Roman" w:hAnsi="Times New Roman" w:cs="Times New Roman"/>
                <w:sz w:val="12"/>
                <w:szCs w:val="12"/>
              </w:rPr>
            </w:pPr>
          </w:p>
        </w:tc>
        <w:tc>
          <w:tcPr>
            <w:tcW w:w="0" w:type="auto"/>
            <w:vMerge/>
            <w:vAlign w:val="center"/>
          </w:tcPr>
          <w:p w:rsidR="00DE1D69" w:rsidRPr="00DE1D69" w:rsidRDefault="00DE1D69" w:rsidP="00DE1D69">
            <w:pPr>
              <w:snapToGrid w:val="0"/>
              <w:jc w:val="center"/>
              <w:rPr>
                <w:rFonts w:ascii="Times New Roman" w:hAnsi="Times New Roman" w:cs="Times New Roman"/>
                <w:sz w:val="12"/>
                <w:szCs w:val="12"/>
              </w:rPr>
            </w:pPr>
          </w:p>
        </w:tc>
        <w:tc>
          <w:tcPr>
            <w:tcW w:w="0" w:type="auto"/>
            <w:vMerge/>
            <w:vAlign w:val="center"/>
          </w:tcPr>
          <w:p w:rsidR="00DE1D69" w:rsidRPr="00DE1D69" w:rsidRDefault="00DE1D69" w:rsidP="00DE1D69">
            <w:pPr>
              <w:snapToGrid w:val="0"/>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r w:rsidRPr="00DE1D69">
              <w:rPr>
                <w:rFonts w:ascii="Times New Roman" w:hAnsi="Times New Roman" w:cs="Times New Roman"/>
                <w:sz w:val="12"/>
                <w:szCs w:val="12"/>
              </w:rPr>
              <w:t>да</w:t>
            </w:r>
          </w:p>
        </w:tc>
        <w:tc>
          <w:tcPr>
            <w:tcW w:w="0" w:type="auto"/>
            <w:vAlign w:val="center"/>
          </w:tcPr>
          <w:p w:rsidR="00DE1D69" w:rsidRPr="00DE1D69" w:rsidRDefault="00DE1D69" w:rsidP="00DE1D69">
            <w:pPr>
              <w:jc w:val="center"/>
              <w:rPr>
                <w:rFonts w:ascii="Times New Roman" w:hAnsi="Times New Roman" w:cs="Times New Roman"/>
                <w:sz w:val="12"/>
                <w:szCs w:val="12"/>
              </w:rPr>
            </w:pPr>
            <w:r w:rsidRPr="00DE1D69">
              <w:rPr>
                <w:rFonts w:ascii="Times New Roman" w:hAnsi="Times New Roman" w:cs="Times New Roman"/>
                <w:sz w:val="12"/>
                <w:szCs w:val="12"/>
              </w:rPr>
              <w:t>нет</w:t>
            </w:r>
          </w:p>
        </w:tc>
        <w:tc>
          <w:tcPr>
            <w:tcW w:w="0" w:type="auto"/>
            <w:vAlign w:val="center"/>
          </w:tcPr>
          <w:p w:rsidR="00DE1D69" w:rsidRPr="00DE1D69" w:rsidRDefault="00DE1D69" w:rsidP="00DE1D69">
            <w:pPr>
              <w:jc w:val="center"/>
              <w:rPr>
                <w:rFonts w:ascii="Times New Roman" w:hAnsi="Times New Roman" w:cs="Times New Roman"/>
                <w:sz w:val="12"/>
                <w:szCs w:val="12"/>
              </w:rPr>
            </w:pPr>
            <w:r w:rsidRPr="00DE1D69">
              <w:rPr>
                <w:rFonts w:ascii="Times New Roman" w:hAnsi="Times New Roman" w:cs="Times New Roman"/>
                <w:sz w:val="12"/>
                <w:szCs w:val="12"/>
              </w:rPr>
              <w:t>не требуется</w:t>
            </w:r>
          </w:p>
        </w:tc>
      </w:tr>
      <w:tr w:rsidR="00DE1D69" w:rsidTr="00DE1D69">
        <w:tc>
          <w:tcPr>
            <w:tcW w:w="0" w:type="auto"/>
            <w:vAlign w:val="center"/>
          </w:tcPr>
          <w:p w:rsidR="00DE1D69" w:rsidRPr="00DE1D69" w:rsidRDefault="00DE1D69" w:rsidP="00DE1D69">
            <w:pPr>
              <w:snapToGrid w:val="0"/>
              <w:jc w:val="center"/>
              <w:rPr>
                <w:rFonts w:ascii="Times New Roman" w:hAnsi="Times New Roman" w:cs="Times New Roman"/>
                <w:sz w:val="12"/>
                <w:szCs w:val="12"/>
              </w:rPr>
            </w:pPr>
            <w:r w:rsidRPr="00DE1D69">
              <w:rPr>
                <w:rFonts w:ascii="Times New Roman" w:hAnsi="Times New Roman" w:cs="Times New Roman"/>
                <w:sz w:val="12"/>
                <w:szCs w:val="12"/>
              </w:rPr>
              <w:t>1</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дорогам</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r>
      <w:tr w:rsidR="00DE1D69" w:rsidTr="00DE1D69">
        <w:tc>
          <w:tcPr>
            <w:tcW w:w="0" w:type="auto"/>
            <w:vAlign w:val="center"/>
          </w:tcPr>
          <w:p w:rsidR="00DE1D69" w:rsidRPr="00DE1D69" w:rsidRDefault="00DE1D69" w:rsidP="00DE1D69">
            <w:pPr>
              <w:snapToGrid w:val="0"/>
              <w:jc w:val="center"/>
              <w:rPr>
                <w:rFonts w:ascii="Times New Roman" w:hAnsi="Times New Roman" w:cs="Times New Roman"/>
                <w:sz w:val="12"/>
                <w:szCs w:val="12"/>
              </w:rPr>
            </w:pPr>
            <w:r w:rsidRPr="00DE1D69">
              <w:rPr>
                <w:rFonts w:ascii="Times New Roman" w:hAnsi="Times New Roman" w:cs="Times New Roman"/>
                <w:sz w:val="12"/>
                <w:szCs w:val="12"/>
              </w:rPr>
              <w:t>2</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движения?</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r>
      <w:tr w:rsidR="00DE1D69" w:rsidTr="00DE1D69">
        <w:tc>
          <w:tcPr>
            <w:tcW w:w="0" w:type="auto"/>
            <w:vAlign w:val="center"/>
          </w:tcPr>
          <w:p w:rsidR="00DE1D69" w:rsidRPr="00DE1D69" w:rsidRDefault="00DE1D69" w:rsidP="00DE1D69">
            <w:pPr>
              <w:snapToGrid w:val="0"/>
              <w:jc w:val="center"/>
              <w:rPr>
                <w:rFonts w:ascii="Times New Roman" w:hAnsi="Times New Roman" w:cs="Times New Roman"/>
                <w:sz w:val="12"/>
                <w:szCs w:val="12"/>
              </w:rPr>
            </w:pPr>
            <w:r w:rsidRPr="00DE1D69">
              <w:rPr>
                <w:rFonts w:ascii="Times New Roman" w:hAnsi="Times New Roman" w:cs="Times New Roman"/>
                <w:sz w:val="12"/>
                <w:szCs w:val="12"/>
              </w:rPr>
              <w:t>3</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грунта, за</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автомобильной</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r>
      <w:tr w:rsidR="00DE1D69" w:rsidTr="00DE1D69">
        <w:tc>
          <w:tcPr>
            <w:tcW w:w="0" w:type="auto"/>
            <w:vAlign w:val="center"/>
          </w:tcPr>
          <w:p w:rsidR="00DE1D69" w:rsidRPr="00DE1D69" w:rsidRDefault="00DE1D69" w:rsidP="00DE1D69">
            <w:pPr>
              <w:snapToGrid w:val="0"/>
              <w:jc w:val="center"/>
              <w:rPr>
                <w:rFonts w:ascii="Times New Roman" w:hAnsi="Times New Roman" w:cs="Times New Roman"/>
                <w:sz w:val="12"/>
                <w:szCs w:val="12"/>
              </w:rPr>
            </w:pPr>
            <w:r w:rsidRPr="00DE1D69">
              <w:rPr>
                <w:rFonts w:ascii="Times New Roman" w:hAnsi="Times New Roman" w:cs="Times New Roman"/>
                <w:sz w:val="12"/>
                <w:szCs w:val="12"/>
              </w:rPr>
              <w:t>4</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Ведутся работы, не от 08.11.2007 N 257-</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связанные со</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DE1D69" w:rsidRPr="00DE1D69" w:rsidRDefault="00DE1D69" w:rsidP="00DE1D69">
            <w:pPr>
              <w:shd w:val="clear" w:color="auto" w:fill="FFFFFF"/>
              <w:jc w:val="center"/>
              <w:rPr>
                <w:rFonts w:ascii="Times New Roman" w:eastAsia="Times New Roman" w:hAnsi="Times New Roman" w:cs="Times New Roman"/>
                <w:color w:val="000000"/>
                <w:sz w:val="12"/>
                <w:szCs w:val="12"/>
                <w:lang w:eastAsia="ru-RU"/>
              </w:rPr>
            </w:pPr>
            <w:r w:rsidRPr="00DE1D69">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и о </w:t>
            </w:r>
            <w:r w:rsidRPr="00DE1D69">
              <w:rPr>
                <w:rFonts w:ascii="Times New Roman" w:eastAsia="Times New Roman" w:hAnsi="Times New Roman" w:cs="Times New Roman"/>
                <w:color w:val="000000"/>
                <w:sz w:val="12"/>
                <w:szCs w:val="12"/>
                <w:lang w:eastAsia="ru-RU"/>
              </w:rPr>
              <w:t>внесении изменений</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DE1D69">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c>
          <w:tcPr>
            <w:tcW w:w="0" w:type="auto"/>
            <w:vAlign w:val="center"/>
          </w:tcPr>
          <w:p w:rsidR="00DE1D69" w:rsidRPr="00DE1D69" w:rsidRDefault="00DE1D69" w:rsidP="00DE1D69">
            <w:pPr>
              <w:jc w:val="center"/>
              <w:rPr>
                <w:rFonts w:ascii="Times New Roman" w:hAnsi="Times New Roman" w:cs="Times New Roman"/>
                <w:sz w:val="12"/>
                <w:szCs w:val="12"/>
              </w:rPr>
            </w:pPr>
          </w:p>
        </w:tc>
      </w:tr>
    </w:tbl>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________________________________________________                                    ______________</w:t>
      </w:r>
    </w:p>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8B5DA3">
        <w:rPr>
          <w:rFonts w:ascii="Times New Roman" w:hAnsi="Times New Roman" w:cs="Times New Roman"/>
          <w:sz w:val="12"/>
          <w:szCs w:val="12"/>
        </w:rPr>
        <w:t xml:space="preserve">  (подпись)</w:t>
      </w:r>
    </w:p>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уполномоченного представителя организации</w:t>
      </w:r>
    </w:p>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________________________________________________                                                 ______________</w:t>
      </w:r>
    </w:p>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8B5DA3">
        <w:rPr>
          <w:rFonts w:ascii="Times New Roman" w:hAnsi="Times New Roman" w:cs="Times New Roman"/>
          <w:sz w:val="12"/>
          <w:szCs w:val="12"/>
        </w:rPr>
        <w:t xml:space="preserve">   (подпись)</w:t>
      </w:r>
    </w:p>
    <w:p w:rsidR="008B5DA3" w:rsidRPr="008B5DA3"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лица, проводящего контрольное мероприятие и</w:t>
      </w:r>
    </w:p>
    <w:p w:rsidR="00DE1D69" w:rsidRDefault="008B5DA3" w:rsidP="008B5DA3">
      <w:pPr>
        <w:tabs>
          <w:tab w:val="left" w:pos="0"/>
        </w:tabs>
        <w:spacing w:after="0" w:line="240" w:lineRule="auto"/>
        <w:ind w:firstLine="284"/>
        <w:jc w:val="both"/>
        <w:rPr>
          <w:rFonts w:ascii="Times New Roman" w:hAnsi="Times New Roman" w:cs="Times New Roman"/>
          <w:sz w:val="12"/>
          <w:szCs w:val="12"/>
        </w:rPr>
      </w:pPr>
      <w:r w:rsidRPr="008B5DA3">
        <w:rPr>
          <w:rFonts w:ascii="Times New Roman" w:hAnsi="Times New Roman" w:cs="Times New Roman"/>
          <w:sz w:val="12"/>
          <w:szCs w:val="12"/>
        </w:rPr>
        <w:t>заполняющего проверочный лист)</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Администрация</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 xml:space="preserve">сельского </w:t>
      </w:r>
      <w:r>
        <w:rPr>
          <w:rFonts w:ascii="Times New Roman" w:hAnsi="Times New Roman" w:cs="Times New Roman"/>
          <w:sz w:val="12"/>
          <w:szCs w:val="12"/>
        </w:rPr>
        <w:t xml:space="preserve">поселения </w:t>
      </w:r>
      <w:r w:rsidRPr="009834B4">
        <w:rPr>
          <w:rFonts w:ascii="Times New Roman" w:hAnsi="Times New Roman" w:cs="Times New Roman"/>
          <w:sz w:val="12"/>
          <w:szCs w:val="12"/>
        </w:rPr>
        <w:t>Сургут</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муниципального района Сергиевский</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Самарской области</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lastRenderedPageBreak/>
        <w:t xml:space="preserve"> ПОСТАНОВЛЕНИЕ</w:t>
      </w:r>
    </w:p>
    <w:p w:rsidR="009834B4" w:rsidRDefault="009834B4" w:rsidP="009834B4">
      <w:pPr>
        <w:tabs>
          <w:tab w:val="left" w:pos="0"/>
        </w:tabs>
        <w:spacing w:after="0" w:line="240" w:lineRule="auto"/>
        <w:ind w:firstLine="284"/>
        <w:rPr>
          <w:rFonts w:ascii="Times New Roman" w:hAnsi="Times New Roman" w:cs="Times New Roman"/>
          <w:sz w:val="12"/>
          <w:szCs w:val="12"/>
        </w:rPr>
      </w:pPr>
      <w:r w:rsidRPr="009834B4">
        <w:rPr>
          <w:rFonts w:ascii="Times New Roman" w:hAnsi="Times New Roman" w:cs="Times New Roman"/>
          <w:sz w:val="12"/>
          <w:szCs w:val="12"/>
        </w:rPr>
        <w:t xml:space="preserve"> «05» октября 2021 г.</w:t>
      </w:r>
      <w:r>
        <w:rPr>
          <w:rFonts w:ascii="Times New Roman" w:hAnsi="Times New Roman" w:cs="Times New Roman"/>
          <w:sz w:val="12"/>
          <w:szCs w:val="12"/>
        </w:rPr>
        <w:t xml:space="preserve">                                                                                                                                                                                                     №</w:t>
      </w:r>
      <w:r w:rsidRPr="009834B4">
        <w:rPr>
          <w:rFonts w:ascii="Times New Roman" w:hAnsi="Times New Roman" w:cs="Times New Roman"/>
          <w:sz w:val="12"/>
          <w:szCs w:val="12"/>
        </w:rPr>
        <w:t>43</w:t>
      </w:r>
    </w:p>
    <w:p w:rsid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Сургут муниципального  района Сергиевский  Самарской области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Сургут муниципального района Сергиевский Самарской области, Администрация сельского поселения Сургут му</w:t>
      </w:r>
      <w:r>
        <w:rPr>
          <w:rFonts w:ascii="Times New Roman" w:hAnsi="Times New Roman" w:cs="Times New Roman"/>
          <w:sz w:val="12"/>
          <w:szCs w:val="12"/>
        </w:rPr>
        <w:t>ниципального района Сергиевский</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1.Утвердить Порядок аттестации экспертов, привлекаемых к осуществлению экспертизы в целях муниципального контроля в сельском поселении Сургут муниципального района Сергиевский  Самарской области согласно приложению.</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Опубликовать настоящее постановление в газете «Сергиевский  вестник».</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Глава сельского поселения Сургут</w:t>
      </w:r>
    </w:p>
    <w:p w:rsid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муниципального района Сергиевский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                         С.А. Содомов</w:t>
      </w:r>
    </w:p>
    <w:p w:rsidR="009834B4" w:rsidRPr="009834B4" w:rsidRDefault="009834B4" w:rsidP="009834B4">
      <w:pPr>
        <w:tabs>
          <w:tab w:val="left" w:pos="0"/>
        </w:tabs>
        <w:spacing w:after="0" w:line="240" w:lineRule="auto"/>
        <w:jc w:val="both"/>
        <w:rPr>
          <w:rFonts w:ascii="Times New Roman" w:hAnsi="Times New Roman" w:cs="Times New Roman"/>
          <w:sz w:val="12"/>
          <w:szCs w:val="12"/>
        </w:rPr>
      </w:pP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Приложение №1</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к постановлению администрации </w:t>
      </w:r>
    </w:p>
    <w:p w:rsid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сельского  поселения Сургут </w:t>
      </w:r>
    </w:p>
    <w:p w:rsidR="009834B4" w:rsidRDefault="009834B4" w:rsidP="009834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№43 от « 05» октября 2021г.</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Сургут муниципального района Сергиевский  Самарской области</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Областями и видами экспертиз, для проведения которых администрации сельского поселения Сургут муниципального района Сергиевский Самарской области (далее-администрация) требуется привлечение экспертов, являются: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1) земельные отношения (экспертиза землеустроительной документации);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 строительство (строительно-техническая, пожарно-техническая экспертизы).</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1.2. Срок действия аттестации составляет 5 лет.</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«Сургут») официального сайта  Администрации муниципального района Сергиевский Самарской области.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2. Административные процедуры рассмотрения заявлений об аттестации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syrgyt@sergievsk.ru или с использованием федеральной государственной информационной системы «Единый портал государственных и муниципальных услуг (функций)».При этом заявление должно быть заверено электронной цифровой подписью.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2.3. К заявлению должны быть приложены: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копия диплома о высшем образовании в соответствующей области экспертизы;</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копия трудовой книжки.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Сургут муниципального района Сергиевский Самарской области (Глава поселения).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2.5. Основаниями для возврата заявителю документов являются: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2.6. Обязательными критериями аттестации экспертов являются: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наличие высшего образования в области экспертизы;</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наличие стажа работы в области экспертизы не менее 3 лет;</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lastRenderedPageBreak/>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высшего образования в области экспертизы;</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стажа работы в области экспертизы не менее 3 лет;</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об аттестации заявителя.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2.10. Основаниями для отказа в аттестации заявителя являются: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отсутствие высшего образования в области экспертизы;</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отсутствие стажа работы в области экспертизы не менее 3 лет;</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9834B4">
        <w:rPr>
          <w:rFonts w:ascii="Times New Roman" w:hAnsi="Times New Roman" w:cs="Times New Roman"/>
          <w:sz w:val="12"/>
          <w:szCs w:val="12"/>
        </w:rPr>
        <w:t>приостановление действия аттестации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поступления в администрацию заявления эксперта о прекращении аттестации;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поступления в администрацию сведений о смерти эксперта;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Приложение № 1</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к Порядку аттестации экспертов, привлекаемых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к осуществлению экспертизы в целях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муниципального контроля в сельском поселении Сургут</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муниципального района</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Реестр аттестованных экспертов</w:t>
      </w:r>
    </w:p>
    <w:tbl>
      <w:tblPr>
        <w:tblStyle w:val="2d"/>
        <w:tblW w:w="0" w:type="auto"/>
        <w:tblInd w:w="-289" w:type="dxa"/>
        <w:tblLook w:val="04A0" w:firstRow="1" w:lastRow="0" w:firstColumn="1" w:lastColumn="0" w:noHBand="0" w:noVBand="1"/>
      </w:tblPr>
      <w:tblGrid>
        <w:gridCol w:w="523"/>
        <w:gridCol w:w="961"/>
        <w:gridCol w:w="1575"/>
        <w:gridCol w:w="2184"/>
        <w:gridCol w:w="2746"/>
      </w:tblGrid>
      <w:tr w:rsidR="009834B4" w:rsidRPr="009834B4" w:rsidTr="009834B4">
        <w:tc>
          <w:tcPr>
            <w:tcW w:w="0" w:type="auto"/>
          </w:tcPr>
          <w:p w:rsidR="009834B4" w:rsidRPr="009834B4" w:rsidRDefault="009834B4" w:rsidP="007753DB">
            <w:pPr>
              <w:jc w:val="center"/>
              <w:rPr>
                <w:rFonts w:ascii="Times New Roman" w:eastAsia="Calibri" w:hAnsi="Times New Roman" w:cs="Times New Roman"/>
                <w:color w:val="000000"/>
                <w:sz w:val="12"/>
                <w:szCs w:val="12"/>
              </w:rPr>
            </w:pPr>
            <w:r w:rsidRPr="009834B4">
              <w:rPr>
                <w:rFonts w:ascii="Times New Roman" w:eastAsia="Calibri" w:hAnsi="Times New Roman" w:cs="Times New Roman"/>
                <w:color w:val="000000"/>
                <w:sz w:val="12"/>
                <w:szCs w:val="12"/>
              </w:rPr>
              <w:t>№ п/п</w:t>
            </w: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r w:rsidRPr="009834B4">
              <w:rPr>
                <w:rFonts w:ascii="Times New Roman" w:eastAsia="Calibri" w:hAnsi="Times New Roman" w:cs="Times New Roman"/>
                <w:color w:val="000000"/>
                <w:sz w:val="12"/>
                <w:szCs w:val="12"/>
              </w:rPr>
              <w:t>ФИО эксперта</w:t>
            </w: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r w:rsidRPr="009834B4">
              <w:rPr>
                <w:rFonts w:ascii="Times New Roman" w:eastAsia="Calibri" w:hAnsi="Times New Roman" w:cs="Times New Roman"/>
                <w:color w:val="000000"/>
                <w:sz w:val="12"/>
                <w:szCs w:val="12"/>
              </w:rPr>
              <w:t>Вид (объекты) экспертизы</w:t>
            </w: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r w:rsidRPr="009834B4">
              <w:rPr>
                <w:rFonts w:ascii="Times New Roman" w:eastAsia="Calibri" w:hAnsi="Times New Roman" w:cs="Times New Roman"/>
                <w:color w:val="000000"/>
                <w:sz w:val="12"/>
                <w:szCs w:val="12"/>
              </w:rPr>
              <w:t>Дата принятия решения об аттестации</w:t>
            </w: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r w:rsidRPr="009834B4">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9834B4" w:rsidRPr="009834B4" w:rsidTr="009834B4">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r>
      <w:tr w:rsidR="009834B4" w:rsidRPr="009834B4" w:rsidTr="009834B4">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r>
      <w:tr w:rsidR="009834B4" w:rsidRPr="009834B4" w:rsidTr="009834B4">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c>
          <w:tcPr>
            <w:tcW w:w="0" w:type="auto"/>
          </w:tcPr>
          <w:p w:rsidR="009834B4" w:rsidRPr="009834B4" w:rsidRDefault="009834B4" w:rsidP="007753DB">
            <w:pPr>
              <w:jc w:val="center"/>
              <w:rPr>
                <w:rFonts w:ascii="Times New Roman" w:eastAsia="Calibri" w:hAnsi="Times New Roman" w:cs="Times New Roman"/>
                <w:color w:val="000000"/>
                <w:sz w:val="12"/>
                <w:szCs w:val="12"/>
              </w:rPr>
            </w:pPr>
          </w:p>
        </w:tc>
      </w:tr>
    </w:tbl>
    <w:p w:rsidR="009834B4" w:rsidRDefault="009834B4" w:rsidP="009834B4">
      <w:pPr>
        <w:tabs>
          <w:tab w:val="left" w:pos="0"/>
        </w:tabs>
        <w:spacing w:after="0" w:line="240" w:lineRule="auto"/>
        <w:ind w:firstLine="284"/>
        <w:jc w:val="right"/>
        <w:rPr>
          <w:rFonts w:ascii="Times New Roman" w:hAnsi="Times New Roman" w:cs="Times New Roman"/>
          <w:sz w:val="12"/>
          <w:szCs w:val="12"/>
        </w:rPr>
      </w:pP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Приложение № 2</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к Порядку аттестации экспертов, привлекаемых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к осуществлению экспертизы в целях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муниципального контроля в</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 сельском поселении Сургут</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муниципального района</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Главе в сельского поселения Сургут</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муниципального района муниципального района</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 Сергиевский Самарской области</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_____________________________________________</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Ф. И. О., адрес регистрации (места жительства),</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_____________________________________________</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реквизиты документа,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удостоверяющего личность),</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_____________________________________________</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t xml:space="preserve">почтовый адрес, адрес электронной почты, </w:t>
      </w:r>
    </w:p>
    <w:p w:rsidR="009834B4" w:rsidRPr="009834B4" w:rsidRDefault="009834B4" w:rsidP="009834B4">
      <w:pPr>
        <w:tabs>
          <w:tab w:val="left" w:pos="0"/>
        </w:tabs>
        <w:spacing w:after="0" w:line="240" w:lineRule="auto"/>
        <w:ind w:firstLine="284"/>
        <w:jc w:val="right"/>
        <w:rPr>
          <w:rFonts w:ascii="Times New Roman" w:hAnsi="Times New Roman" w:cs="Times New Roman"/>
          <w:sz w:val="12"/>
          <w:szCs w:val="12"/>
        </w:rPr>
      </w:pPr>
      <w:r w:rsidRPr="009834B4">
        <w:rPr>
          <w:rFonts w:ascii="Times New Roman" w:hAnsi="Times New Roman" w:cs="Times New Roman"/>
          <w:sz w:val="12"/>
          <w:szCs w:val="12"/>
        </w:rPr>
        <w:lastRenderedPageBreak/>
        <w:t xml:space="preserve">номер телефона) </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ЗАЯВЛЕНИЕ</w:t>
      </w:r>
    </w:p>
    <w:p w:rsidR="009834B4" w:rsidRPr="009834B4" w:rsidRDefault="009834B4" w:rsidP="009834B4">
      <w:pPr>
        <w:tabs>
          <w:tab w:val="left" w:pos="0"/>
        </w:tabs>
        <w:spacing w:after="0" w:line="240" w:lineRule="auto"/>
        <w:ind w:firstLine="284"/>
        <w:jc w:val="center"/>
        <w:rPr>
          <w:rFonts w:ascii="Times New Roman" w:hAnsi="Times New Roman" w:cs="Times New Roman"/>
          <w:sz w:val="12"/>
          <w:szCs w:val="12"/>
        </w:rPr>
      </w:pPr>
      <w:r w:rsidRPr="009834B4">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Имею следующее высшее образование: ________________.</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Имею стаж работы в соответствующей области экспертизы ___ лет ____ месяцев.</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 xml:space="preserve">Приложения: </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1) копия диплома о высшем образовании;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2) копия трудовой книжки.</w:t>
      </w:r>
    </w:p>
    <w:p w:rsidR="009834B4" w:rsidRPr="009834B4" w:rsidRDefault="009834B4" w:rsidP="009834B4">
      <w:pPr>
        <w:tabs>
          <w:tab w:val="left" w:pos="0"/>
        </w:tabs>
        <w:spacing w:after="0" w:line="240" w:lineRule="auto"/>
        <w:ind w:firstLine="284"/>
        <w:jc w:val="both"/>
        <w:rPr>
          <w:rFonts w:ascii="Times New Roman" w:hAnsi="Times New Roman" w:cs="Times New Roman"/>
          <w:sz w:val="12"/>
          <w:szCs w:val="12"/>
        </w:rPr>
      </w:pPr>
      <w:r w:rsidRPr="009834B4">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5496"/>
      </w:tblGrid>
      <w:tr w:rsidR="009834B4" w:rsidTr="007753DB">
        <w:tc>
          <w:tcPr>
            <w:tcW w:w="2233" w:type="dxa"/>
            <w:vAlign w:val="center"/>
          </w:tcPr>
          <w:p w:rsidR="009834B4" w:rsidRDefault="009834B4" w:rsidP="009834B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w:t>
            </w:r>
          </w:p>
        </w:tc>
        <w:tc>
          <w:tcPr>
            <w:tcW w:w="5496" w:type="dxa"/>
            <w:vAlign w:val="center"/>
          </w:tcPr>
          <w:p w:rsidR="009834B4" w:rsidRDefault="009834B4" w:rsidP="009834B4">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w:t>
            </w:r>
          </w:p>
        </w:tc>
      </w:tr>
      <w:tr w:rsidR="009834B4" w:rsidTr="007753DB">
        <w:tc>
          <w:tcPr>
            <w:tcW w:w="2233" w:type="dxa"/>
            <w:vAlign w:val="center"/>
          </w:tcPr>
          <w:p w:rsidR="009834B4" w:rsidRDefault="009834B4" w:rsidP="009834B4">
            <w:pPr>
              <w:tabs>
                <w:tab w:val="left" w:pos="0"/>
              </w:tabs>
              <w:jc w:val="center"/>
              <w:rPr>
                <w:rFonts w:ascii="Times New Roman" w:hAnsi="Times New Roman" w:cs="Times New Roman"/>
                <w:sz w:val="12"/>
                <w:szCs w:val="12"/>
              </w:rPr>
            </w:pPr>
            <w:r w:rsidRPr="009834B4">
              <w:rPr>
                <w:rFonts w:ascii="Times New Roman" w:hAnsi="Times New Roman" w:cs="Times New Roman"/>
                <w:sz w:val="12"/>
                <w:szCs w:val="12"/>
              </w:rPr>
              <w:t>(подпись)</w:t>
            </w:r>
          </w:p>
        </w:tc>
        <w:tc>
          <w:tcPr>
            <w:tcW w:w="5496" w:type="dxa"/>
            <w:vAlign w:val="center"/>
          </w:tcPr>
          <w:p w:rsidR="009834B4" w:rsidRDefault="009834B4" w:rsidP="009834B4">
            <w:pPr>
              <w:tabs>
                <w:tab w:val="left" w:pos="0"/>
              </w:tabs>
              <w:jc w:val="center"/>
              <w:rPr>
                <w:rFonts w:ascii="Times New Roman" w:hAnsi="Times New Roman" w:cs="Times New Roman"/>
                <w:sz w:val="12"/>
                <w:szCs w:val="12"/>
              </w:rPr>
            </w:pPr>
            <w:r w:rsidRPr="009834B4">
              <w:rPr>
                <w:rFonts w:ascii="Times New Roman" w:hAnsi="Times New Roman" w:cs="Times New Roman"/>
                <w:sz w:val="12"/>
                <w:szCs w:val="12"/>
              </w:rPr>
              <w:t>(фамилия, имя и (при наличии) отчество подписавшего лица,</w:t>
            </w:r>
          </w:p>
        </w:tc>
      </w:tr>
    </w:tbl>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p>
    <w:p w:rsidR="007753DB" w:rsidRPr="007753DB" w:rsidRDefault="007753DB" w:rsidP="007753DB">
      <w:pPr>
        <w:tabs>
          <w:tab w:val="left" w:pos="0"/>
        </w:tabs>
        <w:spacing w:after="0" w:line="240" w:lineRule="auto"/>
        <w:ind w:firstLine="284"/>
        <w:jc w:val="center"/>
        <w:rPr>
          <w:rFonts w:ascii="Times New Roman" w:hAnsi="Times New Roman" w:cs="Times New Roman"/>
          <w:sz w:val="12"/>
          <w:szCs w:val="12"/>
        </w:rPr>
      </w:pPr>
      <w:r w:rsidRPr="007753DB">
        <w:rPr>
          <w:rFonts w:ascii="Times New Roman" w:hAnsi="Times New Roman" w:cs="Times New Roman"/>
          <w:sz w:val="12"/>
          <w:szCs w:val="12"/>
        </w:rPr>
        <w:t>Администрация</w:t>
      </w:r>
    </w:p>
    <w:p w:rsidR="007753DB" w:rsidRPr="007753DB" w:rsidRDefault="007753DB" w:rsidP="007753DB">
      <w:pPr>
        <w:tabs>
          <w:tab w:val="left" w:pos="0"/>
        </w:tabs>
        <w:spacing w:after="0" w:line="240" w:lineRule="auto"/>
        <w:ind w:firstLine="284"/>
        <w:jc w:val="center"/>
        <w:rPr>
          <w:rFonts w:ascii="Times New Roman" w:hAnsi="Times New Roman" w:cs="Times New Roman"/>
          <w:sz w:val="12"/>
          <w:szCs w:val="12"/>
        </w:rPr>
      </w:pPr>
      <w:r w:rsidRPr="007753DB">
        <w:rPr>
          <w:rFonts w:ascii="Times New Roman" w:hAnsi="Times New Roman" w:cs="Times New Roman"/>
          <w:sz w:val="12"/>
          <w:szCs w:val="12"/>
        </w:rPr>
        <w:t>сельского поселения Сургут</w:t>
      </w:r>
    </w:p>
    <w:p w:rsidR="007753DB" w:rsidRDefault="007753DB" w:rsidP="007753DB">
      <w:pPr>
        <w:tabs>
          <w:tab w:val="left" w:pos="0"/>
        </w:tabs>
        <w:spacing w:after="0" w:line="240" w:lineRule="auto"/>
        <w:ind w:firstLine="284"/>
        <w:jc w:val="center"/>
        <w:rPr>
          <w:rFonts w:ascii="Times New Roman" w:hAnsi="Times New Roman" w:cs="Times New Roman"/>
          <w:sz w:val="12"/>
          <w:szCs w:val="12"/>
        </w:rPr>
      </w:pPr>
      <w:r w:rsidRPr="007753DB">
        <w:rPr>
          <w:rFonts w:ascii="Times New Roman" w:hAnsi="Times New Roman" w:cs="Times New Roman"/>
          <w:sz w:val="12"/>
          <w:szCs w:val="12"/>
        </w:rPr>
        <w:t>муниципального района Сергиевский</w:t>
      </w:r>
    </w:p>
    <w:p w:rsidR="007753DB" w:rsidRPr="007753DB" w:rsidRDefault="007753DB" w:rsidP="007753DB">
      <w:pPr>
        <w:tabs>
          <w:tab w:val="left" w:pos="0"/>
        </w:tabs>
        <w:spacing w:after="0" w:line="240" w:lineRule="auto"/>
        <w:ind w:firstLine="284"/>
        <w:jc w:val="center"/>
        <w:rPr>
          <w:rFonts w:ascii="Times New Roman" w:hAnsi="Times New Roman" w:cs="Times New Roman"/>
          <w:sz w:val="12"/>
          <w:szCs w:val="12"/>
        </w:rPr>
      </w:pPr>
      <w:r w:rsidRPr="007753DB">
        <w:rPr>
          <w:rFonts w:ascii="Times New Roman" w:hAnsi="Times New Roman" w:cs="Times New Roman"/>
          <w:sz w:val="12"/>
          <w:szCs w:val="12"/>
        </w:rPr>
        <w:t>Самарской области</w:t>
      </w:r>
    </w:p>
    <w:p w:rsidR="007753DB" w:rsidRPr="007753DB" w:rsidRDefault="007753DB" w:rsidP="007753D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«05» октября 2021 г.                                                                                                                                                                                                     №44 </w:t>
      </w:r>
    </w:p>
    <w:p w:rsidR="007753DB" w:rsidRPr="007753DB" w:rsidRDefault="007753DB" w:rsidP="007753DB">
      <w:pPr>
        <w:tabs>
          <w:tab w:val="left" w:pos="0"/>
        </w:tabs>
        <w:spacing w:after="0" w:line="240" w:lineRule="auto"/>
        <w:ind w:firstLine="284"/>
        <w:jc w:val="center"/>
        <w:rPr>
          <w:rFonts w:ascii="Times New Roman" w:hAnsi="Times New Roman" w:cs="Times New Roman"/>
          <w:sz w:val="12"/>
          <w:szCs w:val="12"/>
        </w:rPr>
      </w:pPr>
      <w:r w:rsidRPr="007753DB">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Сургут муниципального района Сергиевский, Администрация сельского поселения Сургут муниципального района Се</w:t>
      </w:r>
      <w:r>
        <w:rPr>
          <w:rFonts w:ascii="Times New Roman" w:hAnsi="Times New Roman" w:cs="Times New Roman"/>
          <w:sz w:val="12"/>
          <w:szCs w:val="12"/>
        </w:rPr>
        <w:t>ргиевский</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 xml:space="preserve">ПОСТАНОВЛЯЕТ: </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Сургут муниципального района Сергиевский согласно Приложению №1 к настоящему постановлению. </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2. Опубликовать настоящее постановление в газете «Сергиевский  вестник».</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 xml:space="preserve">Глава сельского поселения  Сургут </w:t>
      </w:r>
    </w:p>
    <w:p w:rsidR="007753DB" w:rsidRP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муниципального района Сергиевский</w:t>
      </w:r>
    </w:p>
    <w:p w:rsid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 xml:space="preserve">            </w:t>
      </w:r>
      <w:r>
        <w:rPr>
          <w:rFonts w:ascii="Times New Roman" w:hAnsi="Times New Roman" w:cs="Times New Roman"/>
          <w:sz w:val="12"/>
          <w:szCs w:val="12"/>
        </w:rPr>
        <w:t xml:space="preserve">                  С.А. Содомов </w:t>
      </w:r>
    </w:p>
    <w:p w:rsidR="007753DB" w:rsidRPr="007753DB" w:rsidRDefault="007753DB" w:rsidP="007753DB">
      <w:pPr>
        <w:tabs>
          <w:tab w:val="left" w:pos="0"/>
        </w:tabs>
        <w:spacing w:after="0" w:line="240" w:lineRule="auto"/>
        <w:jc w:val="both"/>
        <w:rPr>
          <w:rFonts w:ascii="Times New Roman" w:hAnsi="Times New Roman" w:cs="Times New Roman"/>
          <w:sz w:val="12"/>
          <w:szCs w:val="12"/>
        </w:rPr>
      </w:pPr>
    </w:p>
    <w:p w:rsidR="007753DB" w:rsidRP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Приложение №1</w:t>
      </w:r>
    </w:p>
    <w:p w:rsidR="007753DB" w:rsidRP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 xml:space="preserve">к постановлению администрации </w:t>
      </w:r>
    </w:p>
    <w:p w:rsidR="007753DB" w:rsidRP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сельского поселения Сургут</w:t>
      </w:r>
    </w:p>
    <w:p w:rsidR="007753DB" w:rsidRPr="007753DB" w:rsidRDefault="007753DB" w:rsidP="007753DB">
      <w:pPr>
        <w:tabs>
          <w:tab w:val="left" w:pos="0"/>
        </w:tabs>
        <w:spacing w:after="0" w:line="240" w:lineRule="auto"/>
        <w:ind w:firstLine="284"/>
        <w:jc w:val="right"/>
        <w:rPr>
          <w:rFonts w:ascii="Times New Roman" w:hAnsi="Times New Roman" w:cs="Times New Roman"/>
          <w:sz w:val="12"/>
          <w:szCs w:val="12"/>
        </w:rPr>
      </w:pPr>
      <w:r w:rsidRPr="007753DB">
        <w:rPr>
          <w:rFonts w:ascii="Times New Roman" w:hAnsi="Times New Roman" w:cs="Times New Roman"/>
          <w:sz w:val="12"/>
          <w:szCs w:val="12"/>
        </w:rPr>
        <w:t>№ 44 от «05» октября  2021г.</w:t>
      </w:r>
    </w:p>
    <w:p w:rsidR="007753DB" w:rsidRPr="007753DB" w:rsidRDefault="007753DB" w:rsidP="007753DB">
      <w:pPr>
        <w:tabs>
          <w:tab w:val="left" w:pos="0"/>
        </w:tabs>
        <w:spacing w:after="0" w:line="240" w:lineRule="auto"/>
        <w:jc w:val="both"/>
        <w:rPr>
          <w:rFonts w:ascii="Times New Roman" w:hAnsi="Times New Roman" w:cs="Times New Roman"/>
          <w:sz w:val="12"/>
          <w:szCs w:val="12"/>
        </w:rPr>
      </w:pPr>
    </w:p>
    <w:p w:rsidR="007753DB" w:rsidRPr="007753DB" w:rsidRDefault="007753DB" w:rsidP="007753D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7753DB">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Сургут муниципального района Сергиевский Самарской области</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1.Вид муниципального контроля: муниципальный контроль в сфере благоустройства</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2. Наименование органа муниципального контроля: администрация сельского поселения Сургут муниципального района Сергиевский.</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4.Учетный номер проверки и дата присвоения учетного номера проверки в едином реестре проверок:________</w:t>
      </w:r>
      <w:r>
        <w:rPr>
          <w:rFonts w:ascii="Times New Roman" w:hAnsi="Times New Roman" w:cs="Times New Roman"/>
          <w:sz w:val="12"/>
          <w:szCs w:val="12"/>
        </w:rPr>
        <w:t>_________________________</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5.Должность, фамилия, имя, отчество должностного(ых) лица (лиц) проводящего (их) проверку:_______</w:t>
      </w:r>
      <w:r>
        <w:rPr>
          <w:rFonts w:ascii="Times New Roman" w:hAnsi="Times New Roman" w:cs="Times New Roman"/>
          <w:sz w:val="12"/>
          <w:szCs w:val="12"/>
        </w:rPr>
        <w:t>_____________________________</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6. Наименование организации, фамилия, имя, отчество (при наличии) гражданина:_____________________</w:t>
      </w:r>
      <w:r>
        <w:rPr>
          <w:rFonts w:ascii="Times New Roman" w:hAnsi="Times New Roman" w:cs="Times New Roman"/>
          <w:sz w:val="12"/>
          <w:szCs w:val="12"/>
        </w:rPr>
        <w:t>____________________________</w:t>
      </w:r>
    </w:p>
    <w:p w:rsidR="009834B4"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p w:rsidR="007753DB" w:rsidRDefault="007753DB" w:rsidP="007753DB">
      <w:pPr>
        <w:tabs>
          <w:tab w:val="left" w:pos="0"/>
        </w:tabs>
        <w:spacing w:after="0" w:line="240" w:lineRule="auto"/>
        <w:ind w:firstLine="284"/>
        <w:jc w:val="both"/>
        <w:rPr>
          <w:rFonts w:ascii="Times New Roman" w:hAnsi="Times New Roman" w:cs="Times New Roman"/>
          <w:sz w:val="12"/>
          <w:szCs w:val="12"/>
        </w:rPr>
      </w:pPr>
    </w:p>
    <w:p w:rsidR="007753DB" w:rsidRDefault="007753DB" w:rsidP="007753DB">
      <w:pPr>
        <w:tabs>
          <w:tab w:val="left" w:pos="0"/>
        </w:tabs>
        <w:spacing w:after="0" w:line="240" w:lineRule="auto"/>
        <w:ind w:firstLine="284"/>
        <w:jc w:val="both"/>
        <w:rPr>
          <w:rFonts w:ascii="Times New Roman" w:hAnsi="Times New Roman" w:cs="Times New Roman"/>
          <w:sz w:val="12"/>
          <w:szCs w:val="12"/>
        </w:rPr>
      </w:pPr>
    </w:p>
    <w:p w:rsidR="007753DB" w:rsidRDefault="007753DB" w:rsidP="007753DB">
      <w:pPr>
        <w:tabs>
          <w:tab w:val="left" w:pos="0"/>
        </w:tabs>
        <w:spacing w:after="0" w:line="240" w:lineRule="auto"/>
        <w:ind w:firstLine="284"/>
        <w:jc w:val="both"/>
        <w:rPr>
          <w:rFonts w:ascii="Times New Roman" w:hAnsi="Times New Roman" w:cs="Times New Roman"/>
          <w:sz w:val="12"/>
          <w:szCs w:val="12"/>
        </w:rPr>
      </w:pPr>
    </w:p>
    <w:tbl>
      <w:tblPr>
        <w:tblStyle w:val="afe"/>
        <w:tblW w:w="0" w:type="auto"/>
        <w:tblLook w:val="04A0" w:firstRow="1" w:lastRow="0" w:firstColumn="1" w:lastColumn="0" w:noHBand="0" w:noVBand="1"/>
      </w:tblPr>
      <w:tblGrid>
        <w:gridCol w:w="410"/>
        <w:gridCol w:w="3333"/>
        <w:gridCol w:w="2535"/>
        <w:gridCol w:w="331"/>
        <w:gridCol w:w="386"/>
        <w:gridCol w:w="734"/>
      </w:tblGrid>
      <w:tr w:rsidR="007753DB" w:rsidTr="007753DB">
        <w:tc>
          <w:tcPr>
            <w:tcW w:w="0" w:type="auto"/>
            <w:vMerge w:val="restart"/>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 п/п</w:t>
            </w:r>
          </w:p>
        </w:tc>
        <w:tc>
          <w:tcPr>
            <w:tcW w:w="0" w:type="auto"/>
            <w:vMerge w:val="restart"/>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7753DB" w:rsidRPr="00417999" w:rsidRDefault="007753DB" w:rsidP="007753DB">
            <w:pPr>
              <w:jc w:val="center"/>
              <w:rPr>
                <w:rFonts w:ascii="Times New Roman" w:hAnsi="Times New Roman" w:cs="Times New Roman"/>
                <w:sz w:val="12"/>
                <w:szCs w:val="12"/>
              </w:rPr>
            </w:pPr>
            <w:r w:rsidRPr="00417999">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7753DB" w:rsidRDefault="007753DB" w:rsidP="007753DB">
            <w:pPr>
              <w:tabs>
                <w:tab w:val="left" w:pos="0"/>
              </w:tabs>
              <w:jc w:val="center"/>
              <w:rPr>
                <w:rFonts w:ascii="Times New Roman" w:hAnsi="Times New Roman" w:cs="Times New Roman"/>
                <w:sz w:val="12"/>
                <w:szCs w:val="12"/>
              </w:rPr>
            </w:pPr>
            <w:r w:rsidRPr="007753DB">
              <w:rPr>
                <w:rFonts w:ascii="Times New Roman" w:hAnsi="Times New Roman" w:cs="Times New Roman"/>
                <w:sz w:val="12"/>
                <w:szCs w:val="12"/>
              </w:rPr>
              <w:t>Варианты ответа</w:t>
            </w:r>
          </w:p>
        </w:tc>
      </w:tr>
      <w:tr w:rsidR="007753DB" w:rsidTr="007753DB">
        <w:tc>
          <w:tcPr>
            <w:tcW w:w="0" w:type="auto"/>
            <w:vMerge/>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Merge/>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Merge/>
            <w:vAlign w:val="center"/>
          </w:tcPr>
          <w:p w:rsidR="007753DB" w:rsidRPr="007753DB" w:rsidRDefault="007753DB" w:rsidP="007753DB">
            <w:pPr>
              <w:snapToGrid w:val="0"/>
              <w:jc w:val="center"/>
              <w:rPr>
                <w:rFonts w:ascii="Times New Roman" w:hAnsi="Times New Roman" w:cs="Times New Roman"/>
                <w:sz w:val="12"/>
                <w:szCs w:val="12"/>
                <w:highlight w:val="yellow"/>
              </w:rPr>
            </w:pP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да</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нет</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не требуется</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1.</w:t>
            </w:r>
          </w:p>
        </w:tc>
        <w:tc>
          <w:tcPr>
            <w:tcW w:w="0" w:type="auto"/>
            <w:gridSpan w:val="5"/>
            <w:vAlign w:val="center"/>
          </w:tcPr>
          <w:p w:rsidR="007753DB" w:rsidRDefault="007753DB" w:rsidP="007753DB">
            <w:pPr>
              <w:tabs>
                <w:tab w:val="left" w:pos="0"/>
              </w:tabs>
              <w:jc w:val="center"/>
              <w:rPr>
                <w:rFonts w:ascii="Times New Roman" w:hAnsi="Times New Roman" w:cs="Times New Roman"/>
                <w:sz w:val="12"/>
                <w:szCs w:val="12"/>
              </w:rPr>
            </w:pPr>
            <w:r w:rsidRPr="007753DB">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1.1.</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 xml:space="preserve">Решение собрания представителей сельского поселения Сургут муниципального района Сергиевский №22 от 13.09. 2017 г. «Об </w:t>
            </w:r>
            <w:r w:rsidRPr="007753DB">
              <w:rPr>
                <w:rFonts w:ascii="Times New Roman" w:hAnsi="Times New Roman" w:cs="Times New Roman"/>
                <w:sz w:val="12"/>
                <w:szCs w:val="12"/>
              </w:rPr>
              <w:lastRenderedPageBreak/>
              <w:t>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lastRenderedPageBreak/>
              <w:t>1.2.</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1.3.</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1.4.</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1.5.</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1.6.</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1.7.</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1.8.</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1.9</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2.</w:t>
            </w:r>
          </w:p>
        </w:tc>
        <w:tc>
          <w:tcPr>
            <w:tcW w:w="0" w:type="auto"/>
            <w:gridSpan w:val="5"/>
            <w:vAlign w:val="center"/>
          </w:tcPr>
          <w:p w:rsidR="007753DB" w:rsidRPr="007753DB" w:rsidRDefault="007753DB" w:rsidP="007753DB">
            <w:pPr>
              <w:snapToGrid w:val="0"/>
              <w:jc w:val="center"/>
              <w:rPr>
                <w:rFonts w:ascii="Times New Roman" w:hAnsi="Times New Roman" w:cs="Times New Roman"/>
                <w:sz w:val="12"/>
                <w:szCs w:val="12"/>
              </w:rPr>
            </w:pPr>
            <w:r w:rsidRPr="007753DB">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2.1.</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7753DB" w:rsidRPr="007753DB" w:rsidRDefault="007753DB" w:rsidP="007753DB">
            <w:pPr>
              <w:jc w:val="center"/>
              <w:rPr>
                <w:rFonts w:ascii="Times New Roman" w:hAnsi="Times New Roman" w:cs="Times New Roman"/>
                <w:sz w:val="12"/>
                <w:szCs w:val="12"/>
              </w:rPr>
            </w:pPr>
          </w:p>
          <w:p w:rsidR="007753DB" w:rsidRPr="007753DB" w:rsidRDefault="007753DB" w:rsidP="007753DB">
            <w:pPr>
              <w:jc w:val="center"/>
              <w:rPr>
                <w:rFonts w:ascii="Times New Roman" w:hAnsi="Times New Roman" w:cs="Times New Roman"/>
                <w:sz w:val="12"/>
                <w:szCs w:val="12"/>
              </w:rPr>
            </w:pP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2.2.</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 xml:space="preserve">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w:t>
            </w:r>
            <w:r w:rsidRPr="007753DB">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2.3.</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2.4.</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3.</w:t>
            </w:r>
          </w:p>
        </w:tc>
        <w:tc>
          <w:tcPr>
            <w:tcW w:w="0" w:type="auto"/>
            <w:gridSpan w:val="5"/>
            <w:vAlign w:val="center"/>
          </w:tcPr>
          <w:p w:rsidR="007753DB" w:rsidRPr="007753DB" w:rsidRDefault="007753DB" w:rsidP="007753DB">
            <w:pPr>
              <w:snapToGrid w:val="0"/>
              <w:jc w:val="center"/>
              <w:rPr>
                <w:rFonts w:ascii="Times New Roman" w:hAnsi="Times New Roman" w:cs="Times New Roman"/>
                <w:sz w:val="12"/>
                <w:szCs w:val="12"/>
              </w:rPr>
            </w:pPr>
            <w:r w:rsidRPr="007753DB">
              <w:rPr>
                <w:rFonts w:ascii="Times New Roman" w:hAnsi="Times New Roman" w:cs="Times New Roman"/>
                <w:b/>
                <w:bCs/>
                <w:color w:val="000000"/>
                <w:sz w:val="12"/>
                <w:szCs w:val="12"/>
              </w:rPr>
              <w:t>Содержание некапитальных сооружений</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3.1.</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Имеются ли урны возле нестационарных объектов?</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3.2.</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3.3.</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4.</w:t>
            </w:r>
          </w:p>
        </w:tc>
        <w:tc>
          <w:tcPr>
            <w:tcW w:w="0" w:type="auto"/>
            <w:gridSpan w:val="5"/>
            <w:vAlign w:val="center"/>
          </w:tcPr>
          <w:p w:rsidR="007753DB" w:rsidRPr="007753DB" w:rsidRDefault="007753DB" w:rsidP="007753DB">
            <w:pPr>
              <w:snapToGrid w:val="0"/>
              <w:jc w:val="center"/>
              <w:rPr>
                <w:rFonts w:ascii="Times New Roman" w:hAnsi="Times New Roman" w:cs="Times New Roman"/>
                <w:sz w:val="12"/>
                <w:szCs w:val="12"/>
              </w:rPr>
            </w:pPr>
            <w:r w:rsidRPr="007753DB">
              <w:rPr>
                <w:rFonts w:ascii="Times New Roman" w:hAnsi="Times New Roman" w:cs="Times New Roman"/>
                <w:b/>
                <w:bCs/>
                <w:sz w:val="12"/>
                <w:szCs w:val="12"/>
              </w:rPr>
              <w:t>Организация озеленения территории муниципального образования</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4.1.</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4.2.</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4.3.</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5.</w:t>
            </w:r>
          </w:p>
        </w:tc>
        <w:tc>
          <w:tcPr>
            <w:tcW w:w="0" w:type="auto"/>
            <w:gridSpan w:val="5"/>
            <w:vAlign w:val="center"/>
          </w:tcPr>
          <w:p w:rsidR="007753DB" w:rsidRPr="007753DB" w:rsidRDefault="007753DB" w:rsidP="007753DB">
            <w:pPr>
              <w:snapToGrid w:val="0"/>
              <w:jc w:val="center"/>
              <w:rPr>
                <w:rFonts w:ascii="Times New Roman" w:hAnsi="Times New Roman" w:cs="Times New Roman"/>
                <w:sz w:val="12"/>
                <w:szCs w:val="12"/>
              </w:rPr>
            </w:pPr>
            <w:r w:rsidRPr="007753DB">
              <w:rPr>
                <w:rFonts w:ascii="Times New Roman" w:hAnsi="Times New Roman" w:cs="Times New Roman"/>
                <w:b/>
                <w:bCs/>
                <w:sz w:val="12"/>
                <w:szCs w:val="12"/>
              </w:rPr>
              <w:t>Содержание элементов благоустройства</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5.1.</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5.2.</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 xml:space="preserve">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w:t>
            </w:r>
            <w:r w:rsidRPr="007753DB">
              <w:rPr>
                <w:rFonts w:ascii="Times New Roman" w:hAnsi="Times New Roman" w:cs="Times New Roman"/>
                <w:sz w:val="12"/>
                <w:szCs w:val="12"/>
              </w:rPr>
              <w:lastRenderedPageBreak/>
              <w:t>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lastRenderedPageBreak/>
              <w:t>5.3.</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6.</w:t>
            </w:r>
          </w:p>
        </w:tc>
        <w:tc>
          <w:tcPr>
            <w:tcW w:w="0" w:type="auto"/>
            <w:gridSpan w:val="5"/>
            <w:vAlign w:val="center"/>
          </w:tcPr>
          <w:p w:rsidR="007753DB" w:rsidRPr="007753DB" w:rsidRDefault="007753DB" w:rsidP="007753DB">
            <w:pPr>
              <w:snapToGrid w:val="0"/>
              <w:jc w:val="center"/>
              <w:rPr>
                <w:rFonts w:ascii="Times New Roman" w:hAnsi="Times New Roman" w:cs="Times New Roman"/>
                <w:sz w:val="12"/>
                <w:szCs w:val="12"/>
              </w:rPr>
            </w:pPr>
            <w:r w:rsidRPr="007753DB">
              <w:rPr>
                <w:rFonts w:ascii="Times New Roman" w:hAnsi="Times New Roman" w:cs="Times New Roman"/>
                <w:b/>
                <w:bCs/>
                <w:color w:val="000000"/>
                <w:sz w:val="12"/>
                <w:szCs w:val="12"/>
              </w:rPr>
              <w:t>Соблюдение порядка определения границ прилегающих территорий</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6.1.</w:t>
            </w:r>
          </w:p>
        </w:tc>
        <w:tc>
          <w:tcPr>
            <w:tcW w:w="0" w:type="auto"/>
            <w:vAlign w:val="center"/>
          </w:tcPr>
          <w:p w:rsidR="007753DB" w:rsidRPr="007753DB" w:rsidRDefault="007753DB" w:rsidP="007753DB">
            <w:pPr>
              <w:pStyle w:val="ConsPlusTitle"/>
              <w:jc w:val="center"/>
              <w:rPr>
                <w:sz w:val="12"/>
                <w:szCs w:val="12"/>
              </w:rPr>
            </w:pPr>
            <w:r w:rsidRPr="007753DB">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b/>
                <w:bCs/>
                <w:sz w:val="12"/>
                <w:szCs w:val="12"/>
              </w:rPr>
              <w:t>7.</w:t>
            </w:r>
          </w:p>
        </w:tc>
        <w:tc>
          <w:tcPr>
            <w:tcW w:w="0" w:type="auto"/>
            <w:gridSpan w:val="5"/>
            <w:vAlign w:val="center"/>
          </w:tcPr>
          <w:p w:rsidR="007753DB" w:rsidRPr="007753DB" w:rsidRDefault="007753DB" w:rsidP="007753DB">
            <w:pPr>
              <w:snapToGrid w:val="0"/>
              <w:jc w:val="center"/>
              <w:rPr>
                <w:rFonts w:ascii="Times New Roman" w:hAnsi="Times New Roman" w:cs="Times New Roman"/>
                <w:sz w:val="12"/>
                <w:szCs w:val="12"/>
              </w:rPr>
            </w:pPr>
            <w:r w:rsidRPr="007753DB">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7.1.</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r w:rsidR="007753DB" w:rsidTr="007753DB">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7.2.</w:t>
            </w:r>
          </w:p>
        </w:tc>
        <w:tc>
          <w:tcPr>
            <w:tcW w:w="0" w:type="auto"/>
            <w:vAlign w:val="center"/>
          </w:tcPr>
          <w:p w:rsidR="007753DB" w:rsidRPr="007753DB" w:rsidRDefault="007753DB" w:rsidP="007753DB">
            <w:pPr>
              <w:jc w:val="center"/>
              <w:rPr>
                <w:rFonts w:ascii="Times New Roman" w:hAnsi="Times New Roman" w:cs="Times New Roman"/>
                <w:sz w:val="12"/>
                <w:szCs w:val="12"/>
              </w:rPr>
            </w:pPr>
            <w:r w:rsidRPr="007753DB">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7753DB" w:rsidRPr="007753DB" w:rsidRDefault="007753DB" w:rsidP="007753DB">
            <w:pPr>
              <w:jc w:val="center"/>
              <w:rPr>
                <w:rFonts w:ascii="Times New Roman" w:hAnsi="Times New Roman" w:cs="Times New Roman"/>
                <w:sz w:val="12"/>
                <w:szCs w:val="12"/>
                <w:highlight w:val="yellow"/>
              </w:rPr>
            </w:pPr>
            <w:r w:rsidRPr="007753DB">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№22 от 13.09. 2017 г. «Об утверждении Правил  благоустройства территории сельского поселения Сургут муниципального района Сергиевский Самарской области»</w:t>
            </w: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c>
          <w:tcPr>
            <w:tcW w:w="0" w:type="auto"/>
            <w:vAlign w:val="center"/>
          </w:tcPr>
          <w:p w:rsidR="007753DB" w:rsidRPr="007753DB" w:rsidRDefault="007753DB" w:rsidP="007753DB">
            <w:pPr>
              <w:snapToGrid w:val="0"/>
              <w:jc w:val="center"/>
              <w:rPr>
                <w:rFonts w:ascii="Times New Roman" w:hAnsi="Times New Roman" w:cs="Times New Roman"/>
                <w:sz w:val="12"/>
                <w:szCs w:val="12"/>
              </w:rPr>
            </w:pPr>
          </w:p>
        </w:tc>
      </w:tr>
    </w:tbl>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________________________________________________                                    ______________</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7753DB">
        <w:rPr>
          <w:rFonts w:ascii="Times New Roman" w:hAnsi="Times New Roman" w:cs="Times New Roman"/>
          <w:sz w:val="12"/>
          <w:szCs w:val="12"/>
        </w:rPr>
        <w:t xml:space="preserve">    (подпись)</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уполномоченного представителя организации</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________________________________________________                                              ______________</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7753DB">
        <w:rPr>
          <w:rFonts w:ascii="Times New Roman" w:hAnsi="Times New Roman" w:cs="Times New Roman"/>
          <w:sz w:val="12"/>
          <w:szCs w:val="12"/>
        </w:rPr>
        <w:t xml:space="preserve">    (подпись)</w:t>
      </w:r>
    </w:p>
    <w:p w:rsidR="007753DB" w:rsidRPr="007753DB" w:rsidRDefault="007753DB" w:rsidP="007753DB">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лица, проводящего контрольное мероприятие и</w:t>
      </w:r>
    </w:p>
    <w:p w:rsidR="001C6707" w:rsidRPr="001C6707" w:rsidRDefault="007753DB" w:rsidP="001C6707">
      <w:pPr>
        <w:tabs>
          <w:tab w:val="left" w:pos="0"/>
        </w:tabs>
        <w:spacing w:after="0" w:line="240" w:lineRule="auto"/>
        <w:ind w:firstLine="284"/>
        <w:jc w:val="both"/>
        <w:rPr>
          <w:rFonts w:ascii="Times New Roman" w:hAnsi="Times New Roman" w:cs="Times New Roman"/>
          <w:sz w:val="12"/>
          <w:szCs w:val="12"/>
        </w:rPr>
      </w:pPr>
      <w:r w:rsidRPr="007753DB">
        <w:rPr>
          <w:rFonts w:ascii="Times New Roman" w:hAnsi="Times New Roman" w:cs="Times New Roman"/>
          <w:sz w:val="12"/>
          <w:szCs w:val="12"/>
        </w:rPr>
        <w:t>заполняющего проверочный лист)</w:t>
      </w:r>
      <w:r w:rsidR="001C6707" w:rsidRPr="001C6707">
        <w:rPr>
          <w:rFonts w:ascii="Times New Roman" w:hAnsi="Times New Roman" w:cs="Times New Roman"/>
          <w:sz w:val="12"/>
          <w:szCs w:val="12"/>
        </w:rPr>
        <w:t xml:space="preserve">                              </w:t>
      </w:r>
    </w:p>
    <w:p w:rsidR="001C6707" w:rsidRPr="001C6707" w:rsidRDefault="001C6707" w:rsidP="001C6707">
      <w:pPr>
        <w:tabs>
          <w:tab w:val="left" w:pos="0"/>
        </w:tabs>
        <w:spacing w:after="0" w:line="240" w:lineRule="auto"/>
        <w:ind w:firstLine="284"/>
        <w:jc w:val="center"/>
        <w:rPr>
          <w:rFonts w:ascii="Times New Roman" w:hAnsi="Times New Roman" w:cs="Times New Roman"/>
          <w:sz w:val="12"/>
          <w:szCs w:val="12"/>
        </w:rPr>
      </w:pPr>
      <w:r w:rsidRPr="001C6707">
        <w:rPr>
          <w:rFonts w:ascii="Times New Roman" w:hAnsi="Times New Roman" w:cs="Times New Roman"/>
          <w:sz w:val="12"/>
          <w:szCs w:val="12"/>
        </w:rPr>
        <w:t>Администрация</w:t>
      </w:r>
    </w:p>
    <w:p w:rsidR="001C6707" w:rsidRPr="001C6707" w:rsidRDefault="001C6707" w:rsidP="001C67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1C6707">
        <w:rPr>
          <w:rFonts w:ascii="Times New Roman" w:hAnsi="Times New Roman" w:cs="Times New Roman"/>
          <w:sz w:val="12"/>
          <w:szCs w:val="12"/>
        </w:rPr>
        <w:t>Суходол</w:t>
      </w:r>
    </w:p>
    <w:p w:rsidR="001C6707" w:rsidRPr="001C6707" w:rsidRDefault="001C6707" w:rsidP="001C67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C6707">
        <w:rPr>
          <w:rFonts w:ascii="Times New Roman" w:hAnsi="Times New Roman" w:cs="Times New Roman"/>
          <w:sz w:val="12"/>
          <w:szCs w:val="12"/>
        </w:rPr>
        <w:t>Сергиевский</w:t>
      </w:r>
    </w:p>
    <w:p w:rsidR="001C6707" w:rsidRPr="001C6707" w:rsidRDefault="001C6707" w:rsidP="001C67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C6707" w:rsidRPr="001C6707" w:rsidRDefault="001C6707" w:rsidP="001C6707">
      <w:pPr>
        <w:tabs>
          <w:tab w:val="left" w:pos="0"/>
        </w:tabs>
        <w:spacing w:after="0" w:line="240" w:lineRule="auto"/>
        <w:ind w:firstLine="284"/>
        <w:jc w:val="center"/>
        <w:rPr>
          <w:rFonts w:ascii="Times New Roman" w:hAnsi="Times New Roman" w:cs="Times New Roman"/>
          <w:sz w:val="12"/>
          <w:szCs w:val="12"/>
        </w:rPr>
      </w:pPr>
      <w:r w:rsidRPr="001C6707">
        <w:rPr>
          <w:rFonts w:ascii="Times New Roman" w:hAnsi="Times New Roman" w:cs="Times New Roman"/>
          <w:sz w:val="12"/>
          <w:szCs w:val="12"/>
        </w:rPr>
        <w:t>ПОСТАНОВЛЕНИЕ</w:t>
      </w:r>
    </w:p>
    <w:p w:rsidR="001C6707" w:rsidRPr="001C6707" w:rsidRDefault="001C6707" w:rsidP="001C670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«05» октября 2021</w:t>
      </w:r>
      <w:r w:rsidRPr="001C6707">
        <w:rPr>
          <w:rFonts w:ascii="Times New Roman" w:hAnsi="Times New Roman" w:cs="Times New Roman"/>
          <w:sz w:val="12"/>
          <w:szCs w:val="12"/>
        </w:rPr>
        <w:t>г.</w:t>
      </w:r>
      <w:r>
        <w:rPr>
          <w:rFonts w:ascii="Times New Roman" w:hAnsi="Times New Roman" w:cs="Times New Roman"/>
          <w:sz w:val="12"/>
          <w:szCs w:val="12"/>
        </w:rPr>
        <w:t xml:space="preserve">                                                                                                                                                                                                    №</w:t>
      </w:r>
      <w:r w:rsidRPr="001C6707">
        <w:rPr>
          <w:rFonts w:ascii="Times New Roman" w:hAnsi="Times New Roman" w:cs="Times New Roman"/>
          <w:sz w:val="12"/>
          <w:szCs w:val="12"/>
        </w:rPr>
        <w:t>109</w:t>
      </w:r>
    </w:p>
    <w:p w:rsidR="001C6707" w:rsidRDefault="001C6707" w:rsidP="001C6707">
      <w:pPr>
        <w:tabs>
          <w:tab w:val="left" w:pos="0"/>
        </w:tabs>
        <w:spacing w:after="0" w:line="240" w:lineRule="auto"/>
        <w:ind w:firstLine="284"/>
        <w:jc w:val="center"/>
        <w:rPr>
          <w:rFonts w:ascii="Times New Roman" w:hAnsi="Times New Roman" w:cs="Times New Roman"/>
          <w:sz w:val="12"/>
          <w:szCs w:val="12"/>
        </w:rPr>
      </w:pPr>
      <w:r w:rsidRPr="001C6707">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В соответствии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городского поселения Суходол муниципального района Сергиевский, Администрация городского поселения Суходол му</w:t>
      </w:r>
      <w:r>
        <w:rPr>
          <w:rFonts w:ascii="Times New Roman" w:hAnsi="Times New Roman" w:cs="Times New Roman"/>
          <w:sz w:val="12"/>
          <w:szCs w:val="12"/>
        </w:rPr>
        <w:t>ниципального района Сергиевский</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 xml:space="preserve">ПОСТАНОВЛЯЕТ: </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городского поселения Суходол муниципального района Сергиевский согласно Приложению №1 к настоящему постановлению. </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2. Опубликовать настоящее постановление в газете «Сергиевский  вестник».</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 xml:space="preserve"> Глава городского поселения Суходол </w:t>
      </w:r>
    </w:p>
    <w:p w:rsidR="001C6707" w:rsidRP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муниципального района Сергиевский</w:t>
      </w:r>
    </w:p>
    <w:p w:rsidR="001C6707" w:rsidRP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ab/>
        <w:t xml:space="preserve">                                            </w:t>
      </w:r>
      <w:r>
        <w:rPr>
          <w:rFonts w:ascii="Times New Roman" w:hAnsi="Times New Roman" w:cs="Times New Roman"/>
          <w:sz w:val="12"/>
          <w:szCs w:val="12"/>
        </w:rPr>
        <w:t xml:space="preserve">       </w:t>
      </w:r>
      <w:r>
        <w:rPr>
          <w:rFonts w:ascii="Times New Roman" w:hAnsi="Times New Roman" w:cs="Times New Roman"/>
          <w:sz w:val="12"/>
          <w:szCs w:val="12"/>
        </w:rPr>
        <w:tab/>
        <w:t>В.В.Сапрыкин</w:t>
      </w:r>
    </w:p>
    <w:p w:rsidR="001C6707" w:rsidRP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Приложение №1</w:t>
      </w:r>
    </w:p>
    <w:p w:rsidR="001C6707" w:rsidRP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 xml:space="preserve">к постановлению администрации </w:t>
      </w:r>
    </w:p>
    <w:p w:rsidR="001C6707" w:rsidRP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город</w:t>
      </w:r>
      <w:r>
        <w:rPr>
          <w:rFonts w:ascii="Times New Roman" w:hAnsi="Times New Roman" w:cs="Times New Roman"/>
          <w:sz w:val="12"/>
          <w:szCs w:val="12"/>
        </w:rPr>
        <w:t>ского поселения Суходол №</w:t>
      </w:r>
      <w:r w:rsidRPr="001C6707">
        <w:rPr>
          <w:rFonts w:ascii="Times New Roman" w:hAnsi="Times New Roman" w:cs="Times New Roman"/>
          <w:sz w:val="12"/>
          <w:szCs w:val="12"/>
        </w:rPr>
        <w:t>109</w:t>
      </w:r>
    </w:p>
    <w:p w:rsidR="001C6707" w:rsidRPr="001C6707" w:rsidRDefault="001C6707" w:rsidP="001C6707">
      <w:pPr>
        <w:tabs>
          <w:tab w:val="left" w:pos="0"/>
        </w:tabs>
        <w:spacing w:after="0" w:line="240" w:lineRule="auto"/>
        <w:ind w:firstLine="284"/>
        <w:jc w:val="right"/>
        <w:rPr>
          <w:rFonts w:ascii="Times New Roman" w:hAnsi="Times New Roman" w:cs="Times New Roman"/>
          <w:sz w:val="12"/>
          <w:szCs w:val="12"/>
        </w:rPr>
      </w:pPr>
      <w:r w:rsidRPr="001C6707">
        <w:rPr>
          <w:rFonts w:ascii="Times New Roman" w:hAnsi="Times New Roman" w:cs="Times New Roman"/>
          <w:sz w:val="12"/>
          <w:szCs w:val="12"/>
        </w:rPr>
        <w:t>от « 05»  октября 2021г.</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p>
    <w:p w:rsidR="001C6707" w:rsidRPr="001C6707" w:rsidRDefault="001C6707" w:rsidP="001C670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1C6707">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городского поселения Суходол  муниципального района Сергиевский Самарской области</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1.Вид муниципального контроля: муниципальный контроль  в сфере благоустройства</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lastRenderedPageBreak/>
        <w:t>2. Наименование органа муниципального контроля: администрация городского поселения Суходол  муниципального района Сергиевский.</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3.Распоряжение о проведении плановой проверки:</w:t>
      </w:r>
      <w:r>
        <w:rPr>
          <w:rFonts w:ascii="Times New Roman" w:hAnsi="Times New Roman" w:cs="Times New Roman"/>
          <w:sz w:val="12"/>
          <w:szCs w:val="12"/>
        </w:rPr>
        <w:t xml:space="preserve"> от___________№__________</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5.Должность, фамилия, имя, отчество должностного (ых) лица (лиц) проводящего (их) проверку:_________________________</w:t>
      </w:r>
      <w:r>
        <w:rPr>
          <w:rFonts w:ascii="Times New Roman" w:hAnsi="Times New Roman" w:cs="Times New Roman"/>
          <w:sz w:val="12"/>
          <w:szCs w:val="12"/>
        </w:rPr>
        <w:t>___________</w:t>
      </w:r>
    </w:p>
    <w:p w:rsidR="001C6707" w:rsidRPr="001C6707" w:rsidRDefault="001C6707" w:rsidP="001C670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6. Наименование организации, фамилия, имя, отчество (при наличии) гражданина:___________________</w:t>
      </w:r>
      <w:r>
        <w:rPr>
          <w:rFonts w:ascii="Times New Roman" w:hAnsi="Times New Roman" w:cs="Times New Roman"/>
          <w:sz w:val="12"/>
          <w:szCs w:val="12"/>
        </w:rPr>
        <w:t>_____________________________</w:t>
      </w:r>
    </w:p>
    <w:p w:rsidR="001C6707" w:rsidRDefault="001C6707" w:rsidP="000F10E7">
      <w:pPr>
        <w:tabs>
          <w:tab w:val="left" w:pos="0"/>
        </w:tabs>
        <w:spacing w:after="0" w:line="240" w:lineRule="auto"/>
        <w:ind w:firstLine="284"/>
        <w:jc w:val="both"/>
        <w:rPr>
          <w:rFonts w:ascii="Times New Roman" w:hAnsi="Times New Roman" w:cs="Times New Roman"/>
          <w:sz w:val="12"/>
          <w:szCs w:val="12"/>
        </w:rPr>
      </w:pPr>
      <w:r w:rsidRPr="001C6707">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309"/>
        <w:gridCol w:w="2559"/>
        <w:gridCol w:w="331"/>
        <w:gridCol w:w="386"/>
        <w:gridCol w:w="734"/>
      </w:tblGrid>
      <w:tr w:rsidR="000F10E7" w:rsidTr="000F10E7">
        <w:tc>
          <w:tcPr>
            <w:tcW w:w="0" w:type="auto"/>
            <w:vMerge w:val="restart"/>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 п/п</w:t>
            </w:r>
          </w:p>
        </w:tc>
        <w:tc>
          <w:tcPr>
            <w:tcW w:w="0" w:type="auto"/>
            <w:vMerge w:val="restart"/>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0F10E7" w:rsidRDefault="000F10E7" w:rsidP="000F10E7">
            <w:pPr>
              <w:tabs>
                <w:tab w:val="left" w:pos="0"/>
              </w:tabs>
              <w:jc w:val="center"/>
              <w:rPr>
                <w:rFonts w:ascii="Times New Roman" w:hAnsi="Times New Roman" w:cs="Times New Roman"/>
                <w:sz w:val="12"/>
                <w:szCs w:val="12"/>
              </w:rPr>
            </w:pPr>
            <w:r w:rsidRPr="000F10E7">
              <w:rPr>
                <w:rFonts w:ascii="Times New Roman" w:hAnsi="Times New Roman" w:cs="Times New Roman"/>
                <w:sz w:val="12"/>
                <w:szCs w:val="12"/>
              </w:rPr>
              <w:t>Варианты ответа</w:t>
            </w:r>
          </w:p>
        </w:tc>
      </w:tr>
      <w:tr w:rsidR="000F10E7" w:rsidTr="000F10E7">
        <w:tc>
          <w:tcPr>
            <w:tcW w:w="0" w:type="auto"/>
            <w:vMerge/>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Merge/>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Merge/>
            <w:vAlign w:val="center"/>
          </w:tcPr>
          <w:p w:rsidR="000F10E7" w:rsidRPr="000F10E7" w:rsidRDefault="000F10E7" w:rsidP="000F10E7">
            <w:pPr>
              <w:snapToGrid w:val="0"/>
              <w:jc w:val="center"/>
              <w:rPr>
                <w:rFonts w:ascii="Times New Roman" w:hAnsi="Times New Roman" w:cs="Times New Roman"/>
                <w:sz w:val="12"/>
                <w:szCs w:val="12"/>
                <w:highlight w:val="yellow"/>
              </w:rPr>
            </w:pP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да</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нет</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не требуется</w:t>
            </w: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t>1.</w:t>
            </w:r>
          </w:p>
        </w:tc>
        <w:tc>
          <w:tcPr>
            <w:tcW w:w="0" w:type="auto"/>
            <w:gridSpan w:val="5"/>
            <w:vAlign w:val="center"/>
          </w:tcPr>
          <w:p w:rsidR="000F10E7" w:rsidRDefault="000F10E7" w:rsidP="000F10E7">
            <w:pPr>
              <w:tabs>
                <w:tab w:val="left" w:pos="0"/>
              </w:tabs>
              <w:jc w:val="center"/>
              <w:rPr>
                <w:rFonts w:ascii="Times New Roman" w:hAnsi="Times New Roman" w:cs="Times New Roman"/>
                <w:sz w:val="12"/>
                <w:szCs w:val="12"/>
              </w:rPr>
            </w:pPr>
            <w:r w:rsidRPr="000F10E7">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1.1.</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1.2.</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1.3.</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1.4.</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1.5.</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1.6.</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1.7.</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1.8.</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1.9</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 xml:space="preserve">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w:t>
            </w:r>
            <w:r w:rsidRPr="000F10E7">
              <w:rPr>
                <w:rFonts w:ascii="Times New Roman" w:hAnsi="Times New Roman" w:cs="Times New Roman"/>
                <w:sz w:val="12"/>
                <w:szCs w:val="12"/>
              </w:rPr>
              <w:lastRenderedPageBreak/>
              <w:t>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lastRenderedPageBreak/>
              <w:t>2.</w:t>
            </w:r>
          </w:p>
        </w:tc>
        <w:tc>
          <w:tcPr>
            <w:tcW w:w="0" w:type="auto"/>
            <w:gridSpan w:val="5"/>
            <w:vAlign w:val="center"/>
          </w:tcPr>
          <w:p w:rsidR="000F10E7" w:rsidRPr="000F10E7" w:rsidRDefault="000F10E7" w:rsidP="000F10E7">
            <w:pPr>
              <w:snapToGrid w:val="0"/>
              <w:jc w:val="center"/>
              <w:rPr>
                <w:rFonts w:ascii="Times New Roman" w:hAnsi="Times New Roman" w:cs="Times New Roman"/>
                <w:sz w:val="12"/>
                <w:szCs w:val="12"/>
              </w:rPr>
            </w:pPr>
            <w:r w:rsidRPr="000F10E7">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2.1.</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0F10E7" w:rsidRPr="000F10E7" w:rsidRDefault="000F10E7" w:rsidP="000F10E7">
            <w:pPr>
              <w:jc w:val="center"/>
              <w:rPr>
                <w:rFonts w:ascii="Times New Roman" w:hAnsi="Times New Roman" w:cs="Times New Roman"/>
                <w:sz w:val="12"/>
                <w:szCs w:val="12"/>
              </w:rPr>
            </w:pPr>
          </w:p>
          <w:p w:rsidR="000F10E7" w:rsidRPr="000F10E7" w:rsidRDefault="000F10E7" w:rsidP="000F10E7">
            <w:pPr>
              <w:jc w:val="center"/>
              <w:rPr>
                <w:rFonts w:ascii="Times New Roman" w:hAnsi="Times New Roman" w:cs="Times New Roman"/>
                <w:sz w:val="12"/>
                <w:szCs w:val="12"/>
              </w:rPr>
            </w:pP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2.2.</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2.3.</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Осуществляется ли Расклейка газет, афиш, плакатов, 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2.4.</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t>3.</w:t>
            </w:r>
          </w:p>
        </w:tc>
        <w:tc>
          <w:tcPr>
            <w:tcW w:w="0" w:type="auto"/>
            <w:gridSpan w:val="5"/>
            <w:vAlign w:val="center"/>
          </w:tcPr>
          <w:p w:rsidR="000F10E7" w:rsidRPr="000F10E7" w:rsidRDefault="000F10E7" w:rsidP="000F10E7">
            <w:pPr>
              <w:snapToGrid w:val="0"/>
              <w:jc w:val="center"/>
              <w:rPr>
                <w:rFonts w:ascii="Times New Roman" w:hAnsi="Times New Roman" w:cs="Times New Roman"/>
                <w:sz w:val="12"/>
                <w:szCs w:val="12"/>
              </w:rPr>
            </w:pPr>
            <w:r w:rsidRPr="000F10E7">
              <w:rPr>
                <w:rFonts w:ascii="Times New Roman" w:hAnsi="Times New Roman" w:cs="Times New Roman"/>
                <w:b/>
                <w:bCs/>
                <w:color w:val="000000"/>
                <w:sz w:val="12"/>
                <w:szCs w:val="12"/>
              </w:rPr>
              <w:t>Содержание некапитальных сооружений</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3.1.</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Имеются ли урны возле нестационарных объектов?</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3.2.</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3.3.</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t>4.</w:t>
            </w:r>
          </w:p>
        </w:tc>
        <w:tc>
          <w:tcPr>
            <w:tcW w:w="0" w:type="auto"/>
            <w:gridSpan w:val="5"/>
            <w:vAlign w:val="center"/>
          </w:tcPr>
          <w:p w:rsidR="000F10E7" w:rsidRPr="000F10E7" w:rsidRDefault="000F10E7" w:rsidP="000F10E7">
            <w:pPr>
              <w:snapToGrid w:val="0"/>
              <w:jc w:val="center"/>
              <w:rPr>
                <w:rFonts w:ascii="Times New Roman" w:hAnsi="Times New Roman" w:cs="Times New Roman"/>
                <w:sz w:val="12"/>
                <w:szCs w:val="12"/>
              </w:rPr>
            </w:pPr>
            <w:r w:rsidRPr="000F10E7">
              <w:rPr>
                <w:rFonts w:ascii="Times New Roman" w:hAnsi="Times New Roman" w:cs="Times New Roman"/>
                <w:b/>
                <w:bCs/>
                <w:sz w:val="12"/>
                <w:szCs w:val="12"/>
              </w:rPr>
              <w:t>Организация озеленения территории муниципального образования</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4.1.</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4.2.</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4.3.</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 xml:space="preserve">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w:t>
            </w:r>
            <w:r w:rsidRPr="000F10E7">
              <w:rPr>
                <w:rFonts w:ascii="Times New Roman" w:hAnsi="Times New Roman" w:cs="Times New Roman"/>
                <w:sz w:val="12"/>
                <w:szCs w:val="12"/>
              </w:rPr>
              <w:lastRenderedPageBreak/>
              <w:t>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t>5.</w:t>
            </w:r>
          </w:p>
        </w:tc>
        <w:tc>
          <w:tcPr>
            <w:tcW w:w="0" w:type="auto"/>
            <w:gridSpan w:val="5"/>
            <w:vAlign w:val="center"/>
          </w:tcPr>
          <w:p w:rsidR="000F10E7" w:rsidRPr="000F10E7" w:rsidRDefault="000F10E7" w:rsidP="000F10E7">
            <w:pPr>
              <w:snapToGrid w:val="0"/>
              <w:jc w:val="center"/>
              <w:rPr>
                <w:rFonts w:ascii="Times New Roman" w:hAnsi="Times New Roman" w:cs="Times New Roman"/>
                <w:sz w:val="12"/>
                <w:szCs w:val="12"/>
              </w:rPr>
            </w:pPr>
            <w:r w:rsidRPr="000F10E7">
              <w:rPr>
                <w:rFonts w:ascii="Times New Roman" w:hAnsi="Times New Roman" w:cs="Times New Roman"/>
                <w:b/>
                <w:bCs/>
                <w:sz w:val="12"/>
                <w:szCs w:val="12"/>
              </w:rPr>
              <w:t>Содержание элементов благоустройства</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5.1.</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5.2.</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5.3.</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t>6.</w:t>
            </w:r>
          </w:p>
        </w:tc>
        <w:tc>
          <w:tcPr>
            <w:tcW w:w="0" w:type="auto"/>
            <w:gridSpan w:val="5"/>
            <w:vAlign w:val="center"/>
          </w:tcPr>
          <w:p w:rsidR="000F10E7" w:rsidRPr="000F10E7" w:rsidRDefault="000F10E7" w:rsidP="000F10E7">
            <w:pPr>
              <w:snapToGrid w:val="0"/>
              <w:jc w:val="center"/>
              <w:rPr>
                <w:rFonts w:ascii="Times New Roman" w:hAnsi="Times New Roman" w:cs="Times New Roman"/>
                <w:sz w:val="12"/>
                <w:szCs w:val="12"/>
              </w:rPr>
            </w:pPr>
            <w:r w:rsidRPr="000F10E7">
              <w:rPr>
                <w:rFonts w:ascii="Times New Roman" w:hAnsi="Times New Roman" w:cs="Times New Roman"/>
                <w:b/>
                <w:bCs/>
                <w:color w:val="000000"/>
                <w:sz w:val="12"/>
                <w:szCs w:val="12"/>
              </w:rPr>
              <w:t>Соблюдение порядка определения границ прилегающих территорий</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6.1.</w:t>
            </w:r>
          </w:p>
        </w:tc>
        <w:tc>
          <w:tcPr>
            <w:tcW w:w="0" w:type="auto"/>
            <w:vAlign w:val="center"/>
          </w:tcPr>
          <w:p w:rsidR="000F10E7" w:rsidRPr="000F10E7" w:rsidRDefault="000F10E7" w:rsidP="000F10E7">
            <w:pPr>
              <w:pStyle w:val="ConsPlusTitle"/>
              <w:jc w:val="center"/>
              <w:rPr>
                <w:sz w:val="12"/>
                <w:szCs w:val="12"/>
              </w:rPr>
            </w:pPr>
            <w:r w:rsidRPr="000F10E7">
              <w:rPr>
                <w:b w:val="0"/>
                <w:bCs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A12018">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b/>
                <w:bCs/>
                <w:sz w:val="12"/>
                <w:szCs w:val="12"/>
              </w:rPr>
              <w:t>7.</w:t>
            </w:r>
          </w:p>
        </w:tc>
        <w:tc>
          <w:tcPr>
            <w:tcW w:w="0" w:type="auto"/>
            <w:gridSpan w:val="5"/>
            <w:vAlign w:val="center"/>
          </w:tcPr>
          <w:p w:rsidR="000F10E7" w:rsidRPr="000F10E7" w:rsidRDefault="000F10E7" w:rsidP="000F10E7">
            <w:pPr>
              <w:snapToGrid w:val="0"/>
              <w:jc w:val="center"/>
              <w:rPr>
                <w:rFonts w:ascii="Times New Roman" w:hAnsi="Times New Roman" w:cs="Times New Roman"/>
                <w:sz w:val="12"/>
                <w:szCs w:val="12"/>
              </w:rPr>
            </w:pPr>
            <w:r w:rsidRPr="000F10E7">
              <w:rPr>
                <w:rFonts w:ascii="Times New Roman" w:hAnsi="Times New Roman" w:cs="Times New Roman"/>
                <w:b/>
                <w:bCs/>
                <w:sz w:val="12"/>
                <w:szCs w:val="12"/>
              </w:rPr>
              <w:t>Доступность для инвалидов объектов социальной, инженерной и транспортной инфраструктур и предоставляемых услуг</w:t>
            </w: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7.1.</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r w:rsidR="000F10E7" w:rsidTr="000F10E7">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7.2.</w:t>
            </w:r>
          </w:p>
        </w:tc>
        <w:tc>
          <w:tcPr>
            <w:tcW w:w="0" w:type="auto"/>
            <w:vAlign w:val="center"/>
          </w:tcPr>
          <w:p w:rsidR="000F10E7" w:rsidRPr="000F10E7" w:rsidRDefault="000F10E7" w:rsidP="000F10E7">
            <w:pPr>
              <w:jc w:val="center"/>
              <w:rPr>
                <w:rFonts w:ascii="Times New Roman" w:hAnsi="Times New Roman" w:cs="Times New Roman"/>
                <w:sz w:val="12"/>
                <w:szCs w:val="12"/>
              </w:rPr>
            </w:pPr>
            <w:r w:rsidRPr="000F10E7">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0F10E7" w:rsidRPr="000F10E7" w:rsidRDefault="000F10E7" w:rsidP="000F10E7">
            <w:pPr>
              <w:jc w:val="center"/>
              <w:rPr>
                <w:rFonts w:ascii="Times New Roman" w:hAnsi="Times New Roman" w:cs="Times New Roman"/>
                <w:sz w:val="12"/>
                <w:szCs w:val="12"/>
                <w:highlight w:val="yellow"/>
              </w:rPr>
            </w:pPr>
            <w:r w:rsidRPr="000F10E7">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 22  от 13.09. 2017 г. «Об утверждении Правил  благоустройства территории городского поселения Суходол муниципального района Сергиевский Самарской области»</w:t>
            </w: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c>
          <w:tcPr>
            <w:tcW w:w="0" w:type="auto"/>
            <w:vAlign w:val="center"/>
          </w:tcPr>
          <w:p w:rsidR="000F10E7" w:rsidRPr="000F10E7" w:rsidRDefault="000F10E7" w:rsidP="000F10E7">
            <w:pPr>
              <w:snapToGrid w:val="0"/>
              <w:jc w:val="center"/>
              <w:rPr>
                <w:rFonts w:ascii="Times New Roman" w:hAnsi="Times New Roman" w:cs="Times New Roman"/>
                <w:sz w:val="12"/>
                <w:szCs w:val="12"/>
              </w:rPr>
            </w:pPr>
          </w:p>
        </w:tc>
      </w:tr>
    </w:tbl>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________________________________________________                                    ______________</w:t>
      </w:r>
    </w:p>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0F10E7">
        <w:rPr>
          <w:rFonts w:ascii="Times New Roman" w:hAnsi="Times New Roman" w:cs="Times New Roman"/>
          <w:sz w:val="12"/>
          <w:szCs w:val="12"/>
        </w:rPr>
        <w:t xml:space="preserve">   (подпись)</w:t>
      </w:r>
    </w:p>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уполномоченного представителя организации</w:t>
      </w:r>
    </w:p>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 xml:space="preserve">________________________________________________                                                _________________             </w:t>
      </w:r>
    </w:p>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0F10E7">
        <w:rPr>
          <w:rFonts w:ascii="Times New Roman" w:hAnsi="Times New Roman" w:cs="Times New Roman"/>
          <w:sz w:val="12"/>
          <w:szCs w:val="12"/>
        </w:rPr>
        <w:t xml:space="preserve">  ( подпись)                 </w:t>
      </w:r>
    </w:p>
    <w:p w:rsidR="000F10E7" w:rsidRP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 xml:space="preserve">     лица, проводящего контрольное мероприятие и</w:t>
      </w:r>
    </w:p>
    <w:p w:rsidR="000F10E7" w:rsidRDefault="000F10E7" w:rsidP="000F10E7">
      <w:pPr>
        <w:tabs>
          <w:tab w:val="left" w:pos="0"/>
        </w:tabs>
        <w:spacing w:after="0" w:line="240" w:lineRule="auto"/>
        <w:ind w:firstLine="284"/>
        <w:jc w:val="both"/>
        <w:rPr>
          <w:rFonts w:ascii="Times New Roman" w:hAnsi="Times New Roman" w:cs="Times New Roman"/>
          <w:sz w:val="12"/>
          <w:szCs w:val="12"/>
        </w:rPr>
      </w:pPr>
      <w:r w:rsidRPr="000F10E7">
        <w:rPr>
          <w:rFonts w:ascii="Times New Roman" w:hAnsi="Times New Roman" w:cs="Times New Roman"/>
          <w:sz w:val="12"/>
          <w:szCs w:val="12"/>
        </w:rPr>
        <w:t xml:space="preserve">        заполняющего проверочный лист)</w:t>
      </w:r>
    </w:p>
    <w:p w:rsidR="00F9324B" w:rsidRPr="00F9324B" w:rsidRDefault="00F9324B" w:rsidP="00F9324B">
      <w:pPr>
        <w:tabs>
          <w:tab w:val="left" w:pos="0"/>
        </w:tabs>
        <w:spacing w:after="0" w:line="240" w:lineRule="auto"/>
        <w:ind w:firstLine="284"/>
        <w:jc w:val="center"/>
        <w:rPr>
          <w:rFonts w:ascii="Times New Roman" w:hAnsi="Times New Roman" w:cs="Times New Roman"/>
          <w:sz w:val="12"/>
          <w:szCs w:val="12"/>
        </w:rPr>
      </w:pPr>
    </w:p>
    <w:p w:rsidR="00F9324B" w:rsidRPr="00F9324B" w:rsidRDefault="00F9324B" w:rsidP="00F9324B">
      <w:pPr>
        <w:tabs>
          <w:tab w:val="left" w:pos="0"/>
        </w:tabs>
        <w:spacing w:after="0" w:line="240" w:lineRule="auto"/>
        <w:ind w:firstLine="284"/>
        <w:jc w:val="center"/>
        <w:rPr>
          <w:rFonts w:ascii="Times New Roman" w:hAnsi="Times New Roman" w:cs="Times New Roman"/>
          <w:sz w:val="12"/>
          <w:szCs w:val="12"/>
        </w:rPr>
      </w:pPr>
      <w:r w:rsidRPr="00F9324B">
        <w:rPr>
          <w:rFonts w:ascii="Times New Roman" w:hAnsi="Times New Roman" w:cs="Times New Roman"/>
          <w:sz w:val="12"/>
          <w:szCs w:val="12"/>
        </w:rPr>
        <w:t>Администрация</w:t>
      </w:r>
    </w:p>
    <w:p w:rsidR="00F9324B" w:rsidRPr="00F9324B" w:rsidRDefault="00F9324B" w:rsidP="00F9324B">
      <w:pPr>
        <w:tabs>
          <w:tab w:val="left" w:pos="0"/>
        </w:tabs>
        <w:spacing w:after="0" w:line="240" w:lineRule="auto"/>
        <w:ind w:firstLine="284"/>
        <w:jc w:val="center"/>
        <w:rPr>
          <w:rFonts w:ascii="Times New Roman" w:hAnsi="Times New Roman" w:cs="Times New Roman"/>
          <w:sz w:val="12"/>
          <w:szCs w:val="12"/>
        </w:rPr>
      </w:pPr>
      <w:r w:rsidRPr="00F9324B">
        <w:rPr>
          <w:rFonts w:ascii="Times New Roman" w:hAnsi="Times New Roman" w:cs="Times New Roman"/>
          <w:sz w:val="12"/>
          <w:szCs w:val="12"/>
        </w:rPr>
        <w:t>городского поселения Суходол</w:t>
      </w:r>
    </w:p>
    <w:p w:rsidR="00F9324B" w:rsidRDefault="00F9324B" w:rsidP="00F9324B">
      <w:pPr>
        <w:tabs>
          <w:tab w:val="left" w:pos="0"/>
        </w:tabs>
        <w:spacing w:after="0" w:line="240" w:lineRule="auto"/>
        <w:ind w:firstLine="284"/>
        <w:jc w:val="center"/>
        <w:rPr>
          <w:rFonts w:ascii="Times New Roman" w:hAnsi="Times New Roman" w:cs="Times New Roman"/>
          <w:sz w:val="12"/>
          <w:szCs w:val="12"/>
        </w:rPr>
      </w:pPr>
      <w:r w:rsidRPr="00F9324B">
        <w:rPr>
          <w:rFonts w:ascii="Times New Roman" w:hAnsi="Times New Roman" w:cs="Times New Roman"/>
          <w:sz w:val="12"/>
          <w:szCs w:val="12"/>
        </w:rPr>
        <w:t xml:space="preserve">муниципального района Сергиевский </w:t>
      </w:r>
    </w:p>
    <w:p w:rsidR="00F9324B" w:rsidRPr="00F9324B" w:rsidRDefault="00F9324B" w:rsidP="00F932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9324B" w:rsidRPr="00F9324B" w:rsidRDefault="00F9324B" w:rsidP="00F9324B">
      <w:pPr>
        <w:tabs>
          <w:tab w:val="left" w:pos="0"/>
        </w:tabs>
        <w:spacing w:after="0" w:line="240" w:lineRule="auto"/>
        <w:ind w:firstLine="284"/>
        <w:jc w:val="center"/>
        <w:rPr>
          <w:rFonts w:ascii="Times New Roman" w:hAnsi="Times New Roman" w:cs="Times New Roman"/>
          <w:sz w:val="12"/>
          <w:szCs w:val="12"/>
        </w:rPr>
      </w:pPr>
      <w:r w:rsidRPr="00F9324B">
        <w:rPr>
          <w:rFonts w:ascii="Times New Roman" w:hAnsi="Times New Roman" w:cs="Times New Roman"/>
          <w:sz w:val="12"/>
          <w:szCs w:val="12"/>
        </w:rPr>
        <w:t>ПОСТАНОВЛЕНИЕ</w:t>
      </w:r>
    </w:p>
    <w:p w:rsidR="00F9324B" w:rsidRPr="00F9324B" w:rsidRDefault="00F9324B" w:rsidP="00F9324B">
      <w:pPr>
        <w:tabs>
          <w:tab w:val="left" w:pos="0"/>
        </w:tabs>
        <w:spacing w:after="0" w:line="240" w:lineRule="auto"/>
        <w:ind w:firstLine="284"/>
        <w:rPr>
          <w:rFonts w:ascii="Times New Roman" w:hAnsi="Times New Roman" w:cs="Times New Roman"/>
          <w:sz w:val="12"/>
          <w:szCs w:val="12"/>
        </w:rPr>
      </w:pPr>
      <w:r w:rsidRPr="00F9324B">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F9324B">
        <w:rPr>
          <w:rFonts w:ascii="Times New Roman" w:hAnsi="Times New Roman" w:cs="Times New Roman"/>
          <w:sz w:val="12"/>
          <w:szCs w:val="12"/>
        </w:rPr>
        <w:t>110</w:t>
      </w:r>
    </w:p>
    <w:p w:rsidR="00F9324B" w:rsidRDefault="00F9324B" w:rsidP="00F9324B">
      <w:pPr>
        <w:tabs>
          <w:tab w:val="left" w:pos="0"/>
        </w:tabs>
        <w:spacing w:after="0" w:line="240" w:lineRule="auto"/>
        <w:ind w:firstLine="284"/>
        <w:jc w:val="center"/>
        <w:rPr>
          <w:rFonts w:ascii="Times New Roman" w:hAnsi="Times New Roman" w:cs="Times New Roman"/>
          <w:sz w:val="12"/>
          <w:szCs w:val="12"/>
        </w:rPr>
      </w:pPr>
      <w:r w:rsidRPr="00F9324B">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В соответствии  со статьей 53 Федерального закона от 31.07.2020г.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 177 «Об утверждении общих требований к разработке и утверждению проверочных листов (списков контрольных вопросов)»,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 xml:space="preserve">ПОСТАНОВЛЯЕТ: </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w:t>
      </w:r>
      <w:r w:rsidRPr="00F9324B">
        <w:rPr>
          <w:rFonts w:ascii="Times New Roman" w:hAnsi="Times New Roman" w:cs="Times New Roman"/>
          <w:sz w:val="12"/>
          <w:szCs w:val="12"/>
        </w:rPr>
        <w:lastRenderedPageBreak/>
        <w:t xml:space="preserve">хозяйстве на территории городского поселения Суходол муниципального района Сергиевский согласно Приложению №1 к настоящему постановлению. </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2. Опубликовать настоящее постановление в газете «Сергиевский  вестник».</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3.Разместить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F9324B" w:rsidRDefault="00F9324B" w:rsidP="00F9324B">
      <w:pPr>
        <w:tabs>
          <w:tab w:val="left" w:pos="0"/>
        </w:tabs>
        <w:spacing w:after="0" w:line="240" w:lineRule="auto"/>
        <w:ind w:firstLine="284"/>
        <w:jc w:val="right"/>
        <w:rPr>
          <w:rFonts w:ascii="Times New Roman" w:hAnsi="Times New Roman" w:cs="Times New Roman"/>
          <w:sz w:val="12"/>
          <w:szCs w:val="12"/>
        </w:rPr>
      </w:pPr>
      <w:r w:rsidRPr="00F9324B">
        <w:rPr>
          <w:rFonts w:ascii="Times New Roman" w:hAnsi="Times New Roman" w:cs="Times New Roman"/>
          <w:sz w:val="12"/>
          <w:szCs w:val="12"/>
        </w:rPr>
        <w:t xml:space="preserve">Глава городского поселения Суходол </w:t>
      </w:r>
    </w:p>
    <w:p w:rsidR="00F9324B" w:rsidRPr="00F9324B" w:rsidRDefault="00F9324B" w:rsidP="00F9324B">
      <w:pPr>
        <w:tabs>
          <w:tab w:val="left" w:pos="0"/>
        </w:tabs>
        <w:spacing w:after="0" w:line="240" w:lineRule="auto"/>
        <w:ind w:firstLine="284"/>
        <w:jc w:val="right"/>
        <w:rPr>
          <w:rFonts w:ascii="Times New Roman" w:hAnsi="Times New Roman" w:cs="Times New Roman"/>
          <w:sz w:val="12"/>
          <w:szCs w:val="12"/>
        </w:rPr>
      </w:pPr>
      <w:r w:rsidRPr="00F9324B">
        <w:rPr>
          <w:rFonts w:ascii="Times New Roman" w:hAnsi="Times New Roman" w:cs="Times New Roman"/>
          <w:sz w:val="12"/>
          <w:szCs w:val="12"/>
        </w:rPr>
        <w:t>муниципального района Сергиевский</w:t>
      </w:r>
    </w:p>
    <w:p w:rsidR="00F9324B" w:rsidRPr="00F9324B" w:rsidRDefault="00F9324B" w:rsidP="00F9324B">
      <w:pPr>
        <w:tabs>
          <w:tab w:val="left" w:pos="0"/>
        </w:tabs>
        <w:spacing w:after="0" w:line="240" w:lineRule="auto"/>
        <w:ind w:firstLine="284"/>
        <w:jc w:val="right"/>
        <w:rPr>
          <w:rFonts w:ascii="Times New Roman" w:hAnsi="Times New Roman" w:cs="Times New Roman"/>
          <w:sz w:val="12"/>
          <w:szCs w:val="12"/>
        </w:rPr>
      </w:pPr>
      <w:r w:rsidRPr="00F9324B">
        <w:rPr>
          <w:rFonts w:ascii="Times New Roman" w:hAnsi="Times New Roman" w:cs="Times New Roman"/>
          <w:sz w:val="12"/>
          <w:szCs w:val="12"/>
        </w:rPr>
        <w:tab/>
        <w:t xml:space="preserve">                                                   </w:t>
      </w:r>
      <w:r w:rsidRPr="00F9324B">
        <w:rPr>
          <w:rFonts w:ascii="Times New Roman" w:hAnsi="Times New Roman" w:cs="Times New Roman"/>
          <w:sz w:val="12"/>
          <w:szCs w:val="12"/>
        </w:rPr>
        <w:tab/>
        <w:t>В.В.Сапрыкин</w:t>
      </w:r>
    </w:p>
    <w:p w:rsidR="00F9324B" w:rsidRPr="00F9324B" w:rsidRDefault="00F9324B" w:rsidP="00F9324B">
      <w:pPr>
        <w:tabs>
          <w:tab w:val="left" w:pos="0"/>
        </w:tabs>
        <w:spacing w:after="0" w:line="240" w:lineRule="auto"/>
        <w:jc w:val="both"/>
        <w:rPr>
          <w:rFonts w:ascii="Times New Roman" w:hAnsi="Times New Roman" w:cs="Times New Roman"/>
          <w:sz w:val="12"/>
          <w:szCs w:val="12"/>
        </w:rPr>
      </w:pPr>
    </w:p>
    <w:p w:rsidR="00F9324B" w:rsidRPr="00F9324B" w:rsidRDefault="00F9324B" w:rsidP="00F9324B">
      <w:pPr>
        <w:tabs>
          <w:tab w:val="left" w:pos="0"/>
        </w:tabs>
        <w:spacing w:after="0" w:line="240" w:lineRule="auto"/>
        <w:ind w:firstLine="284"/>
        <w:jc w:val="right"/>
        <w:rPr>
          <w:rFonts w:ascii="Times New Roman" w:hAnsi="Times New Roman" w:cs="Times New Roman"/>
          <w:sz w:val="12"/>
          <w:szCs w:val="12"/>
        </w:rPr>
      </w:pPr>
      <w:r w:rsidRPr="00F9324B">
        <w:rPr>
          <w:rFonts w:ascii="Times New Roman" w:hAnsi="Times New Roman" w:cs="Times New Roman"/>
          <w:sz w:val="12"/>
          <w:szCs w:val="12"/>
        </w:rPr>
        <w:t>Приложение №1</w:t>
      </w:r>
    </w:p>
    <w:p w:rsidR="00F9324B" w:rsidRPr="00F9324B" w:rsidRDefault="00F9324B" w:rsidP="00F9324B">
      <w:pPr>
        <w:tabs>
          <w:tab w:val="left" w:pos="0"/>
        </w:tabs>
        <w:spacing w:after="0" w:line="240" w:lineRule="auto"/>
        <w:ind w:firstLine="284"/>
        <w:jc w:val="right"/>
        <w:rPr>
          <w:rFonts w:ascii="Times New Roman" w:hAnsi="Times New Roman" w:cs="Times New Roman"/>
          <w:sz w:val="12"/>
          <w:szCs w:val="12"/>
        </w:rPr>
      </w:pPr>
      <w:r w:rsidRPr="00F9324B">
        <w:rPr>
          <w:rFonts w:ascii="Times New Roman" w:hAnsi="Times New Roman" w:cs="Times New Roman"/>
          <w:sz w:val="12"/>
          <w:szCs w:val="12"/>
        </w:rPr>
        <w:t xml:space="preserve">к постановлению администрации </w:t>
      </w:r>
    </w:p>
    <w:p w:rsidR="00F9324B" w:rsidRDefault="00F9324B" w:rsidP="00F9324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городского поселения Суходол </w:t>
      </w:r>
    </w:p>
    <w:p w:rsidR="00F9324B" w:rsidRPr="00F9324B" w:rsidRDefault="00F9324B" w:rsidP="00F9324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№110 </w:t>
      </w:r>
      <w:r w:rsidRPr="00F9324B">
        <w:rPr>
          <w:rFonts w:ascii="Times New Roman" w:hAnsi="Times New Roman" w:cs="Times New Roman"/>
          <w:sz w:val="12"/>
          <w:szCs w:val="12"/>
        </w:rPr>
        <w:t>от « 05» октября  2021г.</w:t>
      </w:r>
    </w:p>
    <w:p w:rsidR="00F9324B" w:rsidRPr="00F9324B" w:rsidRDefault="00F9324B" w:rsidP="00F9324B">
      <w:pPr>
        <w:tabs>
          <w:tab w:val="left" w:pos="0"/>
        </w:tabs>
        <w:spacing w:after="0" w:line="240" w:lineRule="auto"/>
        <w:jc w:val="both"/>
        <w:rPr>
          <w:rFonts w:ascii="Times New Roman" w:hAnsi="Times New Roman" w:cs="Times New Roman"/>
          <w:sz w:val="12"/>
          <w:szCs w:val="12"/>
        </w:rPr>
      </w:pPr>
    </w:p>
    <w:p w:rsidR="00F9324B" w:rsidRPr="00F9324B" w:rsidRDefault="00F9324B" w:rsidP="00F9324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F9324B">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поселения Суходол муниципального района Сергиевский Самарской области</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 xml:space="preserve">1.Вид муниципального контроля: муниципальный контроль на автомобильном транспорте, городском наземном электрическом транспорте и в дорожном хозяйстве </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2. Наименование органа муниципального контроля: администрация городского поселения Суходол муниципального района Сергиевский</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3.Распоряжение о проведении плановой проверки: от</w:t>
      </w:r>
      <w:r>
        <w:rPr>
          <w:rFonts w:ascii="Times New Roman" w:hAnsi="Times New Roman" w:cs="Times New Roman"/>
          <w:sz w:val="12"/>
          <w:szCs w:val="12"/>
        </w:rPr>
        <w:t>___________№__________</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F9324B" w:rsidRPr="00F9324B" w:rsidRDefault="00F9324B" w:rsidP="00F9324B">
      <w:pPr>
        <w:tabs>
          <w:tab w:val="left" w:pos="0"/>
        </w:tabs>
        <w:spacing w:after="0" w:line="240" w:lineRule="auto"/>
        <w:ind w:firstLine="284"/>
        <w:jc w:val="both"/>
        <w:rPr>
          <w:rFonts w:ascii="Times New Roman" w:hAnsi="Times New Roman" w:cs="Times New Roman"/>
          <w:sz w:val="12"/>
          <w:szCs w:val="12"/>
        </w:rPr>
      </w:pPr>
      <w:r w:rsidRPr="00F9324B">
        <w:rPr>
          <w:rFonts w:ascii="Times New Roman" w:hAnsi="Times New Roman" w:cs="Times New Roman"/>
          <w:sz w:val="12"/>
          <w:szCs w:val="12"/>
        </w:rPr>
        <w:t>6. Наименование организации, фамилия, имя, отчество (при наличии) гражданина:_______________________</w:t>
      </w:r>
      <w:r>
        <w:rPr>
          <w:rFonts w:ascii="Times New Roman" w:hAnsi="Times New Roman" w:cs="Times New Roman"/>
          <w:sz w:val="12"/>
          <w:szCs w:val="12"/>
        </w:rPr>
        <w:t>__________________________</w:t>
      </w:r>
    </w:p>
    <w:p w:rsidR="00F9324B" w:rsidRDefault="00F9324B" w:rsidP="00F9324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9324B">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38692A" w:rsidTr="00A12018">
        <w:tc>
          <w:tcPr>
            <w:tcW w:w="0" w:type="auto"/>
            <w:vMerge w:val="restart"/>
            <w:vAlign w:val="center"/>
          </w:tcPr>
          <w:p w:rsidR="0038692A" w:rsidRPr="00F9324B" w:rsidRDefault="0038692A" w:rsidP="00A12018">
            <w:pPr>
              <w:jc w:val="center"/>
              <w:rPr>
                <w:rFonts w:ascii="Times New Roman" w:hAnsi="Times New Roman" w:cs="Times New Roman"/>
                <w:sz w:val="12"/>
                <w:szCs w:val="12"/>
              </w:rPr>
            </w:pPr>
            <w:r w:rsidRPr="00F9324B">
              <w:rPr>
                <w:rFonts w:ascii="Times New Roman" w:hAnsi="Times New Roman" w:cs="Times New Roman"/>
                <w:sz w:val="12"/>
                <w:szCs w:val="12"/>
              </w:rPr>
              <w:t>№ п/п</w:t>
            </w:r>
          </w:p>
        </w:tc>
        <w:tc>
          <w:tcPr>
            <w:tcW w:w="0" w:type="auto"/>
            <w:vMerge w:val="restart"/>
            <w:vAlign w:val="center"/>
          </w:tcPr>
          <w:p w:rsidR="0038692A" w:rsidRPr="00F9324B" w:rsidRDefault="0038692A" w:rsidP="00A12018">
            <w:pPr>
              <w:jc w:val="center"/>
              <w:rPr>
                <w:rFonts w:ascii="Times New Roman" w:hAnsi="Times New Roman" w:cs="Times New Roman"/>
                <w:sz w:val="12"/>
                <w:szCs w:val="12"/>
              </w:rPr>
            </w:pPr>
            <w:r w:rsidRPr="00F9324B">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38692A" w:rsidRPr="00F9324B" w:rsidRDefault="0038692A" w:rsidP="00A12018">
            <w:pPr>
              <w:jc w:val="center"/>
              <w:rPr>
                <w:rFonts w:ascii="Times New Roman" w:hAnsi="Times New Roman" w:cs="Times New Roman"/>
                <w:sz w:val="12"/>
                <w:szCs w:val="12"/>
              </w:rPr>
            </w:pPr>
            <w:r w:rsidRPr="00F9324B">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38692A" w:rsidRDefault="0038692A" w:rsidP="000F10E7">
            <w:pPr>
              <w:tabs>
                <w:tab w:val="left" w:pos="0"/>
              </w:tabs>
              <w:jc w:val="both"/>
              <w:rPr>
                <w:rFonts w:ascii="Times New Roman" w:hAnsi="Times New Roman" w:cs="Times New Roman"/>
                <w:sz w:val="12"/>
                <w:szCs w:val="12"/>
              </w:rPr>
            </w:pPr>
            <w:r w:rsidRPr="00F9324B">
              <w:rPr>
                <w:rFonts w:ascii="Times New Roman" w:hAnsi="Times New Roman" w:cs="Times New Roman"/>
                <w:sz w:val="12"/>
                <w:szCs w:val="12"/>
              </w:rPr>
              <w:t>Варианты ответа</w:t>
            </w:r>
          </w:p>
        </w:tc>
      </w:tr>
      <w:tr w:rsidR="0038692A" w:rsidTr="0038692A">
        <w:tc>
          <w:tcPr>
            <w:tcW w:w="0" w:type="auto"/>
            <w:vMerge/>
            <w:vAlign w:val="center"/>
          </w:tcPr>
          <w:p w:rsidR="0038692A" w:rsidRPr="00F9324B" w:rsidRDefault="0038692A" w:rsidP="00A12018">
            <w:pPr>
              <w:snapToGrid w:val="0"/>
              <w:jc w:val="center"/>
              <w:rPr>
                <w:rFonts w:ascii="Times New Roman" w:hAnsi="Times New Roman" w:cs="Times New Roman"/>
                <w:sz w:val="12"/>
                <w:szCs w:val="12"/>
              </w:rPr>
            </w:pPr>
          </w:p>
        </w:tc>
        <w:tc>
          <w:tcPr>
            <w:tcW w:w="0" w:type="auto"/>
            <w:vMerge/>
            <w:vAlign w:val="center"/>
          </w:tcPr>
          <w:p w:rsidR="0038692A" w:rsidRPr="00F9324B" w:rsidRDefault="0038692A" w:rsidP="00A12018">
            <w:pPr>
              <w:snapToGrid w:val="0"/>
              <w:jc w:val="center"/>
              <w:rPr>
                <w:rFonts w:ascii="Times New Roman" w:hAnsi="Times New Roman" w:cs="Times New Roman"/>
                <w:sz w:val="12"/>
                <w:szCs w:val="12"/>
              </w:rPr>
            </w:pPr>
          </w:p>
        </w:tc>
        <w:tc>
          <w:tcPr>
            <w:tcW w:w="0" w:type="auto"/>
            <w:vMerge/>
            <w:vAlign w:val="center"/>
          </w:tcPr>
          <w:p w:rsidR="0038692A" w:rsidRPr="00F9324B" w:rsidRDefault="0038692A" w:rsidP="00A12018">
            <w:pPr>
              <w:snapToGrid w:val="0"/>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r w:rsidRPr="00F9324B">
              <w:rPr>
                <w:rFonts w:ascii="Times New Roman" w:hAnsi="Times New Roman" w:cs="Times New Roman"/>
                <w:sz w:val="12"/>
                <w:szCs w:val="12"/>
              </w:rPr>
              <w:t>да</w:t>
            </w:r>
          </w:p>
        </w:tc>
        <w:tc>
          <w:tcPr>
            <w:tcW w:w="0" w:type="auto"/>
            <w:vAlign w:val="center"/>
          </w:tcPr>
          <w:p w:rsidR="0038692A" w:rsidRPr="00F9324B" w:rsidRDefault="0038692A" w:rsidP="00A12018">
            <w:pPr>
              <w:jc w:val="center"/>
              <w:rPr>
                <w:rFonts w:ascii="Times New Roman" w:hAnsi="Times New Roman" w:cs="Times New Roman"/>
                <w:sz w:val="12"/>
                <w:szCs w:val="12"/>
              </w:rPr>
            </w:pPr>
            <w:r w:rsidRPr="00F9324B">
              <w:rPr>
                <w:rFonts w:ascii="Times New Roman" w:hAnsi="Times New Roman" w:cs="Times New Roman"/>
                <w:sz w:val="12"/>
                <w:szCs w:val="12"/>
              </w:rPr>
              <w:t>нет</w:t>
            </w:r>
          </w:p>
        </w:tc>
        <w:tc>
          <w:tcPr>
            <w:tcW w:w="0" w:type="auto"/>
            <w:vAlign w:val="center"/>
          </w:tcPr>
          <w:p w:rsidR="0038692A" w:rsidRPr="00F9324B" w:rsidRDefault="0038692A" w:rsidP="00A12018">
            <w:pPr>
              <w:jc w:val="center"/>
              <w:rPr>
                <w:rFonts w:ascii="Times New Roman" w:hAnsi="Times New Roman" w:cs="Times New Roman"/>
                <w:sz w:val="12"/>
                <w:szCs w:val="12"/>
              </w:rPr>
            </w:pPr>
            <w:r w:rsidRPr="00F9324B">
              <w:rPr>
                <w:rFonts w:ascii="Times New Roman" w:hAnsi="Times New Roman" w:cs="Times New Roman"/>
                <w:sz w:val="12"/>
                <w:szCs w:val="12"/>
              </w:rPr>
              <w:t>не требуется</w:t>
            </w:r>
          </w:p>
        </w:tc>
      </w:tr>
      <w:tr w:rsidR="0038692A" w:rsidTr="0038692A">
        <w:tc>
          <w:tcPr>
            <w:tcW w:w="0" w:type="auto"/>
            <w:vAlign w:val="center"/>
          </w:tcPr>
          <w:p w:rsidR="0038692A" w:rsidRPr="00F9324B" w:rsidRDefault="0038692A" w:rsidP="00A12018">
            <w:pPr>
              <w:snapToGrid w:val="0"/>
              <w:jc w:val="center"/>
              <w:rPr>
                <w:rFonts w:ascii="Times New Roman" w:hAnsi="Times New Roman" w:cs="Times New Roman"/>
                <w:sz w:val="12"/>
                <w:szCs w:val="12"/>
              </w:rPr>
            </w:pPr>
            <w:r w:rsidRPr="00F9324B">
              <w:rPr>
                <w:rFonts w:ascii="Times New Roman" w:hAnsi="Times New Roman" w:cs="Times New Roman"/>
                <w:sz w:val="12"/>
                <w:szCs w:val="12"/>
              </w:rPr>
              <w:t>1</w:t>
            </w:r>
          </w:p>
        </w:tc>
        <w:tc>
          <w:tcPr>
            <w:tcW w:w="0" w:type="auto"/>
            <w:vAlign w:val="center"/>
          </w:tcPr>
          <w:p w:rsidR="0038692A" w:rsidRPr="0038692A"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Осуществляется</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движение по</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автомобильным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дорогам на</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транспортных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средствах,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имеющих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элементы</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конструкций,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которые могут</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нанести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повреждение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автомобильным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дорогам</w:t>
            </w:r>
          </w:p>
        </w:tc>
        <w:tc>
          <w:tcPr>
            <w:tcW w:w="0" w:type="auto"/>
            <w:vAlign w:val="center"/>
          </w:tcPr>
          <w:p w:rsidR="0038692A" w:rsidRPr="0038692A"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Федеральный закон</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от 08.11.2007 N 257-ФЗ</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"Об автомобильных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дорогах и о дорожной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деятельности в</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 о внесении изменений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в отдельные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законодательные акты</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r>
      <w:tr w:rsidR="0038692A" w:rsidTr="0038692A">
        <w:tc>
          <w:tcPr>
            <w:tcW w:w="0" w:type="auto"/>
            <w:vAlign w:val="center"/>
          </w:tcPr>
          <w:p w:rsidR="0038692A" w:rsidRPr="00F9324B" w:rsidRDefault="0038692A" w:rsidP="00A12018">
            <w:pPr>
              <w:snapToGrid w:val="0"/>
              <w:jc w:val="center"/>
              <w:rPr>
                <w:rFonts w:ascii="Times New Roman" w:hAnsi="Times New Roman" w:cs="Times New Roman"/>
                <w:sz w:val="12"/>
                <w:szCs w:val="12"/>
              </w:rPr>
            </w:pPr>
            <w:r w:rsidRPr="00F9324B">
              <w:rPr>
                <w:rFonts w:ascii="Times New Roman" w:hAnsi="Times New Roman" w:cs="Times New Roman"/>
                <w:sz w:val="12"/>
                <w:szCs w:val="12"/>
              </w:rPr>
              <w:t>2</w:t>
            </w:r>
          </w:p>
        </w:tc>
        <w:tc>
          <w:tcPr>
            <w:tcW w:w="0" w:type="auto"/>
            <w:vAlign w:val="center"/>
          </w:tcPr>
          <w:p w:rsidR="0038692A" w:rsidRPr="00F9324B"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Создаются условия,</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препятствующие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обеспечению</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безопасности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дорожного</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движения?</w:t>
            </w:r>
          </w:p>
          <w:p w:rsidR="0038692A" w:rsidRPr="00F9324B" w:rsidRDefault="0038692A" w:rsidP="00A12018">
            <w:pPr>
              <w:snapToGrid w:val="0"/>
              <w:jc w:val="center"/>
              <w:rPr>
                <w:rFonts w:ascii="Times New Roman" w:hAnsi="Times New Roman" w:cs="Times New Roman"/>
                <w:sz w:val="12"/>
                <w:szCs w:val="12"/>
              </w:rPr>
            </w:pPr>
          </w:p>
        </w:tc>
        <w:tc>
          <w:tcPr>
            <w:tcW w:w="0" w:type="auto"/>
            <w:vAlign w:val="center"/>
          </w:tcPr>
          <w:p w:rsidR="0038692A" w:rsidRPr="0038692A"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Федеральный закон</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от 08.11.2007 N 257-ФЗ</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"Об автомобильных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дорогах и о дорожной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деятельности в</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 о внесении изменений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в отдельные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законодательные акты</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r>
      <w:tr w:rsidR="0038692A" w:rsidTr="0038692A">
        <w:tc>
          <w:tcPr>
            <w:tcW w:w="0" w:type="auto"/>
            <w:vAlign w:val="center"/>
          </w:tcPr>
          <w:p w:rsidR="0038692A" w:rsidRPr="00F9324B" w:rsidRDefault="0038692A" w:rsidP="00A12018">
            <w:pPr>
              <w:snapToGrid w:val="0"/>
              <w:jc w:val="center"/>
              <w:rPr>
                <w:rFonts w:ascii="Times New Roman" w:hAnsi="Times New Roman" w:cs="Times New Roman"/>
                <w:sz w:val="12"/>
                <w:szCs w:val="12"/>
              </w:rPr>
            </w:pPr>
            <w:r w:rsidRPr="00F9324B">
              <w:rPr>
                <w:rFonts w:ascii="Times New Roman" w:hAnsi="Times New Roman" w:cs="Times New Roman"/>
                <w:sz w:val="12"/>
                <w:szCs w:val="12"/>
              </w:rPr>
              <w:t>3</w:t>
            </w:r>
          </w:p>
        </w:tc>
        <w:tc>
          <w:tcPr>
            <w:tcW w:w="0" w:type="auto"/>
            <w:vAlign w:val="center"/>
          </w:tcPr>
          <w:p w:rsidR="0038692A" w:rsidRPr="0038692A"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Осуществляются</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распашка</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земельных</w:t>
            </w:r>
            <w:r>
              <w:rPr>
                <w:rFonts w:ascii="Times New Roman" w:hAnsi="Times New Roman" w:cs="Times New Roman"/>
                <w:color w:val="000000"/>
                <w:sz w:val="12"/>
                <w:szCs w:val="12"/>
                <w:lang w:eastAsia="ru-RU"/>
              </w:rPr>
              <w:t xml:space="preserve"> участков, </w:t>
            </w:r>
            <w:r w:rsidRPr="00F9324B">
              <w:rPr>
                <w:rFonts w:ascii="Times New Roman" w:hAnsi="Times New Roman" w:cs="Times New Roman"/>
                <w:color w:val="000000"/>
                <w:sz w:val="12"/>
                <w:szCs w:val="12"/>
                <w:lang w:eastAsia="ru-RU"/>
              </w:rPr>
              <w:t>покос</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травы,</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осуществление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рубок 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повреждение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лесных насаждений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 иных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многолетних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насаждений, снятие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дерна и выемка</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грунта, за</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исключением работ</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по содержанию</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полосы отвода</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автомобильной</w:t>
            </w:r>
          </w:p>
        </w:tc>
        <w:tc>
          <w:tcPr>
            <w:tcW w:w="0" w:type="auto"/>
            <w:vAlign w:val="center"/>
          </w:tcPr>
          <w:p w:rsidR="0038692A" w:rsidRPr="0038692A"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Федеральный закон</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от 08.11.2007 N 257-ФЗ</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"Об автомобильных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дорогах и о дорожной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деятельности в</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 о внесении изменений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в отдельные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законодательные акты</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r>
      <w:tr w:rsidR="0038692A" w:rsidTr="0038692A">
        <w:tc>
          <w:tcPr>
            <w:tcW w:w="0" w:type="auto"/>
            <w:vAlign w:val="center"/>
          </w:tcPr>
          <w:p w:rsidR="0038692A" w:rsidRPr="00F9324B" w:rsidRDefault="0038692A" w:rsidP="00A12018">
            <w:pPr>
              <w:snapToGrid w:val="0"/>
              <w:jc w:val="center"/>
              <w:rPr>
                <w:rFonts w:ascii="Times New Roman" w:hAnsi="Times New Roman" w:cs="Times New Roman"/>
                <w:sz w:val="12"/>
                <w:szCs w:val="12"/>
              </w:rPr>
            </w:pPr>
            <w:r w:rsidRPr="00F9324B">
              <w:rPr>
                <w:rFonts w:ascii="Times New Roman" w:hAnsi="Times New Roman" w:cs="Times New Roman"/>
                <w:sz w:val="12"/>
                <w:szCs w:val="12"/>
              </w:rPr>
              <w:t>4</w:t>
            </w:r>
          </w:p>
        </w:tc>
        <w:tc>
          <w:tcPr>
            <w:tcW w:w="0" w:type="auto"/>
            <w:vAlign w:val="center"/>
          </w:tcPr>
          <w:p w:rsidR="0038692A" w:rsidRPr="00F9324B"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Ведутся работы, не связанные со</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строительством,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реконструкцией,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капитальным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ремонтом,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ремонтом 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содержанием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автодороги, а также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с размещением</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объектов</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дорожного сервиса?</w:t>
            </w:r>
          </w:p>
        </w:tc>
        <w:tc>
          <w:tcPr>
            <w:tcW w:w="0" w:type="auto"/>
            <w:vAlign w:val="center"/>
          </w:tcPr>
          <w:p w:rsidR="0038692A" w:rsidRPr="0038692A" w:rsidRDefault="0038692A" w:rsidP="0038692A">
            <w:pPr>
              <w:shd w:val="clear" w:color="auto" w:fill="FFFFFF"/>
              <w:jc w:val="center"/>
              <w:rPr>
                <w:rFonts w:ascii="Times New Roman" w:hAnsi="Times New Roman" w:cs="Times New Roman"/>
                <w:color w:val="000000"/>
                <w:sz w:val="12"/>
                <w:szCs w:val="12"/>
                <w:lang w:eastAsia="ru-RU"/>
              </w:rPr>
            </w:pPr>
            <w:r w:rsidRPr="00F9324B">
              <w:rPr>
                <w:rFonts w:ascii="Times New Roman" w:hAnsi="Times New Roman" w:cs="Times New Roman"/>
                <w:color w:val="000000"/>
                <w:sz w:val="12"/>
                <w:szCs w:val="12"/>
                <w:lang w:eastAsia="ru-RU"/>
              </w:rPr>
              <w:t>Федеральный закон</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от 08.11.2007 N 257-ФЗ</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"Об автомобильных</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дорогах и о дорожной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деятельности в</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и о внесении изменений</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в отдельные</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законодательные акты</w:t>
            </w:r>
            <w:r>
              <w:rPr>
                <w:rFonts w:ascii="Times New Roman" w:hAnsi="Times New Roman" w:cs="Times New Roman"/>
                <w:color w:val="000000"/>
                <w:sz w:val="12"/>
                <w:szCs w:val="12"/>
                <w:lang w:eastAsia="ru-RU"/>
              </w:rPr>
              <w:t xml:space="preserve"> </w:t>
            </w:r>
            <w:r w:rsidRPr="00F9324B">
              <w:rPr>
                <w:rFonts w:ascii="Times New Roman" w:hAnsi="Times New Roman" w:cs="Times New Roman"/>
                <w:color w:val="000000"/>
                <w:sz w:val="12"/>
                <w:szCs w:val="12"/>
                <w:lang w:eastAsia="ru-RU"/>
              </w:rPr>
              <w:t>Российской Федерации</w:t>
            </w: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c>
          <w:tcPr>
            <w:tcW w:w="0" w:type="auto"/>
            <w:vAlign w:val="center"/>
          </w:tcPr>
          <w:p w:rsidR="0038692A" w:rsidRPr="00F9324B" w:rsidRDefault="0038692A" w:rsidP="00A12018">
            <w:pPr>
              <w:jc w:val="center"/>
              <w:rPr>
                <w:rFonts w:ascii="Times New Roman" w:hAnsi="Times New Roman" w:cs="Times New Roman"/>
                <w:sz w:val="12"/>
                <w:szCs w:val="12"/>
              </w:rPr>
            </w:pPr>
          </w:p>
        </w:tc>
      </w:tr>
    </w:tbl>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________________________________________________                                    ______________</w:t>
      </w:r>
    </w:p>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B250C9">
        <w:rPr>
          <w:rFonts w:ascii="Times New Roman" w:hAnsi="Times New Roman" w:cs="Times New Roman"/>
          <w:sz w:val="12"/>
          <w:szCs w:val="12"/>
        </w:rPr>
        <w:t>(подпись)</w:t>
      </w:r>
    </w:p>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уполномоченного представителя организации</w:t>
      </w:r>
    </w:p>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________________________________________________                                                                   ______________</w:t>
      </w:r>
    </w:p>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(фамилия, имя, отчество (при наличии), должность                                                                                    (подпись)</w:t>
      </w:r>
    </w:p>
    <w:p w:rsidR="00B250C9" w:rsidRPr="00B250C9"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 xml:space="preserve">     лица, проводящего контрольное мероприятие и</w:t>
      </w:r>
    </w:p>
    <w:p w:rsidR="000F10E7" w:rsidRDefault="00B250C9" w:rsidP="00B250C9">
      <w:pPr>
        <w:tabs>
          <w:tab w:val="left" w:pos="0"/>
        </w:tabs>
        <w:spacing w:after="0" w:line="240" w:lineRule="auto"/>
        <w:ind w:firstLine="284"/>
        <w:jc w:val="both"/>
        <w:rPr>
          <w:rFonts w:ascii="Times New Roman" w:hAnsi="Times New Roman" w:cs="Times New Roman"/>
          <w:sz w:val="12"/>
          <w:szCs w:val="12"/>
        </w:rPr>
      </w:pPr>
      <w:r w:rsidRPr="00B250C9">
        <w:rPr>
          <w:rFonts w:ascii="Times New Roman" w:hAnsi="Times New Roman" w:cs="Times New Roman"/>
          <w:sz w:val="12"/>
          <w:szCs w:val="12"/>
        </w:rPr>
        <w:t xml:space="preserve">        заполняющего проверочный лист)</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Администрация</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970DF1">
        <w:rPr>
          <w:rFonts w:ascii="Times New Roman" w:hAnsi="Times New Roman" w:cs="Times New Roman"/>
          <w:sz w:val="12"/>
          <w:szCs w:val="12"/>
        </w:rPr>
        <w:t>Суходол</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70DF1">
        <w:rPr>
          <w:rFonts w:ascii="Times New Roman" w:hAnsi="Times New Roman" w:cs="Times New Roman"/>
          <w:sz w:val="12"/>
          <w:szCs w:val="12"/>
        </w:rPr>
        <w:t>Сергиевский</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Самарской области</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ПОСТАНОВЛЕНИЕ</w:t>
      </w:r>
    </w:p>
    <w:p w:rsidR="00970DF1" w:rsidRPr="00970DF1" w:rsidRDefault="00970DF1" w:rsidP="00970DF1">
      <w:pPr>
        <w:tabs>
          <w:tab w:val="left" w:pos="0"/>
        </w:tabs>
        <w:spacing w:after="0" w:line="240" w:lineRule="auto"/>
        <w:ind w:firstLine="284"/>
        <w:rPr>
          <w:rFonts w:ascii="Times New Roman" w:hAnsi="Times New Roman" w:cs="Times New Roman"/>
          <w:sz w:val="12"/>
          <w:szCs w:val="12"/>
        </w:rPr>
      </w:pPr>
      <w:r w:rsidRPr="00970DF1">
        <w:rPr>
          <w:rFonts w:ascii="Times New Roman" w:hAnsi="Times New Roman" w:cs="Times New Roman"/>
          <w:sz w:val="12"/>
          <w:szCs w:val="12"/>
        </w:rPr>
        <w:t xml:space="preserve"> «05» октября 2021 г.</w:t>
      </w:r>
      <w:r>
        <w:rPr>
          <w:rFonts w:ascii="Times New Roman" w:hAnsi="Times New Roman" w:cs="Times New Roman"/>
          <w:sz w:val="12"/>
          <w:szCs w:val="12"/>
        </w:rPr>
        <w:t xml:space="preserve">                                                                                                                                                                                                   №</w:t>
      </w:r>
      <w:r w:rsidRPr="00970DF1">
        <w:rPr>
          <w:rFonts w:ascii="Times New Roman" w:hAnsi="Times New Roman" w:cs="Times New Roman"/>
          <w:sz w:val="12"/>
          <w:szCs w:val="12"/>
        </w:rPr>
        <w:t>111</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городском поселении Суходол муниципального  района Сергиевский  Самарской области</w:t>
      </w:r>
      <w:r w:rsidRPr="00970DF1">
        <w:rPr>
          <w:rFonts w:ascii="Times New Roman" w:hAnsi="Times New Roman" w:cs="Times New Roman"/>
          <w:sz w:val="12"/>
          <w:szCs w:val="12"/>
        </w:rPr>
        <w:tab/>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городского поселения Суходол муниципального района Сергиевский Самарской области,  Администрация городского поселения Суходол  му</w:t>
      </w:r>
      <w:r>
        <w:rPr>
          <w:rFonts w:ascii="Times New Roman" w:hAnsi="Times New Roman" w:cs="Times New Roman"/>
          <w:sz w:val="12"/>
          <w:szCs w:val="12"/>
        </w:rPr>
        <w:t>ниципального района Сергиевский</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ПОСТАНОВЛЯЕТ:</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Утвердить Порядок аттестации экспертов, привлекаемых к осуществлению экспертизы в целях муниципального контроля в городском поселении Суходол муниципального района Сергиевский  Самарской области  согласно приложению.</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  2. Опубликовать настоящее постановление в газете «Сергиевский  вестник».</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  3. Настоящее постановление вступает в силу со дня его официального опубликования, но не ранее 1 января 2022 года.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  4. Контроль за выполнением настоящего по</w:t>
      </w:r>
      <w:r>
        <w:rPr>
          <w:rFonts w:ascii="Times New Roman" w:hAnsi="Times New Roman" w:cs="Times New Roman"/>
          <w:sz w:val="12"/>
          <w:szCs w:val="12"/>
        </w:rPr>
        <w:t>становления  оставляю за собой.</w:t>
      </w:r>
    </w:p>
    <w:p w:rsid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Глава городского поселения Суходол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муниципального района Сергиевский</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ab/>
        <w:t xml:space="preserve">                                                   </w:t>
      </w:r>
      <w:r w:rsidRPr="00970DF1">
        <w:rPr>
          <w:rFonts w:ascii="Times New Roman" w:hAnsi="Times New Roman" w:cs="Times New Roman"/>
          <w:sz w:val="12"/>
          <w:szCs w:val="12"/>
        </w:rPr>
        <w:tab/>
        <w:t>В.В.Сапрыкин</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Приложение №1</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к постановлению администрации </w:t>
      </w:r>
    </w:p>
    <w:p w:rsid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городского поселения Суходол </w:t>
      </w:r>
    </w:p>
    <w:p w:rsidR="00970DF1" w:rsidRDefault="00970DF1" w:rsidP="00970DF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№111от « 05» октября  2021г.</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городском  поселении Суходол муниципального района Сергиевский  Самарской области</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1. Общие положения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Областями и видами экспертиз, для проведения которых администрации  городского поселения Суходол  муниципального района Сергиевский Самарской области (далее-администрация) требуется привлечение экспертов, являются: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1) земельные отношения (экспертиза землеустроительной документации);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 строительство (строительно-техническая, пожарно-техническая экспертизы).</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1.2. Срок действия аттестации составляет 5 лет.</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городское поселение «Суходол») официального сайта  Администрации муниципального района Сергиевский Самарской области.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970DF1">
        <w:rPr>
          <w:rFonts w:ascii="Times New Roman" w:hAnsi="Times New Roman" w:cs="Times New Roman"/>
          <w:sz w:val="12"/>
          <w:szCs w:val="12"/>
        </w:rPr>
        <w:t>заявлений об аттестации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городского поселения Суходол  или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2.3. К заявлению должны быть приложены: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копия диплома о высшем образовании в соответствующей области экспертизы;</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копия трудовой книжки.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городского поселения Суходол муниципального района Сергиевский Самарской области (Глава поселения).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2.5. Основаниями для возврата заявителю документов являются: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2.6. Обязательными критериями аттестации экспертов являются: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наличие высшего образования в области экспертизы;</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наличие стажа работы в области экспертизы не менее 3 лет;</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высшего образования в области экспертизы;</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стажа работы в области экспертизы не менее 3 лет;</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lastRenderedPageBreak/>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об аттестации заявителя.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2.10. Основаниями для отказа в аттестации заявителя являются: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отсутствие высшего образования в области экспертизы;</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отсутствие стажа работы в области экспертизы не менее 3 лет;</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970DF1">
        <w:rPr>
          <w:rFonts w:ascii="Times New Roman" w:hAnsi="Times New Roman" w:cs="Times New Roman"/>
          <w:sz w:val="12"/>
          <w:szCs w:val="12"/>
        </w:rPr>
        <w:t>приостановление действия аттестации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поступления в администрацию заявления эксперта о прекращении аттестации;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поступления в администрацию сведений о смерти эксперта;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w:t>
      </w:r>
      <w:r>
        <w:rPr>
          <w:rFonts w:ascii="Times New Roman" w:hAnsi="Times New Roman" w:cs="Times New Roman"/>
          <w:sz w:val="12"/>
          <w:szCs w:val="12"/>
        </w:rPr>
        <w:t xml:space="preserve"> (надзорном) органе.</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Приложение № 1</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к Порядку аттестации экспертов, привлекаемых</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к осуществлению экспертизы в целях</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муниципального контроля</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в городском  поселении Суходол</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муниципального района</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Сергиевский  Самарской области</w:t>
      </w:r>
    </w:p>
    <w:p w:rsid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Реестр аттестованных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1453"/>
        <w:gridCol w:w="2124"/>
        <w:gridCol w:w="1788"/>
        <w:gridCol w:w="1583"/>
      </w:tblGrid>
      <w:tr w:rsidR="00970DF1" w:rsidRPr="00970DF1" w:rsidTr="00970DF1">
        <w:tc>
          <w:tcPr>
            <w:tcW w:w="505" w:type="pct"/>
            <w:vAlign w:val="center"/>
          </w:tcPr>
          <w:p w:rsidR="00970DF1" w:rsidRPr="00970DF1" w:rsidRDefault="00970DF1" w:rsidP="00970DF1">
            <w:pPr>
              <w:spacing w:after="0"/>
              <w:jc w:val="center"/>
              <w:rPr>
                <w:rFonts w:ascii="Times New Roman" w:hAnsi="Times New Roman" w:cs="Times New Roman"/>
                <w:color w:val="000000"/>
                <w:sz w:val="12"/>
                <w:szCs w:val="12"/>
              </w:rPr>
            </w:pPr>
            <w:r w:rsidRPr="00970DF1">
              <w:rPr>
                <w:rFonts w:ascii="Times New Roman" w:hAnsi="Times New Roman" w:cs="Times New Roman"/>
                <w:color w:val="000000"/>
                <w:sz w:val="12"/>
                <w:szCs w:val="12"/>
              </w:rPr>
              <w:t>№ п/п</w:t>
            </w:r>
          </w:p>
        </w:tc>
        <w:tc>
          <w:tcPr>
            <w:tcW w:w="940" w:type="pct"/>
            <w:vAlign w:val="center"/>
          </w:tcPr>
          <w:p w:rsidR="00970DF1" w:rsidRPr="00970DF1" w:rsidRDefault="00970DF1" w:rsidP="00970DF1">
            <w:pPr>
              <w:spacing w:after="0"/>
              <w:jc w:val="center"/>
              <w:rPr>
                <w:rFonts w:ascii="Times New Roman" w:hAnsi="Times New Roman" w:cs="Times New Roman"/>
                <w:color w:val="000000"/>
                <w:sz w:val="12"/>
                <w:szCs w:val="12"/>
              </w:rPr>
            </w:pPr>
            <w:r w:rsidRPr="00970DF1">
              <w:rPr>
                <w:rFonts w:ascii="Times New Roman" w:hAnsi="Times New Roman" w:cs="Times New Roman"/>
                <w:color w:val="000000"/>
                <w:sz w:val="12"/>
                <w:szCs w:val="12"/>
              </w:rPr>
              <w:t>ФИО эксперта</w:t>
            </w:r>
          </w:p>
        </w:tc>
        <w:tc>
          <w:tcPr>
            <w:tcW w:w="1374" w:type="pct"/>
            <w:vAlign w:val="center"/>
          </w:tcPr>
          <w:p w:rsidR="00970DF1" w:rsidRPr="00970DF1" w:rsidRDefault="00970DF1" w:rsidP="00970DF1">
            <w:pPr>
              <w:spacing w:after="0"/>
              <w:jc w:val="center"/>
              <w:rPr>
                <w:rFonts w:ascii="Times New Roman" w:hAnsi="Times New Roman" w:cs="Times New Roman"/>
                <w:color w:val="000000"/>
                <w:sz w:val="12"/>
                <w:szCs w:val="12"/>
              </w:rPr>
            </w:pPr>
            <w:r w:rsidRPr="00970DF1">
              <w:rPr>
                <w:rFonts w:ascii="Times New Roman" w:hAnsi="Times New Roman" w:cs="Times New Roman"/>
                <w:color w:val="000000"/>
                <w:sz w:val="12"/>
                <w:szCs w:val="12"/>
              </w:rPr>
              <w:t>Вид (объекты) экспертизы</w:t>
            </w:r>
          </w:p>
        </w:tc>
        <w:tc>
          <w:tcPr>
            <w:tcW w:w="1157" w:type="pct"/>
            <w:vAlign w:val="center"/>
          </w:tcPr>
          <w:p w:rsidR="00970DF1" w:rsidRPr="00970DF1" w:rsidRDefault="00970DF1" w:rsidP="00970DF1">
            <w:pPr>
              <w:spacing w:after="0"/>
              <w:jc w:val="center"/>
              <w:rPr>
                <w:rFonts w:ascii="Times New Roman" w:hAnsi="Times New Roman" w:cs="Times New Roman"/>
                <w:color w:val="000000"/>
                <w:sz w:val="12"/>
                <w:szCs w:val="12"/>
              </w:rPr>
            </w:pPr>
            <w:r w:rsidRPr="00970DF1">
              <w:rPr>
                <w:rFonts w:ascii="Times New Roman" w:hAnsi="Times New Roman" w:cs="Times New Roman"/>
                <w:color w:val="000000"/>
                <w:sz w:val="12"/>
                <w:szCs w:val="12"/>
              </w:rPr>
              <w:t>Дата принятия решения об аттестации</w:t>
            </w:r>
          </w:p>
        </w:tc>
        <w:tc>
          <w:tcPr>
            <w:tcW w:w="1025" w:type="pct"/>
            <w:vAlign w:val="center"/>
          </w:tcPr>
          <w:p w:rsidR="00970DF1" w:rsidRPr="00970DF1" w:rsidRDefault="00970DF1" w:rsidP="00970DF1">
            <w:pPr>
              <w:spacing w:after="0"/>
              <w:jc w:val="center"/>
              <w:rPr>
                <w:rFonts w:ascii="Times New Roman" w:hAnsi="Times New Roman" w:cs="Times New Roman"/>
                <w:color w:val="000000"/>
                <w:sz w:val="12"/>
                <w:szCs w:val="12"/>
              </w:rPr>
            </w:pPr>
            <w:r w:rsidRPr="00970DF1">
              <w:rPr>
                <w:rFonts w:ascii="Times New Roman" w:hAnsi="Times New Roman" w:cs="Times New Roman"/>
                <w:color w:val="000000"/>
                <w:sz w:val="12"/>
                <w:szCs w:val="12"/>
                <w:lang w:eastAsia="ru-RU"/>
              </w:rPr>
              <w:t>Отметка о приостановлении действия аттестации</w:t>
            </w:r>
          </w:p>
        </w:tc>
      </w:tr>
      <w:tr w:rsidR="00970DF1" w:rsidRPr="00970DF1" w:rsidTr="00970DF1">
        <w:tc>
          <w:tcPr>
            <w:tcW w:w="505"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940"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374"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157"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025"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r>
      <w:tr w:rsidR="00970DF1" w:rsidRPr="00970DF1" w:rsidTr="00970DF1">
        <w:tc>
          <w:tcPr>
            <w:tcW w:w="505"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940"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374"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157"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025"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r>
      <w:tr w:rsidR="00970DF1" w:rsidRPr="00970DF1" w:rsidTr="00970DF1">
        <w:tc>
          <w:tcPr>
            <w:tcW w:w="505"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940"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374"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157"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c>
          <w:tcPr>
            <w:tcW w:w="1025" w:type="pct"/>
            <w:vAlign w:val="center"/>
          </w:tcPr>
          <w:p w:rsidR="00970DF1" w:rsidRPr="00970DF1" w:rsidRDefault="00970DF1" w:rsidP="00970DF1">
            <w:pPr>
              <w:spacing w:after="0"/>
              <w:jc w:val="center"/>
              <w:rPr>
                <w:rFonts w:ascii="Times New Roman" w:hAnsi="Times New Roman" w:cs="Times New Roman"/>
                <w:color w:val="000000"/>
                <w:sz w:val="12"/>
                <w:szCs w:val="12"/>
              </w:rPr>
            </w:pPr>
          </w:p>
        </w:tc>
      </w:tr>
    </w:tbl>
    <w:p w:rsidR="00970DF1" w:rsidRDefault="00970DF1" w:rsidP="00970DF1">
      <w:pPr>
        <w:tabs>
          <w:tab w:val="left" w:pos="0"/>
        </w:tabs>
        <w:spacing w:after="0" w:line="240" w:lineRule="auto"/>
        <w:ind w:firstLine="284"/>
        <w:jc w:val="right"/>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Приложение № 2</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к Порядку аттестации экспертов, привлекаемых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к осуществлению экспертизы в целях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муниципального контроля в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 городском поселении Суходол</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муниципального района</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Главе городского поселения Суходол</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муниципального района муниципального района</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 Сергиевский Самарской области</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_______________________________________</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_____________________________________________</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Ф. И. О., адрес регистрации (места жительства),</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_____________________________________________</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 реквизиты документа,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удостоверяющего личность),</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_____________________________________________</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почтовый адрес, адрес электронной почты, </w:t>
      </w:r>
    </w:p>
    <w:p w:rsidR="00970DF1" w:rsidRPr="00970DF1" w:rsidRDefault="00970DF1" w:rsidP="00970DF1">
      <w:pPr>
        <w:tabs>
          <w:tab w:val="left" w:pos="0"/>
        </w:tabs>
        <w:spacing w:after="0" w:line="240" w:lineRule="auto"/>
        <w:ind w:firstLine="284"/>
        <w:jc w:val="right"/>
        <w:rPr>
          <w:rFonts w:ascii="Times New Roman" w:hAnsi="Times New Roman" w:cs="Times New Roman"/>
          <w:sz w:val="12"/>
          <w:szCs w:val="12"/>
        </w:rPr>
      </w:pPr>
      <w:r w:rsidRPr="00970DF1">
        <w:rPr>
          <w:rFonts w:ascii="Times New Roman" w:hAnsi="Times New Roman" w:cs="Times New Roman"/>
          <w:sz w:val="12"/>
          <w:szCs w:val="12"/>
        </w:rPr>
        <w:t xml:space="preserve">номер телефона) </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t>ЗАЯВЛЕНИЕ</w:t>
      </w:r>
    </w:p>
    <w:p w:rsidR="00970DF1" w:rsidRPr="00970DF1" w:rsidRDefault="00970DF1" w:rsidP="00970DF1">
      <w:pPr>
        <w:tabs>
          <w:tab w:val="left" w:pos="0"/>
        </w:tabs>
        <w:spacing w:after="0" w:line="240" w:lineRule="auto"/>
        <w:ind w:firstLine="284"/>
        <w:jc w:val="center"/>
        <w:rPr>
          <w:rFonts w:ascii="Times New Roman" w:hAnsi="Times New Roman" w:cs="Times New Roman"/>
          <w:sz w:val="12"/>
          <w:szCs w:val="12"/>
        </w:rPr>
      </w:pPr>
      <w:r w:rsidRPr="00970DF1">
        <w:rPr>
          <w:rFonts w:ascii="Times New Roman" w:hAnsi="Times New Roman" w:cs="Times New Roman"/>
          <w:sz w:val="12"/>
          <w:szCs w:val="12"/>
        </w:rPr>
        <w:lastRenderedPageBreak/>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______________________________________________________________________.</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Имею следующее высшее образование: _______________________________.</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Имею стаж работы в соответствующей области экспертизы ___ лет ____ месяцев.</w:t>
      </w:r>
    </w:p>
    <w:p w:rsid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Являюсь экспертом по соответствующей области и виду экспертизы, аттестованным  _______________________________________________________________________________________________________________</w:t>
      </w:r>
      <w:r>
        <w:rPr>
          <w:rFonts w:ascii="Times New Roman" w:hAnsi="Times New Roman" w:cs="Times New Roman"/>
          <w:sz w:val="12"/>
          <w:szCs w:val="12"/>
        </w:rPr>
        <w:t>______________</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________________________________________________________ (указать реквизиты (дату и, если имеется, номер) решения об аттестации).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Приложения: </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1) копия диплома о высшем образовании;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2) копия трудовой книжки.</w:t>
      </w:r>
    </w:p>
    <w:p w:rsidR="00970DF1" w:rsidRPr="00970DF1" w:rsidRDefault="00970DF1" w:rsidP="00970DF1">
      <w:pPr>
        <w:tabs>
          <w:tab w:val="left" w:pos="0"/>
        </w:tabs>
        <w:spacing w:after="0" w:line="240" w:lineRule="auto"/>
        <w:ind w:firstLine="284"/>
        <w:jc w:val="both"/>
        <w:rPr>
          <w:rFonts w:ascii="Times New Roman" w:hAnsi="Times New Roman" w:cs="Times New Roman"/>
          <w:sz w:val="12"/>
          <w:szCs w:val="12"/>
        </w:rPr>
      </w:pPr>
      <w:r w:rsidRPr="00970DF1">
        <w:rPr>
          <w:rFonts w:ascii="Times New Roman" w:hAnsi="Times New Roman" w:cs="Times New Roman"/>
          <w:sz w:val="12"/>
          <w:szCs w:val="12"/>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w:t>
      </w:r>
      <w:r>
        <w:rPr>
          <w:rFonts w:ascii="Times New Roman" w:hAnsi="Times New Roman" w:cs="Times New Roman"/>
          <w:sz w:val="12"/>
          <w:szCs w:val="12"/>
        </w:rPr>
        <w:t>органа муниципального контроля.</w:t>
      </w:r>
      <w:r w:rsidRPr="00970DF1">
        <w:rPr>
          <w:rFonts w:ascii="Times New Roman" w:hAnsi="Times New Roman" w:cs="Times New Roman"/>
          <w:sz w:val="12"/>
          <w:szCs w:val="12"/>
        </w:rPr>
        <w:tab/>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5796"/>
      </w:tblGrid>
      <w:tr w:rsidR="00970DF1" w:rsidTr="00A12018">
        <w:tc>
          <w:tcPr>
            <w:tcW w:w="1933" w:type="dxa"/>
            <w:vAlign w:val="center"/>
          </w:tcPr>
          <w:p w:rsidR="00970DF1" w:rsidRDefault="00970DF1" w:rsidP="00970DF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w:t>
            </w:r>
          </w:p>
        </w:tc>
        <w:tc>
          <w:tcPr>
            <w:tcW w:w="5796" w:type="dxa"/>
            <w:vAlign w:val="center"/>
          </w:tcPr>
          <w:p w:rsidR="00970DF1" w:rsidRDefault="00970DF1" w:rsidP="00970DF1">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w:t>
            </w:r>
          </w:p>
        </w:tc>
      </w:tr>
      <w:tr w:rsidR="00970DF1" w:rsidTr="00A12018">
        <w:tc>
          <w:tcPr>
            <w:tcW w:w="1933" w:type="dxa"/>
            <w:vAlign w:val="center"/>
          </w:tcPr>
          <w:p w:rsidR="00970DF1" w:rsidRDefault="00970DF1" w:rsidP="00970DF1">
            <w:pPr>
              <w:tabs>
                <w:tab w:val="left" w:pos="0"/>
              </w:tabs>
              <w:jc w:val="center"/>
              <w:rPr>
                <w:rFonts w:ascii="Times New Roman" w:hAnsi="Times New Roman" w:cs="Times New Roman"/>
                <w:sz w:val="12"/>
                <w:szCs w:val="12"/>
              </w:rPr>
            </w:pPr>
            <w:r w:rsidRPr="00970DF1">
              <w:rPr>
                <w:rFonts w:ascii="Times New Roman" w:hAnsi="Times New Roman" w:cs="Times New Roman"/>
                <w:sz w:val="12"/>
                <w:szCs w:val="12"/>
              </w:rPr>
              <w:t>(подпись)</w:t>
            </w:r>
          </w:p>
        </w:tc>
        <w:tc>
          <w:tcPr>
            <w:tcW w:w="5796" w:type="dxa"/>
            <w:vAlign w:val="center"/>
          </w:tcPr>
          <w:p w:rsidR="00970DF1" w:rsidRDefault="00970DF1" w:rsidP="00970DF1">
            <w:pPr>
              <w:tabs>
                <w:tab w:val="left" w:pos="0"/>
              </w:tabs>
              <w:jc w:val="center"/>
              <w:rPr>
                <w:rFonts w:ascii="Times New Roman" w:hAnsi="Times New Roman" w:cs="Times New Roman"/>
                <w:sz w:val="12"/>
                <w:szCs w:val="12"/>
              </w:rPr>
            </w:pPr>
            <w:r w:rsidRPr="00970DF1">
              <w:rPr>
                <w:rFonts w:ascii="Times New Roman" w:hAnsi="Times New Roman" w:cs="Times New Roman"/>
                <w:sz w:val="12"/>
                <w:szCs w:val="12"/>
              </w:rPr>
              <w:t>(фамилия, имя и (при наличии) отчество подписавшего лица,</w:t>
            </w:r>
          </w:p>
        </w:tc>
      </w:tr>
    </w:tbl>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Администрация</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сельского поселения Черновка</w:t>
      </w:r>
    </w:p>
    <w:p w:rsid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муниципального района Сергиевский</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                                                                                                                                                                                                     №34</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в сфере благоустройства</w:t>
      </w:r>
      <w:r w:rsidRPr="00A12018">
        <w:rPr>
          <w:rFonts w:ascii="Times New Roman" w:hAnsi="Times New Roman" w:cs="Times New Roman"/>
          <w:sz w:val="12"/>
          <w:szCs w:val="12"/>
        </w:rPr>
        <w:tab/>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Черновка муниципального района Сергиевский, Администрация сельского поселения Черновка му</w:t>
      </w:r>
      <w:r>
        <w:rPr>
          <w:rFonts w:ascii="Times New Roman" w:hAnsi="Times New Roman" w:cs="Times New Roman"/>
          <w:sz w:val="12"/>
          <w:szCs w:val="12"/>
        </w:rPr>
        <w:t>ниципального района Сергиевский</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 xml:space="preserve">ПОСТАНОВЛЯЕТ: </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в сфере благоустройства на территории сельского поселения Черновка муниципального района Сергиевский согласно Приложению №1 к настоящему постановлению. </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2. Опубликовать настоящее постановление в газете «Сергиевский  вестник».</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 xml:space="preserve">Глава сельского поселения  Черновка </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муниципального района Сергиевский</w:t>
      </w:r>
    </w:p>
    <w:p w:rsid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ab/>
      </w:r>
      <w:r w:rsidRPr="00A12018">
        <w:rPr>
          <w:rFonts w:ascii="Times New Roman" w:hAnsi="Times New Roman" w:cs="Times New Roman"/>
          <w:sz w:val="12"/>
          <w:szCs w:val="12"/>
        </w:rPr>
        <w:tab/>
        <w:t>К.Л</w:t>
      </w:r>
      <w:r>
        <w:rPr>
          <w:rFonts w:ascii="Times New Roman" w:hAnsi="Times New Roman" w:cs="Times New Roman"/>
          <w:sz w:val="12"/>
          <w:szCs w:val="12"/>
        </w:rPr>
        <w:t>.Григорьев</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Приложение №1</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 xml:space="preserve">к постановлению администрации </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Черновка</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 34 от « 05»  октября  2021г.</w:t>
      </w:r>
    </w:p>
    <w:p w:rsidR="00A12018" w:rsidRPr="00A12018" w:rsidRDefault="00A12018" w:rsidP="00A12018">
      <w:pPr>
        <w:tabs>
          <w:tab w:val="left" w:pos="0"/>
        </w:tabs>
        <w:spacing w:after="0" w:line="240" w:lineRule="auto"/>
        <w:jc w:val="both"/>
        <w:rPr>
          <w:rFonts w:ascii="Times New Roman" w:hAnsi="Times New Roman" w:cs="Times New Roman"/>
          <w:sz w:val="12"/>
          <w:szCs w:val="12"/>
        </w:rPr>
      </w:pP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Pr="00A12018">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в сфере благоустройства на территории сельского поселения  Черновка муниципального района Сергиевский Самарской области</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1.Вид муниципального контроля: муниципальный контрольв сфере благоустройства</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2. Наименование органа муниципального контроля: администрация сельского поселения Черновка  муниципального района Сергиевский.</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3.Распоряжение о проведении плановой проверки: о</w:t>
      </w:r>
      <w:r>
        <w:rPr>
          <w:rFonts w:ascii="Times New Roman" w:hAnsi="Times New Roman" w:cs="Times New Roman"/>
          <w:sz w:val="12"/>
          <w:szCs w:val="12"/>
        </w:rPr>
        <w:t>т___________№__________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w:t>
      </w:r>
      <w:r>
        <w:rPr>
          <w:rFonts w:ascii="Times New Roman" w:hAnsi="Times New Roman" w:cs="Times New Roman"/>
          <w:sz w:val="12"/>
          <w:szCs w:val="12"/>
        </w:rPr>
        <w:t>_________________________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5.Должность, фамилия, имя, отчество должностного (ых) лица (лиц) проводящего (их) проверку:_______</w:t>
      </w:r>
      <w:r>
        <w:rPr>
          <w:rFonts w:ascii="Times New Roman" w:hAnsi="Times New Roman" w:cs="Times New Roman"/>
          <w:sz w:val="12"/>
          <w:szCs w:val="12"/>
        </w:rPr>
        <w:t>_____________________________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6. Наименование организации, фамилия, имя, отчество (при наличии) гражданина:________________________________________________</w:t>
      </w:r>
      <w:r>
        <w:rPr>
          <w:rFonts w:ascii="Times New Roman" w:hAnsi="Times New Roman" w:cs="Times New Roman"/>
          <w:sz w:val="12"/>
          <w:szCs w:val="12"/>
        </w:rPr>
        <w:t>_</w:t>
      </w:r>
    </w:p>
    <w:p w:rsidR="00970DF1"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10"/>
        <w:gridCol w:w="3308"/>
        <w:gridCol w:w="2560"/>
        <w:gridCol w:w="331"/>
        <w:gridCol w:w="386"/>
        <w:gridCol w:w="734"/>
      </w:tblGrid>
      <w:tr w:rsidR="00A12018" w:rsidTr="00A12018">
        <w:tc>
          <w:tcPr>
            <w:tcW w:w="0" w:type="auto"/>
            <w:vMerge w:val="restart"/>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 п/п</w:t>
            </w:r>
          </w:p>
        </w:tc>
        <w:tc>
          <w:tcPr>
            <w:tcW w:w="0" w:type="auto"/>
            <w:vMerge w:val="restart"/>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A12018" w:rsidRDefault="00A12018" w:rsidP="00A12018">
            <w:pPr>
              <w:tabs>
                <w:tab w:val="left" w:pos="0"/>
              </w:tabs>
              <w:jc w:val="center"/>
              <w:rPr>
                <w:rFonts w:ascii="Times New Roman" w:hAnsi="Times New Roman" w:cs="Times New Roman"/>
                <w:sz w:val="12"/>
                <w:szCs w:val="12"/>
              </w:rPr>
            </w:pPr>
            <w:r w:rsidRPr="00A12018">
              <w:rPr>
                <w:rFonts w:ascii="Times New Roman" w:hAnsi="Times New Roman" w:cs="Times New Roman"/>
                <w:sz w:val="12"/>
                <w:szCs w:val="12"/>
              </w:rPr>
              <w:t>Варианты ответа</w:t>
            </w:r>
          </w:p>
        </w:tc>
      </w:tr>
      <w:tr w:rsidR="00A12018" w:rsidTr="00A12018">
        <w:tc>
          <w:tcPr>
            <w:tcW w:w="0" w:type="auto"/>
            <w:vMerge/>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Merge/>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Merge/>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да</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нет</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не требуется</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t>1.</w:t>
            </w:r>
          </w:p>
        </w:tc>
        <w:tc>
          <w:tcPr>
            <w:tcW w:w="0" w:type="auto"/>
            <w:gridSpan w:val="5"/>
            <w:vAlign w:val="center"/>
          </w:tcPr>
          <w:p w:rsidR="00A12018" w:rsidRDefault="00A12018" w:rsidP="00A12018">
            <w:pPr>
              <w:tabs>
                <w:tab w:val="left" w:pos="0"/>
              </w:tabs>
              <w:jc w:val="center"/>
              <w:rPr>
                <w:rFonts w:ascii="Times New Roman" w:hAnsi="Times New Roman" w:cs="Times New Roman"/>
                <w:sz w:val="12"/>
                <w:szCs w:val="12"/>
              </w:rPr>
            </w:pPr>
            <w:r w:rsidRPr="00A12018">
              <w:rPr>
                <w:rFonts w:ascii="Times New Roman" w:hAnsi="Times New Roman" w:cs="Times New Roman"/>
                <w:b/>
                <w:bCs/>
                <w:sz w:val="12"/>
                <w:szCs w:val="12"/>
              </w:rPr>
              <w:t>Содержание территории общего пользования и порядок пользования таким территориями</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1.1.</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Обеспечивается ли своевременная уборка прилегающих территорий?</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 xml:space="preserve">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w:t>
            </w:r>
            <w:r w:rsidRPr="00A12018">
              <w:rPr>
                <w:rFonts w:ascii="Times New Roman" w:hAnsi="Times New Roman" w:cs="Times New Roman"/>
                <w:sz w:val="12"/>
                <w:szCs w:val="12"/>
              </w:rPr>
              <w:lastRenderedPageBreak/>
              <w:t>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lastRenderedPageBreak/>
              <w:t>1.2.</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1.3.</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1.4.</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Соблюдается ли запрет на мойку загрязненных транспортных средств вне специально отведенных для этого мест?</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1.5.</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1.6.</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Включает ли площадка автостоянок, заправочных станций покрытие дорожное асфальтобетонное, элементы сопряжения поверхностей, разделительные элементы, осветительное и информационное оборудование, туалет, мусорные контейнеры</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1.7.</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Соблюдаются ли требования по огораживанию строительных площадок?</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1.8.</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Соблюдаются ли запрет на складирование нечистот на проезжую часть улиц, тротуары и газоны?</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1.9</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Соблюдается ли требование о запрете  стоянки автотранспортных средств на детских, спортивных площадках и тротуаров?</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t>2.</w:t>
            </w:r>
          </w:p>
        </w:tc>
        <w:tc>
          <w:tcPr>
            <w:tcW w:w="0" w:type="auto"/>
            <w:gridSpan w:val="5"/>
            <w:vAlign w:val="center"/>
          </w:tcPr>
          <w:p w:rsidR="00A12018" w:rsidRPr="00A12018" w:rsidRDefault="00A12018" w:rsidP="00A12018">
            <w:pPr>
              <w:snapToGrid w:val="0"/>
              <w:jc w:val="center"/>
              <w:rPr>
                <w:rFonts w:ascii="Times New Roman" w:hAnsi="Times New Roman" w:cs="Times New Roman"/>
                <w:sz w:val="12"/>
                <w:szCs w:val="12"/>
              </w:rPr>
            </w:pPr>
            <w:r w:rsidRPr="00A12018">
              <w:rPr>
                <w:rFonts w:ascii="Times New Roman" w:hAnsi="Times New Roman" w:cs="Times New Roman"/>
                <w:b/>
                <w:bCs/>
                <w:sz w:val="12"/>
                <w:szCs w:val="12"/>
              </w:rPr>
              <w:t>Внешний вид фасадов и ограждающих конструкций зданий, строений, сооружений</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2.1.</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p w:rsidR="00A12018" w:rsidRPr="00A12018" w:rsidRDefault="00A12018" w:rsidP="00A12018">
            <w:pPr>
              <w:jc w:val="center"/>
              <w:rPr>
                <w:rFonts w:ascii="Times New Roman" w:hAnsi="Times New Roman" w:cs="Times New Roman"/>
                <w:sz w:val="12"/>
                <w:szCs w:val="12"/>
              </w:rPr>
            </w:pPr>
          </w:p>
          <w:p w:rsidR="00A12018" w:rsidRPr="00A12018" w:rsidRDefault="00A12018" w:rsidP="00A12018">
            <w:pPr>
              <w:jc w:val="center"/>
              <w:rPr>
                <w:rFonts w:ascii="Times New Roman" w:hAnsi="Times New Roman" w:cs="Times New Roman"/>
                <w:sz w:val="12"/>
                <w:szCs w:val="12"/>
              </w:rPr>
            </w:pP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2.2.</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2.3.</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 xml:space="preserve">Осуществляется ли Расклейка газет, афиш, плакатов, </w:t>
            </w:r>
            <w:r w:rsidRPr="00A12018">
              <w:rPr>
                <w:rFonts w:ascii="Times New Roman" w:hAnsi="Times New Roman" w:cs="Times New Roman"/>
                <w:sz w:val="12"/>
                <w:szCs w:val="12"/>
              </w:rPr>
              <w:lastRenderedPageBreak/>
              <w:t>различного рода объявлений и реклам только в местах, определенных администрацией  сельского поселения на специально установленных стендах?</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2.4.</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Осуществляется ли очистка от снега и льда крыш и козырьков, снега и сосулек с карнизов, балконов и лоджий?</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t>3.</w:t>
            </w:r>
          </w:p>
        </w:tc>
        <w:tc>
          <w:tcPr>
            <w:tcW w:w="0" w:type="auto"/>
            <w:gridSpan w:val="5"/>
            <w:vAlign w:val="center"/>
          </w:tcPr>
          <w:p w:rsidR="00A12018" w:rsidRPr="00A12018" w:rsidRDefault="00A12018" w:rsidP="00A12018">
            <w:pPr>
              <w:snapToGrid w:val="0"/>
              <w:jc w:val="center"/>
              <w:rPr>
                <w:rFonts w:ascii="Times New Roman" w:hAnsi="Times New Roman" w:cs="Times New Roman"/>
                <w:sz w:val="12"/>
                <w:szCs w:val="12"/>
              </w:rPr>
            </w:pPr>
            <w:r w:rsidRPr="00A12018">
              <w:rPr>
                <w:rFonts w:ascii="Times New Roman" w:hAnsi="Times New Roman" w:cs="Times New Roman"/>
                <w:b/>
                <w:bCs/>
                <w:color w:val="000000"/>
                <w:sz w:val="12"/>
                <w:szCs w:val="12"/>
              </w:rPr>
              <w:t>Содержание некапитальных сооружений</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3.1.</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Имеются ли урны возле нестационарных объектов?</w:t>
            </w:r>
          </w:p>
        </w:tc>
        <w:tc>
          <w:tcPr>
            <w:tcW w:w="0" w:type="auto"/>
            <w:vAlign w:val="center"/>
          </w:tcPr>
          <w:p w:rsidR="00A12018" w:rsidRPr="00A12018" w:rsidRDefault="00A12018" w:rsidP="00A12018">
            <w:pPr>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3.2.</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м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3.3.</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Соблюдаются ли требования по запрету на размещение транспортных средств на территории общего пользования, препятствующих механизированной уборки и вывозу мусора, отходов производства и потребления?</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t>4.</w:t>
            </w:r>
          </w:p>
        </w:tc>
        <w:tc>
          <w:tcPr>
            <w:tcW w:w="0" w:type="auto"/>
            <w:gridSpan w:val="5"/>
            <w:vAlign w:val="center"/>
          </w:tcPr>
          <w:p w:rsidR="00A12018" w:rsidRPr="00A12018" w:rsidRDefault="00A12018" w:rsidP="00A12018">
            <w:pPr>
              <w:snapToGrid w:val="0"/>
              <w:jc w:val="center"/>
              <w:rPr>
                <w:rFonts w:ascii="Times New Roman" w:hAnsi="Times New Roman" w:cs="Times New Roman"/>
                <w:sz w:val="12"/>
                <w:szCs w:val="12"/>
              </w:rPr>
            </w:pPr>
            <w:r w:rsidRPr="00A12018">
              <w:rPr>
                <w:rFonts w:ascii="Times New Roman" w:hAnsi="Times New Roman" w:cs="Times New Roman"/>
                <w:b/>
                <w:bCs/>
                <w:sz w:val="12"/>
                <w:szCs w:val="12"/>
              </w:rPr>
              <w:t>Организация озеленения территории муниципального образования</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4.1.</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4.2.</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4.3.</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t>5.</w:t>
            </w:r>
          </w:p>
        </w:tc>
        <w:tc>
          <w:tcPr>
            <w:tcW w:w="0" w:type="auto"/>
            <w:gridSpan w:val="5"/>
            <w:vAlign w:val="center"/>
          </w:tcPr>
          <w:p w:rsidR="00A12018" w:rsidRPr="00A12018" w:rsidRDefault="00A12018" w:rsidP="00A12018">
            <w:pPr>
              <w:snapToGrid w:val="0"/>
              <w:jc w:val="center"/>
              <w:rPr>
                <w:rFonts w:ascii="Times New Roman" w:hAnsi="Times New Roman" w:cs="Times New Roman"/>
                <w:sz w:val="12"/>
                <w:szCs w:val="12"/>
              </w:rPr>
            </w:pPr>
            <w:r w:rsidRPr="00A12018">
              <w:rPr>
                <w:rFonts w:ascii="Times New Roman" w:hAnsi="Times New Roman" w:cs="Times New Roman"/>
                <w:b/>
                <w:bCs/>
                <w:sz w:val="12"/>
                <w:szCs w:val="12"/>
              </w:rPr>
              <w:t>Содержание элементов благоустройства</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5.1.</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Имеется ли порубочный билет при производстве строительных, ремонтных работ?</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5.2.</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  замена люков?</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5.3.</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Имеется ли ордер (разрешение) на проведение (производство) земляных работ?</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lastRenderedPageBreak/>
              <w:t>6.</w:t>
            </w:r>
          </w:p>
        </w:tc>
        <w:tc>
          <w:tcPr>
            <w:tcW w:w="0" w:type="auto"/>
            <w:gridSpan w:val="5"/>
            <w:vAlign w:val="center"/>
          </w:tcPr>
          <w:p w:rsidR="00A12018" w:rsidRPr="00A12018" w:rsidRDefault="00A12018" w:rsidP="00A12018">
            <w:pPr>
              <w:snapToGrid w:val="0"/>
              <w:jc w:val="center"/>
              <w:rPr>
                <w:rFonts w:ascii="Times New Roman" w:hAnsi="Times New Roman" w:cs="Times New Roman"/>
                <w:sz w:val="12"/>
                <w:szCs w:val="12"/>
              </w:rPr>
            </w:pPr>
            <w:r w:rsidRPr="00A12018">
              <w:rPr>
                <w:rFonts w:ascii="Times New Roman" w:hAnsi="Times New Roman" w:cs="Times New Roman"/>
                <w:b/>
                <w:bCs/>
                <w:color w:val="000000"/>
                <w:sz w:val="12"/>
                <w:szCs w:val="12"/>
              </w:rPr>
              <w:t>Соблюдение порядка определения границ прилегающих территорий</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6.1.</w:t>
            </w:r>
          </w:p>
        </w:tc>
        <w:tc>
          <w:tcPr>
            <w:tcW w:w="0" w:type="auto"/>
            <w:vAlign w:val="center"/>
          </w:tcPr>
          <w:p w:rsidR="00A12018" w:rsidRPr="00A12018" w:rsidRDefault="00A12018" w:rsidP="00A12018">
            <w:pPr>
              <w:pStyle w:val="ConsPlusTitle"/>
              <w:jc w:val="center"/>
              <w:rPr>
                <w:sz w:val="12"/>
                <w:szCs w:val="12"/>
              </w:rPr>
            </w:pPr>
            <w:r w:rsidRPr="00A12018">
              <w:rPr>
                <w:b w:val="0"/>
                <w:color w:val="000000"/>
                <w:sz w:val="12"/>
                <w:szCs w:val="12"/>
              </w:rPr>
              <w:t>Соблюдение установленного правилами благоустройства  порядка определения границ прилегающих территорий</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b/>
                <w:bCs/>
                <w:sz w:val="12"/>
                <w:szCs w:val="12"/>
              </w:rPr>
              <w:t>7.</w:t>
            </w:r>
          </w:p>
        </w:tc>
        <w:tc>
          <w:tcPr>
            <w:tcW w:w="0" w:type="auto"/>
            <w:gridSpan w:val="5"/>
            <w:vAlign w:val="center"/>
          </w:tcPr>
          <w:p w:rsidR="00A12018" w:rsidRPr="00A12018" w:rsidRDefault="00A12018" w:rsidP="00A12018">
            <w:pPr>
              <w:snapToGrid w:val="0"/>
              <w:jc w:val="center"/>
              <w:rPr>
                <w:rFonts w:ascii="Times New Roman" w:hAnsi="Times New Roman" w:cs="Times New Roman"/>
                <w:sz w:val="12"/>
                <w:szCs w:val="12"/>
              </w:rPr>
            </w:pPr>
            <w:r w:rsidRPr="00A12018">
              <w:rPr>
                <w:rFonts w:ascii="Times New Roman" w:hAnsi="Times New Roman" w:cs="Times New Roman"/>
                <w:b/>
                <w:sz w:val="12"/>
                <w:szCs w:val="12"/>
              </w:rPr>
              <w:t>Доступность для инвалидов объектов социальной, инженерной и транспортной инфраструктур и предоставляемых услуг</w:t>
            </w: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7.1.</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Обеспечивается ли доступ маломобильных групп населения к зданиям?</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r w:rsidR="00A12018" w:rsidTr="00A12018">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7.2.</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0" w:type="auto"/>
            <w:vAlign w:val="center"/>
          </w:tcPr>
          <w:p w:rsidR="00A12018" w:rsidRPr="00A12018" w:rsidRDefault="00A12018" w:rsidP="00A12018">
            <w:pPr>
              <w:jc w:val="center"/>
              <w:rPr>
                <w:rFonts w:ascii="Times New Roman" w:hAnsi="Times New Roman" w:cs="Times New Roman"/>
                <w:sz w:val="12"/>
                <w:szCs w:val="12"/>
              </w:rPr>
            </w:pPr>
            <w:r w:rsidRPr="00A12018">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№21 от 13.09. 2017 г. «Об утверждении Правил  благоустройства территории сельского поселения Черновка муниципального района Сергиевский Самарской области»</w:t>
            </w: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c>
          <w:tcPr>
            <w:tcW w:w="0" w:type="auto"/>
            <w:vAlign w:val="center"/>
          </w:tcPr>
          <w:p w:rsidR="00A12018" w:rsidRPr="00A12018" w:rsidRDefault="00A12018" w:rsidP="00A12018">
            <w:pPr>
              <w:snapToGrid w:val="0"/>
              <w:jc w:val="center"/>
              <w:rPr>
                <w:rFonts w:ascii="Times New Roman" w:hAnsi="Times New Roman" w:cs="Times New Roman"/>
                <w:sz w:val="12"/>
                <w:szCs w:val="12"/>
              </w:rPr>
            </w:pPr>
          </w:p>
        </w:tc>
      </w:tr>
    </w:tbl>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________________________________________________                                    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A12018">
        <w:rPr>
          <w:rFonts w:ascii="Times New Roman" w:hAnsi="Times New Roman" w:cs="Times New Roman"/>
          <w:sz w:val="12"/>
          <w:szCs w:val="12"/>
        </w:rPr>
        <w:t xml:space="preserve">  (подпись)</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уполномоченного представителя организации</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________________________________________________                                    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A12018">
        <w:rPr>
          <w:rFonts w:ascii="Times New Roman" w:hAnsi="Times New Roman" w:cs="Times New Roman"/>
          <w:sz w:val="12"/>
          <w:szCs w:val="12"/>
        </w:rPr>
        <w:t xml:space="preserve">  (подпись)</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лица, проводящего контрольное мероприятие и</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заполняющего проверочный лист)</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Администрация</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сельского поселения Черновка</w:t>
      </w:r>
    </w:p>
    <w:p w:rsid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муниципального района Сергиевский</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октября 2021 г.                                                                                                                                                                                                      №35</w:t>
      </w:r>
    </w:p>
    <w:p w:rsidR="00A12018" w:rsidRPr="00A12018" w:rsidRDefault="00A12018" w:rsidP="00A12018">
      <w:pPr>
        <w:tabs>
          <w:tab w:val="left" w:pos="0"/>
        </w:tabs>
        <w:spacing w:after="0" w:line="240" w:lineRule="auto"/>
        <w:ind w:firstLine="284"/>
        <w:jc w:val="center"/>
        <w:rPr>
          <w:rFonts w:ascii="Times New Roman" w:hAnsi="Times New Roman" w:cs="Times New Roman"/>
          <w:sz w:val="12"/>
          <w:szCs w:val="12"/>
        </w:rPr>
      </w:pPr>
      <w:r w:rsidRPr="00A12018">
        <w:rPr>
          <w:rFonts w:ascii="Times New Roman" w:hAnsi="Times New Roman" w:cs="Times New Roman"/>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В соответствии с со статьей 53 Федерального закона от 31.07.2020г.№248-ФЗ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177 «Об утверждении общих требований к разработке и утверждению проверочных листов (списков контрольных вопросов)», Уставом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 xml:space="preserve">ПОСТАНОВЛЯЕТ: </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 xml:space="preserve">1.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Черновка муниципального района Сергиевский согласно Приложению №1 к настоящему постановлению. </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2. Опубликовать настоящее постановление в газете «Сергиевский  вестник».</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вкладка «поселения»  в разделе «Контрольно-надзорная деятельность».</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5. Контроль за выполнением настоящего постановления оставляю за собой.</w:t>
      </w:r>
    </w:p>
    <w:p w:rsid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 xml:space="preserve">Глава сельского поселения  Черновка </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муниципального района Сергиевский</w:t>
      </w:r>
    </w:p>
    <w:p w:rsid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ab/>
      </w:r>
      <w:r w:rsidRPr="00A12018">
        <w:rPr>
          <w:rFonts w:ascii="Times New Roman" w:hAnsi="Times New Roman" w:cs="Times New Roman"/>
          <w:sz w:val="12"/>
          <w:szCs w:val="12"/>
        </w:rPr>
        <w:tab/>
        <w:t>К.Л. Григор</w:t>
      </w:r>
      <w:r>
        <w:rPr>
          <w:rFonts w:ascii="Times New Roman" w:hAnsi="Times New Roman" w:cs="Times New Roman"/>
          <w:sz w:val="12"/>
          <w:szCs w:val="12"/>
        </w:rPr>
        <w:t>ьев</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Приложение №1</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sidRPr="00A12018">
        <w:rPr>
          <w:rFonts w:ascii="Times New Roman" w:hAnsi="Times New Roman" w:cs="Times New Roman"/>
          <w:sz w:val="12"/>
          <w:szCs w:val="12"/>
        </w:rPr>
        <w:t xml:space="preserve">к постановлению администрации </w:t>
      </w:r>
    </w:p>
    <w:p w:rsidR="00A12018" w:rsidRDefault="00A12018" w:rsidP="00A1201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Черновка </w:t>
      </w:r>
    </w:p>
    <w:p w:rsidR="00A12018" w:rsidRPr="00A12018" w:rsidRDefault="00A12018" w:rsidP="00A1201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№35 </w:t>
      </w:r>
      <w:r w:rsidRPr="00A12018">
        <w:rPr>
          <w:rFonts w:ascii="Times New Roman" w:hAnsi="Times New Roman" w:cs="Times New Roman"/>
          <w:sz w:val="12"/>
          <w:szCs w:val="12"/>
        </w:rPr>
        <w:t>от «05» октября  2021г.</w:t>
      </w:r>
    </w:p>
    <w:p w:rsidR="00A12018" w:rsidRPr="00A12018" w:rsidRDefault="00A12018" w:rsidP="00472F1C">
      <w:pPr>
        <w:tabs>
          <w:tab w:val="left" w:pos="0"/>
        </w:tabs>
        <w:spacing w:after="0" w:line="240" w:lineRule="auto"/>
        <w:jc w:val="both"/>
        <w:rPr>
          <w:rFonts w:ascii="Times New Roman" w:hAnsi="Times New Roman" w:cs="Times New Roman"/>
          <w:sz w:val="12"/>
          <w:szCs w:val="12"/>
        </w:rPr>
      </w:pPr>
    </w:p>
    <w:p w:rsidR="00A12018" w:rsidRPr="00A12018" w:rsidRDefault="00472F1C" w:rsidP="00472F1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Форма </w:t>
      </w:r>
      <w:r w:rsidR="00A12018" w:rsidRPr="00A12018">
        <w:rPr>
          <w:rFonts w:ascii="Times New Roman" w:hAnsi="Times New Roman" w:cs="Times New Roman"/>
          <w:sz w:val="12"/>
          <w:szCs w:val="12"/>
        </w:rPr>
        <w:t>проверочного листа, (списка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Черновка муниципального района Сергиевский Самарской области</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1.Вид муниципального контроля: муниципальный контроль на автомобильном транспорте, городском наземном электрическом транспорте и в дорожном хозяйстве</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2. Наименование органа муниципального контроля: администрация сельского поселения Черновка муниципального района Сергиевский</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3.Распоряжение о проведении плановой проверки: от</w:t>
      </w:r>
      <w:r w:rsidR="00472F1C">
        <w:rPr>
          <w:rFonts w:ascii="Times New Roman" w:hAnsi="Times New Roman" w:cs="Times New Roman"/>
          <w:sz w:val="12"/>
          <w:szCs w:val="12"/>
        </w:rPr>
        <w:t>___________№_________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4.Учетный номер проверки и дата присвоения учетного номера проверки в едином реестре проверок :______________________________</w:t>
      </w:r>
      <w:r w:rsidR="00472F1C">
        <w:rPr>
          <w:rFonts w:ascii="Times New Roman" w:hAnsi="Times New Roman" w:cs="Times New Roman"/>
          <w:sz w:val="12"/>
          <w:szCs w:val="12"/>
        </w:rPr>
        <w:t>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t>5.Должность, фамилия, имя, отчество должностного (ых) лица (лиц) проводящего (их) проверку:_______</w:t>
      </w:r>
      <w:r w:rsidR="00472F1C">
        <w:rPr>
          <w:rFonts w:ascii="Times New Roman" w:hAnsi="Times New Roman" w:cs="Times New Roman"/>
          <w:sz w:val="12"/>
          <w:szCs w:val="12"/>
        </w:rPr>
        <w:t>_____________________________</w:t>
      </w:r>
    </w:p>
    <w:p w:rsidR="00A12018" w:rsidRPr="00A12018" w:rsidRDefault="00A12018" w:rsidP="00A12018">
      <w:pPr>
        <w:tabs>
          <w:tab w:val="left" w:pos="0"/>
        </w:tabs>
        <w:spacing w:after="0" w:line="240" w:lineRule="auto"/>
        <w:ind w:firstLine="284"/>
        <w:jc w:val="both"/>
        <w:rPr>
          <w:rFonts w:ascii="Times New Roman" w:hAnsi="Times New Roman" w:cs="Times New Roman"/>
          <w:sz w:val="12"/>
          <w:szCs w:val="12"/>
        </w:rPr>
      </w:pPr>
      <w:r w:rsidRPr="00A12018">
        <w:rPr>
          <w:rFonts w:ascii="Times New Roman" w:hAnsi="Times New Roman" w:cs="Times New Roman"/>
          <w:sz w:val="12"/>
          <w:szCs w:val="12"/>
        </w:rPr>
        <w:lastRenderedPageBreak/>
        <w:t>6. Наименование организации, фамилия, имя, отчество (при наличии) гражданина:_____________________________________</w:t>
      </w:r>
      <w:r w:rsidR="00472F1C">
        <w:rPr>
          <w:rFonts w:ascii="Times New Roman" w:hAnsi="Times New Roman" w:cs="Times New Roman"/>
          <w:sz w:val="12"/>
          <w:szCs w:val="12"/>
        </w:rPr>
        <w:t>____________</w:t>
      </w:r>
    </w:p>
    <w:p w:rsidR="00A12018" w:rsidRDefault="00472F1C" w:rsidP="00A1201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A12018" w:rsidRPr="00A12018">
        <w:rPr>
          <w:rFonts w:ascii="Times New Roman" w:hAnsi="Times New Roman" w:cs="Times New Roman"/>
          <w:sz w:val="12"/>
          <w:szCs w:val="12"/>
        </w:rPr>
        <w:t xml:space="preserve">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обязательных требований, установленных муниципальными правовыми актами, составляющих предмет проверки:</w:t>
      </w:r>
    </w:p>
    <w:tbl>
      <w:tblPr>
        <w:tblStyle w:val="afe"/>
        <w:tblW w:w="0" w:type="auto"/>
        <w:tblLook w:val="04A0" w:firstRow="1" w:lastRow="0" w:firstColumn="1" w:lastColumn="0" w:noHBand="0" w:noVBand="1"/>
      </w:tblPr>
      <w:tblGrid>
        <w:gridCol w:w="402"/>
        <w:gridCol w:w="3137"/>
        <w:gridCol w:w="2732"/>
        <w:gridCol w:w="331"/>
        <w:gridCol w:w="386"/>
        <w:gridCol w:w="741"/>
      </w:tblGrid>
      <w:tr w:rsidR="00472F1C" w:rsidTr="00472F1C">
        <w:trPr>
          <w:trHeight w:val="70"/>
        </w:trPr>
        <w:tc>
          <w:tcPr>
            <w:tcW w:w="0" w:type="auto"/>
            <w:vMerge w:val="restart"/>
            <w:vAlign w:val="center"/>
          </w:tcPr>
          <w:p w:rsidR="00472F1C" w:rsidRPr="00472F1C" w:rsidRDefault="00472F1C" w:rsidP="00472F1C">
            <w:pPr>
              <w:jc w:val="center"/>
              <w:rPr>
                <w:rFonts w:ascii="Times New Roman" w:hAnsi="Times New Roman" w:cs="Times New Roman"/>
                <w:sz w:val="12"/>
                <w:szCs w:val="12"/>
              </w:rPr>
            </w:pPr>
            <w:r w:rsidRPr="00472F1C">
              <w:rPr>
                <w:rFonts w:ascii="Times New Roman" w:hAnsi="Times New Roman" w:cs="Times New Roman"/>
                <w:sz w:val="12"/>
                <w:szCs w:val="12"/>
              </w:rPr>
              <w:t>№ п/п</w:t>
            </w:r>
          </w:p>
        </w:tc>
        <w:tc>
          <w:tcPr>
            <w:tcW w:w="0" w:type="auto"/>
            <w:vMerge w:val="restart"/>
            <w:vAlign w:val="center"/>
          </w:tcPr>
          <w:p w:rsidR="00472F1C" w:rsidRPr="00472F1C" w:rsidRDefault="00472F1C" w:rsidP="00472F1C">
            <w:pPr>
              <w:jc w:val="center"/>
              <w:rPr>
                <w:rFonts w:ascii="Times New Roman" w:hAnsi="Times New Roman" w:cs="Times New Roman"/>
                <w:sz w:val="12"/>
                <w:szCs w:val="12"/>
              </w:rPr>
            </w:pPr>
            <w:r w:rsidRPr="00472F1C">
              <w:rPr>
                <w:rFonts w:ascii="Times New Roman" w:hAnsi="Times New Roman" w:cs="Times New Roman"/>
                <w:sz w:val="12"/>
                <w:szCs w:val="12"/>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0" w:type="auto"/>
            <w:vMerge w:val="restart"/>
            <w:vAlign w:val="center"/>
          </w:tcPr>
          <w:p w:rsidR="00472F1C" w:rsidRPr="00472F1C" w:rsidRDefault="00472F1C" w:rsidP="00472F1C">
            <w:pPr>
              <w:jc w:val="center"/>
              <w:rPr>
                <w:rFonts w:ascii="Times New Roman" w:hAnsi="Times New Roman" w:cs="Times New Roman"/>
                <w:sz w:val="12"/>
                <w:szCs w:val="12"/>
              </w:rPr>
            </w:pPr>
            <w:r w:rsidRPr="00472F1C">
              <w:rPr>
                <w:rFonts w:ascii="Times New Roman" w:hAnsi="Times New Roman" w:cs="Times New Roman"/>
                <w:sz w:val="12"/>
                <w:szCs w:val="12"/>
              </w:rPr>
              <w:t>Реквизиты правового акта, содержащего обязательные требования</w:t>
            </w:r>
          </w:p>
        </w:tc>
        <w:tc>
          <w:tcPr>
            <w:tcW w:w="0" w:type="auto"/>
            <w:gridSpan w:val="3"/>
            <w:vAlign w:val="center"/>
          </w:tcPr>
          <w:p w:rsidR="00472F1C" w:rsidRDefault="00472F1C" w:rsidP="00472F1C">
            <w:pPr>
              <w:tabs>
                <w:tab w:val="left" w:pos="0"/>
              </w:tabs>
              <w:jc w:val="center"/>
              <w:rPr>
                <w:rFonts w:ascii="Times New Roman" w:hAnsi="Times New Roman" w:cs="Times New Roman"/>
                <w:sz w:val="12"/>
                <w:szCs w:val="12"/>
              </w:rPr>
            </w:pPr>
            <w:r w:rsidRPr="00472F1C">
              <w:rPr>
                <w:rFonts w:ascii="Times New Roman" w:hAnsi="Times New Roman" w:cs="Times New Roman"/>
                <w:sz w:val="12"/>
                <w:szCs w:val="12"/>
              </w:rPr>
              <w:t>Варианты ответа</w:t>
            </w:r>
          </w:p>
        </w:tc>
      </w:tr>
      <w:tr w:rsidR="00472F1C" w:rsidTr="00472F1C">
        <w:trPr>
          <w:trHeight w:val="70"/>
        </w:trPr>
        <w:tc>
          <w:tcPr>
            <w:tcW w:w="0" w:type="auto"/>
            <w:vMerge/>
            <w:vAlign w:val="center"/>
          </w:tcPr>
          <w:p w:rsidR="00472F1C" w:rsidRPr="00472F1C" w:rsidRDefault="00472F1C" w:rsidP="00472F1C">
            <w:pPr>
              <w:snapToGrid w:val="0"/>
              <w:jc w:val="center"/>
              <w:rPr>
                <w:rFonts w:ascii="Times New Roman" w:hAnsi="Times New Roman" w:cs="Times New Roman"/>
                <w:sz w:val="12"/>
                <w:szCs w:val="12"/>
              </w:rPr>
            </w:pPr>
          </w:p>
        </w:tc>
        <w:tc>
          <w:tcPr>
            <w:tcW w:w="0" w:type="auto"/>
            <w:vMerge/>
            <w:vAlign w:val="center"/>
          </w:tcPr>
          <w:p w:rsidR="00472F1C" w:rsidRPr="00472F1C" w:rsidRDefault="00472F1C" w:rsidP="00472F1C">
            <w:pPr>
              <w:snapToGrid w:val="0"/>
              <w:jc w:val="center"/>
              <w:rPr>
                <w:rFonts w:ascii="Times New Roman" w:hAnsi="Times New Roman" w:cs="Times New Roman"/>
                <w:sz w:val="12"/>
                <w:szCs w:val="12"/>
              </w:rPr>
            </w:pPr>
          </w:p>
        </w:tc>
        <w:tc>
          <w:tcPr>
            <w:tcW w:w="0" w:type="auto"/>
            <w:vMerge/>
            <w:vAlign w:val="center"/>
          </w:tcPr>
          <w:p w:rsidR="00472F1C" w:rsidRPr="00472F1C" w:rsidRDefault="00472F1C" w:rsidP="00472F1C">
            <w:pPr>
              <w:snapToGrid w:val="0"/>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r w:rsidRPr="00472F1C">
              <w:rPr>
                <w:rFonts w:ascii="Times New Roman" w:hAnsi="Times New Roman" w:cs="Times New Roman"/>
                <w:sz w:val="12"/>
                <w:szCs w:val="12"/>
              </w:rPr>
              <w:t>да</w:t>
            </w:r>
          </w:p>
        </w:tc>
        <w:tc>
          <w:tcPr>
            <w:tcW w:w="0" w:type="auto"/>
            <w:vAlign w:val="center"/>
          </w:tcPr>
          <w:p w:rsidR="00472F1C" w:rsidRPr="00472F1C" w:rsidRDefault="00472F1C" w:rsidP="00472F1C">
            <w:pPr>
              <w:jc w:val="center"/>
              <w:rPr>
                <w:rFonts w:ascii="Times New Roman" w:hAnsi="Times New Roman" w:cs="Times New Roman"/>
                <w:sz w:val="12"/>
                <w:szCs w:val="12"/>
              </w:rPr>
            </w:pPr>
            <w:r w:rsidRPr="00472F1C">
              <w:rPr>
                <w:rFonts w:ascii="Times New Roman" w:hAnsi="Times New Roman" w:cs="Times New Roman"/>
                <w:sz w:val="12"/>
                <w:szCs w:val="12"/>
              </w:rPr>
              <w:t>нет</w:t>
            </w:r>
          </w:p>
        </w:tc>
        <w:tc>
          <w:tcPr>
            <w:tcW w:w="0" w:type="auto"/>
            <w:vAlign w:val="center"/>
          </w:tcPr>
          <w:p w:rsidR="00472F1C" w:rsidRPr="00472F1C" w:rsidRDefault="00472F1C" w:rsidP="00472F1C">
            <w:pPr>
              <w:jc w:val="center"/>
              <w:rPr>
                <w:rFonts w:ascii="Times New Roman" w:hAnsi="Times New Roman" w:cs="Times New Roman"/>
                <w:sz w:val="12"/>
                <w:szCs w:val="12"/>
              </w:rPr>
            </w:pPr>
            <w:r w:rsidRPr="00472F1C">
              <w:rPr>
                <w:rFonts w:ascii="Times New Roman" w:hAnsi="Times New Roman" w:cs="Times New Roman"/>
                <w:sz w:val="12"/>
                <w:szCs w:val="12"/>
              </w:rPr>
              <w:t>не требуется</w:t>
            </w:r>
          </w:p>
        </w:tc>
      </w:tr>
      <w:tr w:rsidR="00472F1C" w:rsidTr="00472F1C">
        <w:tc>
          <w:tcPr>
            <w:tcW w:w="0" w:type="auto"/>
            <w:vAlign w:val="center"/>
          </w:tcPr>
          <w:p w:rsidR="00472F1C" w:rsidRPr="00472F1C" w:rsidRDefault="00472F1C" w:rsidP="00472F1C">
            <w:pPr>
              <w:snapToGrid w:val="0"/>
              <w:jc w:val="center"/>
              <w:rPr>
                <w:rFonts w:ascii="Times New Roman" w:hAnsi="Times New Roman" w:cs="Times New Roman"/>
                <w:sz w:val="12"/>
                <w:szCs w:val="12"/>
              </w:rPr>
            </w:pPr>
            <w:r w:rsidRPr="00472F1C">
              <w:rPr>
                <w:rFonts w:ascii="Times New Roman" w:hAnsi="Times New Roman" w:cs="Times New Roman"/>
                <w:sz w:val="12"/>
                <w:szCs w:val="12"/>
              </w:rPr>
              <w:t>1</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Осуществляется</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движение по</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дорогам на</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транспортных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средствах,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имеющих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элементы</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конструкций,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которые могут</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нанести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автомобильным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дорогам</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r>
      <w:tr w:rsidR="00472F1C" w:rsidTr="00472F1C">
        <w:tc>
          <w:tcPr>
            <w:tcW w:w="0" w:type="auto"/>
            <w:vAlign w:val="center"/>
          </w:tcPr>
          <w:p w:rsidR="00472F1C" w:rsidRPr="00472F1C" w:rsidRDefault="00472F1C" w:rsidP="00472F1C">
            <w:pPr>
              <w:snapToGrid w:val="0"/>
              <w:jc w:val="center"/>
              <w:rPr>
                <w:rFonts w:ascii="Times New Roman" w:hAnsi="Times New Roman" w:cs="Times New Roman"/>
                <w:sz w:val="12"/>
                <w:szCs w:val="12"/>
              </w:rPr>
            </w:pPr>
            <w:r w:rsidRPr="00472F1C">
              <w:rPr>
                <w:rFonts w:ascii="Times New Roman" w:hAnsi="Times New Roman" w:cs="Times New Roman"/>
                <w:sz w:val="12"/>
                <w:szCs w:val="12"/>
              </w:rPr>
              <w:t>2</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Создаются условия,</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препятствующие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обеспечению</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безопасности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дорожного</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движения?</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r>
      <w:tr w:rsidR="00472F1C" w:rsidTr="00472F1C">
        <w:tc>
          <w:tcPr>
            <w:tcW w:w="0" w:type="auto"/>
            <w:vAlign w:val="center"/>
          </w:tcPr>
          <w:p w:rsidR="00472F1C" w:rsidRPr="00472F1C" w:rsidRDefault="00472F1C" w:rsidP="00472F1C">
            <w:pPr>
              <w:snapToGrid w:val="0"/>
              <w:jc w:val="center"/>
              <w:rPr>
                <w:rFonts w:ascii="Times New Roman" w:hAnsi="Times New Roman" w:cs="Times New Roman"/>
                <w:sz w:val="12"/>
                <w:szCs w:val="12"/>
              </w:rPr>
            </w:pPr>
            <w:r w:rsidRPr="00472F1C">
              <w:rPr>
                <w:rFonts w:ascii="Times New Roman" w:hAnsi="Times New Roman" w:cs="Times New Roman"/>
                <w:sz w:val="12"/>
                <w:szCs w:val="12"/>
              </w:rPr>
              <w:t>3</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Осуществляются</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распашка</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земельных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участков, покос</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травы,</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осуществление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рубок 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повреждение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лесных насаждений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и иных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многолетних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насаждений, снятие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дерна и выемка</w:t>
            </w:r>
            <w:r>
              <w:rPr>
                <w:rFonts w:ascii="Times New Roman" w:eastAsia="Times New Roman" w:hAnsi="Times New Roman" w:cs="Times New Roman"/>
                <w:color w:val="000000"/>
                <w:sz w:val="12"/>
                <w:szCs w:val="12"/>
                <w:lang w:eastAsia="ru-RU"/>
              </w:rPr>
              <w:t xml:space="preserve"> грунта, за </w:t>
            </w:r>
            <w:r w:rsidRPr="00472F1C">
              <w:rPr>
                <w:rFonts w:ascii="Times New Roman" w:eastAsia="Times New Roman" w:hAnsi="Times New Roman" w:cs="Times New Roman"/>
                <w:color w:val="000000"/>
                <w:sz w:val="12"/>
                <w:szCs w:val="12"/>
                <w:lang w:eastAsia="ru-RU"/>
              </w:rPr>
              <w:t>исключением работ</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по содержанию</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полосы отвода</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автомобильной</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и о </w:t>
            </w:r>
            <w:r w:rsidRPr="00472F1C">
              <w:rPr>
                <w:rFonts w:ascii="Times New Roman" w:eastAsia="Times New Roman" w:hAnsi="Times New Roman" w:cs="Times New Roman"/>
                <w:color w:val="000000"/>
                <w:sz w:val="12"/>
                <w:szCs w:val="12"/>
                <w:lang w:eastAsia="ru-RU"/>
              </w:rPr>
              <w:t>внесении изменений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r>
      <w:tr w:rsidR="00472F1C" w:rsidTr="00472F1C">
        <w:tc>
          <w:tcPr>
            <w:tcW w:w="0" w:type="auto"/>
            <w:vAlign w:val="center"/>
          </w:tcPr>
          <w:p w:rsidR="00472F1C" w:rsidRPr="00472F1C" w:rsidRDefault="00472F1C" w:rsidP="00472F1C">
            <w:pPr>
              <w:snapToGrid w:val="0"/>
              <w:jc w:val="center"/>
              <w:rPr>
                <w:rFonts w:ascii="Times New Roman" w:hAnsi="Times New Roman" w:cs="Times New Roman"/>
                <w:sz w:val="12"/>
                <w:szCs w:val="12"/>
              </w:rPr>
            </w:pPr>
            <w:r w:rsidRPr="00472F1C">
              <w:rPr>
                <w:rFonts w:ascii="Times New Roman" w:hAnsi="Times New Roman" w:cs="Times New Roman"/>
                <w:sz w:val="12"/>
                <w:szCs w:val="12"/>
              </w:rPr>
              <w:t>4</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Ведутся работы, не от 08.11.2007 N 257-связанные со</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строительством,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реконструкцией,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капитальным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ремонтом,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ремонтом 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содержанием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автодороги, а также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с размещением</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объектов</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дорожного сервиса?</w:t>
            </w:r>
          </w:p>
        </w:tc>
        <w:tc>
          <w:tcPr>
            <w:tcW w:w="0" w:type="auto"/>
            <w:vAlign w:val="center"/>
          </w:tcPr>
          <w:p w:rsidR="00472F1C" w:rsidRPr="00472F1C" w:rsidRDefault="00472F1C" w:rsidP="00472F1C">
            <w:pPr>
              <w:shd w:val="clear" w:color="auto" w:fill="FFFFFF"/>
              <w:jc w:val="center"/>
              <w:rPr>
                <w:rFonts w:ascii="Times New Roman" w:eastAsia="Times New Roman" w:hAnsi="Times New Roman" w:cs="Times New Roman"/>
                <w:color w:val="000000"/>
                <w:sz w:val="12"/>
                <w:szCs w:val="12"/>
                <w:lang w:eastAsia="ru-RU"/>
              </w:rPr>
            </w:pPr>
            <w:r w:rsidRPr="00472F1C">
              <w:rPr>
                <w:rFonts w:ascii="Times New Roman" w:eastAsia="Times New Roman" w:hAnsi="Times New Roman" w:cs="Times New Roman"/>
                <w:color w:val="000000"/>
                <w:sz w:val="12"/>
                <w:szCs w:val="12"/>
                <w:lang w:eastAsia="ru-RU"/>
              </w:rPr>
              <w:t>Федеральный закон</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от 08.11.2007 N 257-ФЗ</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"Об автомобильных</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дорогах и о дорожной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деятельности в</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и о внесении изменений</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в отдельные</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законодательные акты</w:t>
            </w:r>
            <w:r>
              <w:rPr>
                <w:rFonts w:ascii="Times New Roman" w:eastAsia="Times New Roman" w:hAnsi="Times New Roman" w:cs="Times New Roman"/>
                <w:color w:val="000000"/>
                <w:sz w:val="12"/>
                <w:szCs w:val="12"/>
                <w:lang w:eastAsia="ru-RU"/>
              </w:rPr>
              <w:t xml:space="preserve"> </w:t>
            </w:r>
            <w:r w:rsidRPr="00472F1C">
              <w:rPr>
                <w:rFonts w:ascii="Times New Roman" w:eastAsia="Times New Roman" w:hAnsi="Times New Roman" w:cs="Times New Roman"/>
                <w:color w:val="000000"/>
                <w:sz w:val="12"/>
                <w:szCs w:val="12"/>
                <w:lang w:eastAsia="ru-RU"/>
              </w:rPr>
              <w:t>Российской Федерации</w:t>
            </w: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c>
          <w:tcPr>
            <w:tcW w:w="0" w:type="auto"/>
            <w:vAlign w:val="center"/>
          </w:tcPr>
          <w:p w:rsidR="00472F1C" w:rsidRPr="00472F1C" w:rsidRDefault="00472F1C" w:rsidP="00472F1C">
            <w:pPr>
              <w:jc w:val="center"/>
              <w:rPr>
                <w:rFonts w:ascii="Times New Roman" w:hAnsi="Times New Roman" w:cs="Times New Roman"/>
                <w:sz w:val="12"/>
                <w:szCs w:val="12"/>
              </w:rPr>
            </w:pPr>
          </w:p>
        </w:tc>
      </w:tr>
    </w:tbl>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________________________________________________                                    ______________</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C004EB">
        <w:rPr>
          <w:rFonts w:ascii="Times New Roman" w:hAnsi="Times New Roman" w:cs="Times New Roman"/>
          <w:sz w:val="12"/>
          <w:szCs w:val="12"/>
        </w:rPr>
        <w:t xml:space="preserve">  (подпись)</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уполномоченного представителя организации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или гражданина)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________________________________________________                                    ______________</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(фамилия, имя, отчество (при наличии), должность                  </w:t>
      </w:r>
      <w:r>
        <w:rPr>
          <w:rFonts w:ascii="Times New Roman" w:hAnsi="Times New Roman" w:cs="Times New Roman"/>
          <w:sz w:val="12"/>
          <w:szCs w:val="12"/>
        </w:rPr>
        <w:t xml:space="preserve">                           </w:t>
      </w:r>
      <w:r w:rsidRPr="00C004EB">
        <w:rPr>
          <w:rFonts w:ascii="Times New Roman" w:hAnsi="Times New Roman" w:cs="Times New Roman"/>
          <w:sz w:val="12"/>
          <w:szCs w:val="12"/>
        </w:rPr>
        <w:t xml:space="preserve"> (подпись)</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лица, проводящего контрольное мероприятие и</w:t>
      </w:r>
    </w:p>
    <w:p w:rsidR="00472F1C"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заполняющего проверочный лист)</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 xml:space="preserve">Администрация </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сельского поселения Черновка</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муниципального района Сергиевский</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004EB" w:rsidRPr="00C004EB" w:rsidRDefault="00C004EB" w:rsidP="00C004EB">
      <w:pPr>
        <w:tabs>
          <w:tab w:val="left" w:pos="0"/>
        </w:tabs>
        <w:spacing w:after="0" w:line="240" w:lineRule="auto"/>
        <w:ind w:firstLine="284"/>
        <w:rPr>
          <w:rFonts w:ascii="Times New Roman" w:hAnsi="Times New Roman" w:cs="Times New Roman"/>
          <w:sz w:val="12"/>
          <w:szCs w:val="12"/>
        </w:rPr>
      </w:pPr>
      <w:r w:rsidRPr="00C004EB">
        <w:rPr>
          <w:rFonts w:ascii="Times New Roman" w:hAnsi="Times New Roman" w:cs="Times New Roman"/>
          <w:sz w:val="12"/>
          <w:szCs w:val="12"/>
        </w:rPr>
        <w:t>«05» октября  2021 г.</w:t>
      </w:r>
      <w:r>
        <w:rPr>
          <w:rFonts w:ascii="Times New Roman" w:hAnsi="Times New Roman" w:cs="Times New Roman"/>
          <w:sz w:val="12"/>
          <w:szCs w:val="12"/>
        </w:rPr>
        <w:t xml:space="preserve">                                                                                                                                                                                                     №</w:t>
      </w:r>
      <w:r w:rsidRPr="00C004EB">
        <w:rPr>
          <w:rFonts w:ascii="Times New Roman" w:hAnsi="Times New Roman" w:cs="Times New Roman"/>
          <w:sz w:val="12"/>
          <w:szCs w:val="12"/>
        </w:rPr>
        <w:t>36</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О Порядке аттестации экспертов, привлекаемых к осуществлению экспертизы в целях муниципального контроля в сельском поселении Черновка муниципального  района Сергиевский  Самарской области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Уставом сельского поселения Черновка муниципального района Сергиевский Самарской области, Администрация сельского поселения Черновка му</w:t>
      </w:r>
      <w:r>
        <w:rPr>
          <w:rFonts w:ascii="Times New Roman" w:hAnsi="Times New Roman" w:cs="Times New Roman"/>
          <w:sz w:val="12"/>
          <w:szCs w:val="12"/>
        </w:rPr>
        <w:t>ниципального района Сергиевский</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1.Утвердить Порядок аттестации экспертов, привлекаемых к осуществлению экспертизы в целях муниципального контроля в сельском поселении Черновка муниципального района Сергиевский  Самарской области согласно приложению.</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Опубликовать настоящее постановление в газете «Сергиевский  вестник».</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 Настоящее постановление вступает в силу со дня его официального опубликования, но не ранее 1 января 2022 года.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Глава сельского  поселения  Черновка</w:t>
      </w:r>
    </w:p>
    <w:p w:rsid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муниципального района Сергиевский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                К.Л.Григорьев</w:t>
      </w:r>
    </w:p>
    <w:p w:rsidR="00C004EB" w:rsidRPr="00C004EB" w:rsidRDefault="00C004EB" w:rsidP="00C004EB">
      <w:pPr>
        <w:tabs>
          <w:tab w:val="left" w:pos="0"/>
        </w:tabs>
        <w:spacing w:after="0" w:line="240" w:lineRule="auto"/>
        <w:jc w:val="both"/>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Приложение №1</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к постановлению администрации </w:t>
      </w:r>
    </w:p>
    <w:p w:rsid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сельского  поселения Черновка </w:t>
      </w:r>
    </w:p>
    <w:p w:rsidR="00C004EB" w:rsidRDefault="00C004EB" w:rsidP="00C004E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№36 </w:t>
      </w:r>
      <w:r w:rsidRPr="00C004EB">
        <w:rPr>
          <w:rFonts w:ascii="Times New Roman" w:hAnsi="Times New Roman" w:cs="Times New Roman"/>
          <w:sz w:val="12"/>
          <w:szCs w:val="12"/>
        </w:rPr>
        <w:t>от « 05» октября 2021г.</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Порядок аттестации экспертов, привлекаемых к осуществлению экспертизы в целях муниципального контроля в сельском поселении Черновка муниципального района Сергиевский  Самарской области</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должностными  лицами, уполномоченными осуществлять муниципальный контроль перед экспертом в рамках контрольного мероприятия в целях оценки соблюдения контролируемым лицом обязательных требований.</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Областями и видами экспертиз, для проведения которых администрации сельского поселения Черновка муниципального района Сергиевский Самарской области (далее-администрация) требуется привлечение экспертов, являются: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lastRenderedPageBreak/>
        <w:t xml:space="preserve">1) земельные отношения (экспертиза землеустроительной документации);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2)санитарно-эпидемиологические требования (санитарно-эпидемиологическая экспертиза);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 строительство (строительно-техническая, пожарно-техническая экспертизы).</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1.2. Срок действия аттестации составляет 5 лет.</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1.3. Не позднее 3 рабочих дней со дня принятия решения аттестации эксперта в соответствии с настоящим Порядком информация о такой аттестации вносится ведущим специалистом администрации в реестр аттестованных экспертов (далее – реестр), оформляемый согласно Приложению № 1 к настоящему Порядку.</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Реестр размещается на официальном сайте администрации в информационно-коммуникационной сети «Интернет» в подразделе «Контрольно-надзорная деятельность» раздела «Сергиевский район» (поселения - сельское поселение «Черновка») официального сайта  Администрации муниципального района Сергиевский Самарской области.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2. Администр</w:t>
      </w:r>
      <w:r>
        <w:rPr>
          <w:rFonts w:ascii="Times New Roman" w:hAnsi="Times New Roman" w:cs="Times New Roman"/>
          <w:sz w:val="12"/>
          <w:szCs w:val="12"/>
        </w:rPr>
        <w:t xml:space="preserve">ативные процедуры рассмотрения </w:t>
      </w:r>
      <w:r w:rsidRPr="00C004EB">
        <w:rPr>
          <w:rFonts w:ascii="Times New Roman" w:hAnsi="Times New Roman" w:cs="Times New Roman"/>
          <w:sz w:val="12"/>
          <w:szCs w:val="12"/>
        </w:rPr>
        <w:t>заявлений об аттестации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 2 к настоящему Порядку.</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В электронной форме документы могут быть поданы на электронный адрес администрации:  ASPCH@yandex.ru или с использованием федеральной государственной информационной системы «Единый портал государственных и муниципальных услуг (функций)».При этом заявление должно быть заверено электронной цифровой подписью.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2.3. К заявлению должны быть приложены: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копия диплома о высшем образовании в соответствующей области экспертизы;</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копия трудовой книжки.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2.4. Уполномоченным на рассмотрение документов, указанных в пунктах 2.2 и 2.3 настоящего Порядка, должностным лицом администрации является Глава сельского поселения Черновка муниципального района Сергиевский Самарской области (Глава поселения).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Решения об аттестации заявителя в качестве эксперта или об отказе в его аттестации, оформляется распоряжением администрации.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2.5. Основаниями для возврата заявителю документов являются: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2) отсутствие одного из документов, указанных в пунктах 2.2 и 2.3 настоящего Порядка;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 неуказание в заявлении 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Возврат заявления по иным основаниям, кроме предусмотренных настоящим пунктом, не допускается.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2.6. Обязательными критериями аттестации экспертов являются: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наличие высшего образования в области экспертизы;</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наличие стажа работы в области экспертизы не менее 3 лет;</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2.7. Аттестация проводится без проведения квалификационного экзамена на основе подтверждения заявителем:</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высшего образования в области экспертизы;</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стажа работы в области экспертизы не менее 3 лет;</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2.9. По результатам рассмотрения представленных заявителем документов и сведений принимается одно из следующих решений в форме распоряжения администрации: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об отказе в аттестации заявителя в случаях, предусмотренных пунктом 2.10 настоящего Порядка;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об аттестации заявителя.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2.10. Основаниями для отказа в аттестации заявителя являются: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отсутствие высшего образования в области экспертизы;</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отсутствие стажа работы в области экспертизы не менее 3 лет;</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Отказ в аттестации заявителя по иным, кроме предусмотренных настоящим пунктом оснований, не допускается.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3. Пр</w:t>
      </w:r>
      <w:r>
        <w:rPr>
          <w:rFonts w:ascii="Times New Roman" w:hAnsi="Times New Roman" w:cs="Times New Roman"/>
          <w:sz w:val="12"/>
          <w:szCs w:val="12"/>
        </w:rPr>
        <w:t xml:space="preserve">екращение действия аттестации, </w:t>
      </w:r>
      <w:r w:rsidRPr="00C004EB">
        <w:rPr>
          <w:rFonts w:ascii="Times New Roman" w:hAnsi="Times New Roman" w:cs="Times New Roman"/>
          <w:sz w:val="12"/>
          <w:szCs w:val="12"/>
        </w:rPr>
        <w:t>приостановление действия аттестации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3.1. Решение о прекращении действия аттестации эксперта принимается администрацией в форме распоряжения в случае:</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поступления в администрацию заявления эксперта о прекращении аттестации;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поступления в администрацию сведений о смерти эксперта;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 подтверждения администрацией факта недостоверности или необъективности результатов деятельности эксперта.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lastRenderedPageBreak/>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в письменной форме либо путем направления уведомления на  электронный адрес.</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3.5. Решение о приостановлении действия аттестации эксперта принимается администрациейв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w:t>
      </w:r>
      <w:r>
        <w:rPr>
          <w:rFonts w:ascii="Times New Roman" w:hAnsi="Times New Roman" w:cs="Times New Roman"/>
          <w:sz w:val="12"/>
          <w:szCs w:val="12"/>
        </w:rPr>
        <w:t>контрольном (надзорном) органе.</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Приложение № 1</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к Порядку аттестации экспертов, привлекаемых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к осуществлению экспертизы в целях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муниципального контроля в сельском поселении Черновка</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муниципального района</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Реестр аттестованных экспертов</w:t>
      </w:r>
    </w:p>
    <w:tbl>
      <w:tblPr>
        <w:tblStyle w:val="2d"/>
        <w:tblW w:w="0" w:type="auto"/>
        <w:tblLook w:val="04A0" w:firstRow="1" w:lastRow="0" w:firstColumn="1" w:lastColumn="0" w:noHBand="0" w:noVBand="1"/>
      </w:tblPr>
      <w:tblGrid>
        <w:gridCol w:w="514"/>
        <w:gridCol w:w="943"/>
        <w:gridCol w:w="1528"/>
        <w:gridCol w:w="2098"/>
        <w:gridCol w:w="2646"/>
      </w:tblGrid>
      <w:tr w:rsidR="00C004EB" w:rsidRPr="00C004EB" w:rsidTr="00C004EB">
        <w:tc>
          <w:tcPr>
            <w:tcW w:w="0" w:type="auto"/>
          </w:tcPr>
          <w:p w:rsidR="00C004EB" w:rsidRPr="00C004EB" w:rsidRDefault="00C004EB" w:rsidP="0002685C">
            <w:pPr>
              <w:jc w:val="center"/>
              <w:rPr>
                <w:rFonts w:ascii="Times New Roman" w:eastAsia="Calibri" w:hAnsi="Times New Roman" w:cs="Times New Roman"/>
                <w:color w:val="000000"/>
                <w:sz w:val="12"/>
                <w:szCs w:val="12"/>
              </w:rPr>
            </w:pPr>
            <w:r w:rsidRPr="00C004EB">
              <w:rPr>
                <w:rFonts w:ascii="Times New Roman" w:eastAsia="Calibri" w:hAnsi="Times New Roman" w:cs="Times New Roman"/>
                <w:color w:val="000000"/>
                <w:sz w:val="12"/>
                <w:szCs w:val="12"/>
              </w:rPr>
              <w:t>№ п/п</w:t>
            </w: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r w:rsidRPr="00C004EB">
              <w:rPr>
                <w:rFonts w:ascii="Times New Roman" w:eastAsia="Calibri" w:hAnsi="Times New Roman" w:cs="Times New Roman"/>
                <w:color w:val="000000"/>
                <w:sz w:val="12"/>
                <w:szCs w:val="12"/>
              </w:rPr>
              <w:t>ФИО эксперта</w:t>
            </w: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r w:rsidRPr="00C004EB">
              <w:rPr>
                <w:rFonts w:ascii="Times New Roman" w:eastAsia="Calibri" w:hAnsi="Times New Roman" w:cs="Times New Roman"/>
                <w:color w:val="000000"/>
                <w:sz w:val="12"/>
                <w:szCs w:val="12"/>
              </w:rPr>
              <w:t>Вид (объекты) экспертизы</w:t>
            </w: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r w:rsidRPr="00C004EB">
              <w:rPr>
                <w:rFonts w:ascii="Times New Roman" w:eastAsia="Calibri" w:hAnsi="Times New Roman" w:cs="Times New Roman"/>
                <w:color w:val="000000"/>
                <w:sz w:val="12"/>
                <w:szCs w:val="12"/>
              </w:rPr>
              <w:t>Дата принятия решения об аттестации</w:t>
            </w: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r w:rsidRPr="00C004EB">
              <w:rPr>
                <w:rFonts w:ascii="Times New Roman" w:eastAsia="Times New Roman" w:hAnsi="Times New Roman" w:cs="Times New Roman"/>
                <w:color w:val="000000"/>
                <w:sz w:val="12"/>
                <w:szCs w:val="12"/>
                <w:lang w:eastAsia="ru-RU"/>
              </w:rPr>
              <w:t>Отметка о приостановлении действия аттестации</w:t>
            </w:r>
          </w:p>
        </w:tc>
      </w:tr>
      <w:tr w:rsidR="00C004EB" w:rsidRPr="00C004EB" w:rsidTr="00C004EB">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r>
      <w:tr w:rsidR="00C004EB" w:rsidRPr="00C004EB" w:rsidTr="00C004EB">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r>
      <w:tr w:rsidR="00C004EB" w:rsidRPr="00C004EB" w:rsidTr="00C004EB">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c>
          <w:tcPr>
            <w:tcW w:w="0" w:type="auto"/>
          </w:tcPr>
          <w:p w:rsidR="00C004EB" w:rsidRPr="00C004EB" w:rsidRDefault="00C004EB" w:rsidP="0002685C">
            <w:pPr>
              <w:jc w:val="center"/>
              <w:rPr>
                <w:rFonts w:ascii="Times New Roman" w:eastAsia="Calibri" w:hAnsi="Times New Roman" w:cs="Times New Roman"/>
                <w:color w:val="000000"/>
                <w:sz w:val="12"/>
                <w:szCs w:val="12"/>
              </w:rPr>
            </w:pPr>
          </w:p>
        </w:tc>
      </w:tr>
    </w:tbl>
    <w:p w:rsidR="00C004EB" w:rsidRDefault="00C004EB" w:rsidP="00C004EB">
      <w:pPr>
        <w:tabs>
          <w:tab w:val="left" w:pos="0"/>
        </w:tabs>
        <w:spacing w:after="0" w:line="240" w:lineRule="auto"/>
        <w:ind w:firstLine="284"/>
        <w:jc w:val="center"/>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Приложение № 2</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к Порядку аттестации экспертов, привлекаемых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к осуществлению экспертизы в целях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муниципального контроля в</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 сельском поселении Черновка</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муниципального района</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Главе в сельского поселения Черновка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муниципального района муниципального района</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 Сергиевский Самарской области</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_____________________________________________</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Ф. И. О., адрес регистрации (места жительства),</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_____________________________________________</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реквизиты документа,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удостоверяющего личность),</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_____________________________________________</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почтовый адрес, адрес электронной почты, </w:t>
      </w:r>
    </w:p>
    <w:p w:rsidR="00C004EB" w:rsidRPr="00C004EB" w:rsidRDefault="00C004EB" w:rsidP="00C004EB">
      <w:pPr>
        <w:tabs>
          <w:tab w:val="left" w:pos="0"/>
        </w:tabs>
        <w:spacing w:after="0" w:line="240" w:lineRule="auto"/>
        <w:ind w:firstLine="284"/>
        <w:jc w:val="right"/>
        <w:rPr>
          <w:rFonts w:ascii="Times New Roman" w:hAnsi="Times New Roman" w:cs="Times New Roman"/>
          <w:sz w:val="12"/>
          <w:szCs w:val="12"/>
        </w:rPr>
      </w:pPr>
      <w:r w:rsidRPr="00C004EB">
        <w:rPr>
          <w:rFonts w:ascii="Times New Roman" w:hAnsi="Times New Roman" w:cs="Times New Roman"/>
          <w:sz w:val="12"/>
          <w:szCs w:val="12"/>
        </w:rPr>
        <w:t xml:space="preserve">номер телефона) </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ЗАЯВЛЕНИЕ</w:t>
      </w:r>
    </w:p>
    <w:p w:rsidR="00C004EB" w:rsidRPr="00C004EB" w:rsidRDefault="00C004EB" w:rsidP="00C004EB">
      <w:pPr>
        <w:tabs>
          <w:tab w:val="left" w:pos="0"/>
        </w:tabs>
        <w:spacing w:after="0" w:line="240" w:lineRule="auto"/>
        <w:ind w:firstLine="284"/>
        <w:jc w:val="center"/>
        <w:rPr>
          <w:rFonts w:ascii="Times New Roman" w:hAnsi="Times New Roman" w:cs="Times New Roman"/>
          <w:sz w:val="12"/>
          <w:szCs w:val="12"/>
        </w:rPr>
      </w:pPr>
      <w:r w:rsidRPr="00C004EB">
        <w:rPr>
          <w:rFonts w:ascii="Times New Roman" w:hAnsi="Times New Roman" w:cs="Times New Roman"/>
          <w:sz w:val="12"/>
          <w:szCs w:val="12"/>
        </w:rPr>
        <w:t>об аттестации в качестве эксперта для привлечения к мероп</w:t>
      </w:r>
      <w:r>
        <w:rPr>
          <w:rFonts w:ascii="Times New Roman" w:hAnsi="Times New Roman" w:cs="Times New Roman"/>
          <w:sz w:val="12"/>
          <w:szCs w:val="12"/>
        </w:rPr>
        <w:t>риятиям муниципального контроля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Имею следующее высшее образование: ________________.</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Имею стаж работы в соответствующей области экспертизы ___ лет ____ месяцев.</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Самарской области), что подтверждается решением об аттестации ____________ (указать реквизиты (дату и, если имеется, номер) решения об аттестации).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 xml:space="preserve">Приложения: </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1) копия диплома о высшем образовании;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2) копия трудовой книжки.</w:t>
      </w:r>
    </w:p>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5556"/>
      </w:tblGrid>
      <w:tr w:rsidR="00C004EB" w:rsidTr="00C004EB">
        <w:tc>
          <w:tcPr>
            <w:tcW w:w="3864" w:type="dxa"/>
            <w:vAlign w:val="center"/>
          </w:tcPr>
          <w:p w:rsidR="00C004EB" w:rsidRDefault="00C004EB" w:rsidP="00C004EB">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w:t>
            </w:r>
          </w:p>
        </w:tc>
        <w:tc>
          <w:tcPr>
            <w:tcW w:w="3865" w:type="dxa"/>
            <w:vAlign w:val="center"/>
          </w:tcPr>
          <w:p w:rsidR="00C004EB" w:rsidRDefault="00C004EB" w:rsidP="00C004EB">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w:t>
            </w:r>
          </w:p>
        </w:tc>
      </w:tr>
      <w:tr w:rsidR="00C004EB" w:rsidTr="00C004EB">
        <w:tc>
          <w:tcPr>
            <w:tcW w:w="3864" w:type="dxa"/>
            <w:vAlign w:val="center"/>
          </w:tcPr>
          <w:p w:rsidR="00C004EB" w:rsidRDefault="00C004EB" w:rsidP="00C004EB">
            <w:pPr>
              <w:tabs>
                <w:tab w:val="left" w:pos="0"/>
              </w:tabs>
              <w:jc w:val="center"/>
              <w:rPr>
                <w:rFonts w:ascii="Times New Roman" w:hAnsi="Times New Roman" w:cs="Times New Roman"/>
                <w:sz w:val="12"/>
                <w:szCs w:val="12"/>
              </w:rPr>
            </w:pPr>
            <w:r w:rsidRPr="00C004EB">
              <w:rPr>
                <w:rFonts w:ascii="Times New Roman" w:hAnsi="Times New Roman" w:cs="Times New Roman"/>
                <w:sz w:val="12"/>
                <w:szCs w:val="12"/>
              </w:rPr>
              <w:t>(подпись)</w:t>
            </w:r>
          </w:p>
        </w:tc>
        <w:tc>
          <w:tcPr>
            <w:tcW w:w="3865" w:type="dxa"/>
            <w:vAlign w:val="center"/>
          </w:tcPr>
          <w:p w:rsidR="00C004EB" w:rsidRDefault="00C004EB" w:rsidP="00C004EB">
            <w:pPr>
              <w:tabs>
                <w:tab w:val="left" w:pos="0"/>
              </w:tabs>
              <w:jc w:val="center"/>
              <w:rPr>
                <w:rFonts w:ascii="Times New Roman" w:hAnsi="Times New Roman" w:cs="Times New Roman"/>
                <w:sz w:val="12"/>
                <w:szCs w:val="12"/>
              </w:rPr>
            </w:pPr>
            <w:r w:rsidRPr="00C004EB">
              <w:rPr>
                <w:rFonts w:ascii="Times New Roman" w:hAnsi="Times New Roman" w:cs="Times New Roman"/>
                <w:sz w:val="12"/>
                <w:szCs w:val="12"/>
              </w:rPr>
              <w:t>(фамилия, имя и (при наличии) отчество подписавшего лица,</w:t>
            </w:r>
          </w:p>
        </w:tc>
      </w:tr>
    </w:tbl>
    <w:p w:rsidR="00C004EB" w:rsidRPr="00C004EB" w:rsidRDefault="00C004EB" w:rsidP="00C004EB">
      <w:pPr>
        <w:tabs>
          <w:tab w:val="left" w:pos="0"/>
        </w:tabs>
        <w:spacing w:after="0" w:line="240" w:lineRule="auto"/>
        <w:ind w:firstLine="284"/>
        <w:jc w:val="both"/>
        <w:rPr>
          <w:rFonts w:ascii="Times New Roman" w:hAnsi="Times New Roman" w:cs="Times New Roman"/>
          <w:sz w:val="12"/>
          <w:szCs w:val="12"/>
        </w:rPr>
      </w:pPr>
      <w:r w:rsidRPr="00C004EB">
        <w:rPr>
          <w:rFonts w:ascii="Times New Roman" w:hAnsi="Times New Roman" w:cs="Times New Roman"/>
          <w:sz w:val="12"/>
          <w:szCs w:val="12"/>
        </w:rPr>
        <w:tab/>
      </w:r>
      <w:r w:rsidRPr="00C004EB">
        <w:rPr>
          <w:rFonts w:ascii="Times New Roman" w:hAnsi="Times New Roman" w:cs="Times New Roman"/>
          <w:sz w:val="12"/>
          <w:szCs w:val="12"/>
        </w:rPr>
        <w:tab/>
      </w:r>
    </w:p>
    <w:p w:rsidR="0002685C" w:rsidRPr="0002685C" w:rsidRDefault="0002685C" w:rsidP="0002685C">
      <w:pPr>
        <w:tabs>
          <w:tab w:val="left" w:pos="0"/>
        </w:tabs>
        <w:spacing w:after="0" w:line="240" w:lineRule="auto"/>
        <w:ind w:firstLine="284"/>
        <w:jc w:val="center"/>
        <w:rPr>
          <w:rFonts w:ascii="Times New Roman" w:hAnsi="Times New Roman" w:cs="Times New Roman"/>
          <w:sz w:val="12"/>
          <w:szCs w:val="12"/>
        </w:rPr>
      </w:pPr>
      <w:r w:rsidRPr="0002685C">
        <w:rPr>
          <w:rFonts w:ascii="Times New Roman" w:hAnsi="Times New Roman" w:cs="Times New Roman"/>
          <w:sz w:val="12"/>
          <w:szCs w:val="12"/>
        </w:rPr>
        <w:t>ИНФОРМАЦИОННОЕ СООБЩЕНИЕ</w:t>
      </w:r>
    </w:p>
    <w:p w:rsidR="0002685C" w:rsidRDefault="0002685C" w:rsidP="0002685C">
      <w:pPr>
        <w:tabs>
          <w:tab w:val="left" w:pos="0"/>
        </w:tabs>
        <w:spacing w:after="0" w:line="240" w:lineRule="auto"/>
        <w:ind w:firstLine="284"/>
        <w:jc w:val="both"/>
        <w:rPr>
          <w:rFonts w:ascii="Times New Roman" w:hAnsi="Times New Roman" w:cs="Times New Roman"/>
          <w:sz w:val="12"/>
          <w:szCs w:val="12"/>
        </w:rPr>
      </w:pPr>
      <w:r w:rsidRPr="0002685C">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муниципального района Сергиевский Самарской области информирует о проведении на территории района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w:t>
      </w:r>
      <w:r w:rsidRPr="0002685C">
        <w:rPr>
          <w:rFonts w:ascii="Times New Roman" w:hAnsi="Times New Roman" w:cs="Times New Roman"/>
          <w:sz w:val="12"/>
          <w:szCs w:val="12"/>
        </w:rPr>
        <w:lastRenderedPageBreak/>
        <w:t>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ook w:val="04A0" w:firstRow="1" w:lastRow="0" w:firstColumn="1" w:lastColumn="0" w:noHBand="0" w:noVBand="1"/>
      </w:tblPr>
      <w:tblGrid>
        <w:gridCol w:w="566"/>
        <w:gridCol w:w="1425"/>
        <w:gridCol w:w="943"/>
        <w:gridCol w:w="2277"/>
        <w:gridCol w:w="2518"/>
      </w:tblGrid>
      <w:tr w:rsidR="0002685C" w:rsidRPr="0002685C" w:rsidTr="001E5C3A">
        <w:trPr>
          <w:trHeight w:val="60"/>
        </w:trPr>
        <w:tc>
          <w:tcPr>
            <w:tcW w:w="366" w:type="pct"/>
            <w:tcBorders>
              <w:top w:val="single" w:sz="8" w:space="0" w:color="auto"/>
              <w:left w:val="single" w:sz="8" w:space="0" w:color="auto"/>
              <w:bottom w:val="nil"/>
              <w:right w:val="single" w:sz="8"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п/п</w:t>
            </w:r>
          </w:p>
        </w:tc>
        <w:tc>
          <w:tcPr>
            <w:tcW w:w="922" w:type="pct"/>
            <w:tcBorders>
              <w:top w:val="single" w:sz="8" w:space="0" w:color="auto"/>
              <w:left w:val="nil"/>
              <w:bottom w:val="nil"/>
              <w:right w:val="single" w:sz="8"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кадастровый номер участка</w:t>
            </w:r>
          </w:p>
        </w:tc>
        <w:tc>
          <w:tcPr>
            <w:tcW w:w="610" w:type="pct"/>
            <w:tcBorders>
              <w:top w:val="single" w:sz="8" w:space="0" w:color="auto"/>
              <w:left w:val="nil"/>
              <w:bottom w:val="nil"/>
              <w:right w:val="single" w:sz="8"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площадь, кв.м.</w:t>
            </w:r>
          </w:p>
        </w:tc>
        <w:tc>
          <w:tcPr>
            <w:tcW w:w="1473" w:type="pct"/>
            <w:tcBorders>
              <w:top w:val="single" w:sz="8" w:space="0" w:color="auto"/>
              <w:left w:val="nil"/>
              <w:bottom w:val="nil"/>
              <w:right w:val="single" w:sz="8"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вид разрешенного использования</w:t>
            </w:r>
          </w:p>
        </w:tc>
        <w:tc>
          <w:tcPr>
            <w:tcW w:w="1629" w:type="pct"/>
            <w:tcBorders>
              <w:top w:val="single" w:sz="8" w:space="0" w:color="auto"/>
              <w:left w:val="nil"/>
              <w:bottom w:val="nil"/>
              <w:right w:val="single" w:sz="8"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адрес</w:t>
            </w:r>
          </w:p>
        </w:tc>
      </w:tr>
      <w:tr w:rsidR="0002685C" w:rsidRPr="0002685C" w:rsidTr="001E5C3A">
        <w:trPr>
          <w:trHeight w:val="70"/>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63:31:0000000:107</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24304</w:t>
            </w:r>
          </w:p>
        </w:tc>
        <w:tc>
          <w:tcPr>
            <w:tcW w:w="1473" w:type="pct"/>
            <w:tcBorders>
              <w:top w:val="single" w:sz="4" w:space="0" w:color="auto"/>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нефтедобычи на Красно-Городецком месторождении нефти</w:t>
            </w:r>
          </w:p>
        </w:tc>
        <w:tc>
          <w:tcPr>
            <w:tcW w:w="1629" w:type="pct"/>
            <w:tcBorders>
              <w:top w:val="single" w:sz="4" w:space="0" w:color="auto"/>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Красно-Городецкое м/р</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31509,78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нефтедобычи на Красно-Городецком месторождении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Красно-Городецкое м/р</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63:23:1802011:338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Черновка, село Черновка, улица Заречная, земельный участок 23</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7029,5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110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ЛЭП (ВЛ) 110 кВ "Горбуновка-1,2" с отп. на ПС "Горбуновка" и отп. ПС "Красногородецкая" ( ПС Серноводская 220/110/10 кВ (граница  Челно-Вершинского района, оп. 288) - ПС Челно-Вершины 110/35/10 кВ)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110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в границах сельских поселений Антоновка и Серноводск, городского поселения Суходол, ЛЭП (ВЛ) 110 кВ "Исаклы" (ПС Серноводская 220/110/10 кВ (граница Исаклинского района, оп. 118)-ПС Исаклинская 110/35/10кВ).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объектом газового хозяйства (пункт учета расхода газа "ПУРГ-04" и межрайонный газопровод высокого давления Р&amp;amp;lt;12кгс/см2)</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Кандабулак, от места врезки в с. Спасское до с. Белый Ключ Кошкинского района.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1 от Радаевского до Красногородецкого месторождения нефти, состоящий из 50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государственного лесного фонда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1 от Радаевского до Красногородецкого месторождения нефти, состоящий из 77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ГУП племсовхоза "Кутузовский"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63141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Красногородецком месторождении нефти, состоящий из 82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ГУП племсовхоза "Кутузовский"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Красногородецком месторождении нефти, состоящий из 69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Красногородецкое месторождение нефти, на землях государственного лесного фонда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2 от Красногородецкого до Озеркинского месторождения нефти, состоящий из 24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1 от Радаевского до Красногородецкого месторождения нефти, состоящий из 118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ГУП племсовхоза "Кутузовский"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размещения производственных объектов на участке №2 от </w:t>
            </w:r>
            <w:r w:rsidRPr="0002685C">
              <w:rPr>
                <w:rFonts w:ascii="Times New Roman" w:eastAsia="Times New Roman" w:hAnsi="Times New Roman" w:cs="Times New Roman"/>
                <w:color w:val="000000"/>
                <w:sz w:val="12"/>
                <w:szCs w:val="12"/>
                <w:lang w:eastAsia="ru-RU"/>
              </w:rPr>
              <w:lastRenderedPageBreak/>
              <w:t>Красногородецкого до Смагинского месторождения (участок №4) от Славкинского месторождения нефти до развилки дороги на ГУП "Кутузовский"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ГУП племсовхоз "Кутузовский", Участок №4, от Славкинского месторождения нефти до развилки дороги на ГУП "Кутузовский"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от Красногородецкого до Смагинского месторождения нефти (участок № 4), состоящий из 249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1 от Радаевского до Красногородецкого месторождения нефти, состоящий из 89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колхоза "Волна революции"</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1 от Радаевского до Красногородецкого месторождения нефти, состоящий из 179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СПК (артель) "Победа"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 1 от Радаевского до Красногородецкого месторождения нефти, состоящий из 115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колхоза "Красный восток"</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215 Студенцовского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Студенцовское месторождение нефти, на землях колхоза "1 Мая", скважина 215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№2 от Красногородецкого до Озеркинского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Сергиевский лесхоз, Участок 2, Красногородецкое месторождение до Озеркинского месторождения нефти</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213 Студенцовского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Студенцовское месторождение нефти, на землях колхоза "1 Мая", скважина 213</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217 Моляновского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Моляновское месторождение нефти, на землях СПК "Серноводский", скважина 217</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26 Алимовского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Алимовское месторождение нефти, на землях СПК "Черновский", скважина 26</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Сложный земельный участок для размещения производственных объектов на участке от Красногородецкого до Смагинского месторождения нефти (участок № 4), состоящий из 249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ГУП племсовхоз "Кутузовский", Участок №1, Радаевское месторождение, до Красногородецкого месторождения нефти</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215 Студенцовского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Студенцовское месторождение нефти, на землях колхоза "1 Мая", скважина 215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213 Студенцовского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Студенцовское месторождение нефти, на землях колхоза "1 Мая", скважина 213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217 Моляновского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Моляновское месторождение нефти, на землях СПК "Серноводский", скважина 217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скважины № 26 Алимовского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Алимовское месторождение нефти, на землях СПК "Черновский", скважина 26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№2 от Красногородецкого до Озеркинского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ГУП племсовхоз "Кутузовский", Красногородецкое месторождение до Озеркинского месторождения нефти, участок 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Сергиевский лесхоз, Участок №1, Радаевское месторождение, до Красногородецкого месторождения нефти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"Партизан", Участок №1, Радаевское месторождение, до Красногородецкого месторождения нефти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обл. Самарская р-н Сергиевский с/х артель "Красный Восток" Участок №1 Радаевское месторождение до Красногородецкого месторождения нефти</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артель "Победа", Участок №1, Радаевское месторождение, до Красногородецкого месторождения нефти</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№1 от Радаевского до Красногородецкого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ГУП племсовхоз "Кутузовский", участок №1 Радаевское месторождение до Красногородецкого месторождения нефти</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16561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"Волна Революции"</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скважину №200-Р, дорогу, ЛЭП на Казанском месторождении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110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ЛЭП (ВЛ) 110 кВ "Суходол-1" (ПС Серноводская 220/110/10 кВ - ПС Серноводская 110/35/6 кВ)</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41858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цеха поддержки пластового давления (ППД) и подъездной асфальтовой дороги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Козловское месторождение нефти,клх. им.Куйбышева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193996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цеха добычи нефти и газа-3 (ЦДНГ-3) и подъездной асфальтовой дороги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Козловское месторождение нефти, клх. "Аврора"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110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(ВЛ)110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Сергиевск, ЛЭП (ВЛ) 110 кВ "Радаевская" (ПС Сергиевская-110/10 кВ-ПС Радаевская 110/35/6 кВ.</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220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в границах сельских поселений Красносельское, Елшанка, Сергиевск и сельского поселения Светлодольск</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936514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(общая долевая собственность)</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Федерация,Самарская обл., Сергиевский район, в границах бывшего колхоза "Червонный плугатырь"</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110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муниципальный район Сергиевский, начальная точка сельское поселение Красносельское, конечная точка сельское поселение Кандабулак, ЛЭП (ВЛ) 110 ?Кошки? (ПС Кошки-100/10 кВ (граница </w:t>
            </w:r>
            <w:r w:rsidRPr="0002685C">
              <w:rPr>
                <w:rFonts w:ascii="Times New Roman" w:eastAsia="Times New Roman" w:hAnsi="Times New Roman" w:cs="Times New Roman"/>
                <w:color w:val="000000"/>
                <w:sz w:val="12"/>
                <w:szCs w:val="12"/>
                <w:lang w:eastAsia="ru-RU"/>
              </w:rPr>
              <w:lastRenderedPageBreak/>
              <w:t>Кошкинского района, оп. 77-ПС Красносельская 110/10 кВ)</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3287653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(общая долевая собственность)</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колхоза Червонный плугатырь</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23825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и использования по назначению наземных объектов МН "Серные Воды-Кротовка"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магистральный нефтепровод "Серные Воды-Кротовка"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и использования по назначению наземных объектов вдольтрассовой ВЛ-10кВ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"Серные Воды-Кротовка"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и эксплуатации объектов магистрального нефтепровода "УПН Радаевка-УПСВ Козловка"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63:31:0000000:276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61042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Калиновка, ул. Луговая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1523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ЛЭП (ВЛ) 35 кВ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начальная точка городское поселение  Суходол,  конечная точка сельское поселение Кармало-Аделяково,  ЛЭП (ВЛ) 35 кВ ?Аделяково? (ПС Серноводская-100/35/6 кВ ? ПС Аделяково 35/10 кВ)</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25731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12469000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в границах ОАО ?Сургутское?</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158000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"Мордовскоселитьбенский"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"Комсомолец"</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район, в границах колхоза "Комсомолец"</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1197000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общая долевая собственность-выдел-7 долей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342000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"Партизан"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25637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хранения и рекультивации загрязненных почв V=500 куб.м. Козловского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колхоза "Аврора"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171003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крестьянского (фермерского)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Федерация,Самарская обл., Сергиевский р-н., КФХ-Афанасьев В.М.-1 доля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39904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крестьянского фермерского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 КФХ-Афанасьев В.М.-пруд</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7230318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"Прогресс" (общая долевая собственность-остаток-108 долей)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поисковой скважины № 31 и подъездной дороги к ней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колхоза "Орлянский"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строительства подъездной дороги к офису врача общей практики для Самарского областного фонда поддержки индивидуального </w:t>
            </w:r>
            <w:r w:rsidRPr="0002685C">
              <w:rPr>
                <w:rFonts w:ascii="Times New Roman" w:eastAsia="Times New Roman" w:hAnsi="Times New Roman" w:cs="Times New Roman"/>
                <w:color w:val="000000"/>
                <w:sz w:val="12"/>
                <w:szCs w:val="12"/>
                <w:lang w:eastAsia="ru-RU"/>
              </w:rPr>
              <w:lastRenderedPageBreak/>
              <w:t>жилищного</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Российская Федерация, Самарская область, Сергиевский район, с. Сидоровка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обустройство  скважин № 200и №  201 на Южно-Золотаревского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59762500,00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объектов сельскохозяйственного назначения и сельскохозяйственных угодий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Воротнее, земельный участок №374</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3673000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Гос.ужрежд. нач. проф. образ. проф. уч. №71</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63:31:0000000:5429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840000,00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крестьянского (фермерского)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Лесная, д уч. № 8</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63:31:0000000:916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п.г.т. Суходол, ул. Гарина-Михайловского, д. 11</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167450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Сергиевск</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38619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Сергиевск</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63:31:0000000:94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15381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Сергиевск</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2589787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63:31:0101001:228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2345,80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 Васильевка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78119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86540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345427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184350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412978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123973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63:31:0101005:137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49698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1881311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480149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140292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1693217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140395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29755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102403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1110039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63:31:0103003:4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572318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63:31:0104001:160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215001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63:31:0104001:161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63:31:0104001:162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Шаровка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90025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722297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350216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63:31:0104002:4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3822487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59642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66257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126937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152595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217562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78329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163824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63:31:0105002:79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39860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63:31:0106001:59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Кутузовский, ул Садовая, д 5</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63:31:0106001:60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Кутузовский, ул Садовая, д 3</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63:31:0106002:117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административное здание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Кутузовский, ул Центральная, д 26</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63:31:0106004:14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п Кутузовский, ул Мира, д </w:t>
            </w:r>
            <w:r w:rsidRPr="0002685C">
              <w:rPr>
                <w:rFonts w:ascii="Times New Roman" w:eastAsia="Times New Roman" w:hAnsi="Times New Roman" w:cs="Times New Roman"/>
                <w:color w:val="000000"/>
                <w:sz w:val="12"/>
                <w:szCs w:val="12"/>
                <w:lang w:eastAsia="ru-RU"/>
              </w:rPr>
              <w:lastRenderedPageBreak/>
              <w:t>3, кв 2</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63:31:0106005:109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Кутузовский, ул.Мира, д.4, кв.1</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63:31:0106006:45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Кутузовский, ул Школьная, д 6</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207365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45105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1103099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115038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44895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18203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209337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131586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275156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182512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34255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208664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280537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126629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63:31:0107003:147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ГУП ПС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63:31:0107003:581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606000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организации крестьянского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территории государственного унитарного предприятия племенного совхоза "Кутузовский"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63:31:0109001:127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Красный Городок дом 94</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63:31:0109001:229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личного подсобного </w:t>
            </w:r>
            <w:r w:rsidRPr="0002685C">
              <w:rPr>
                <w:rFonts w:ascii="Times New Roman" w:eastAsia="Times New Roman" w:hAnsi="Times New Roman" w:cs="Times New Roman"/>
                <w:color w:val="000000"/>
                <w:sz w:val="12"/>
                <w:szCs w:val="12"/>
                <w:lang w:eastAsia="ru-RU"/>
              </w:rPr>
              <w:lastRenderedPageBreak/>
              <w:t>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Красный Городок, д. 75</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63:31:0109001:253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63:31:0109003:116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антенно-фидерных устройств и модульных сооружений с обрудованием телефонной станции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Красный Городок</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63:31:0110004:67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дачного участка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  Сергиевский район, п. Лесозавод</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63:31:0202001:162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Размещение магазина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с/о Липовский, с Старая Дмитриевка, ул Кооперативная, д 1А</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63:31:0202001:5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Ведение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с/о Липовский, с Старая Дмитриевка, ул Луговая, д 25</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63:31:0202003:222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Старая Дмитриевка, ул Гаражная, д 1</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155000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1459345,66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426924,42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851619,32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269000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404343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352506,6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1088860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877168,3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994403,13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"Заря"</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63:31:0203004:6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с.Старая Дмитириевка в 250 м справа от 18 км +500м автодороги "Сергиевск-Челно-Вершины"-Кошки</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119918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354302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1418555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1414048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29826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48388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49930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63:31:0205004:6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406137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3597059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480711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553428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1256582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489807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42160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204957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63:31:0206004:4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474087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63:31:0207002:214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село Липовка, ул. Луговая, д. №6</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50249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55171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335084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355832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111681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деятельности (земельные участки </w:t>
            </w:r>
            <w:r w:rsidRPr="0002685C">
              <w:rPr>
                <w:rFonts w:ascii="Times New Roman" w:eastAsia="Times New Roman" w:hAnsi="Times New Roman" w:cs="Times New Roman"/>
                <w:color w:val="000000"/>
                <w:sz w:val="12"/>
                <w:szCs w:val="12"/>
                <w:lang w:eastAsia="ru-RU"/>
              </w:rPr>
              <w:lastRenderedPageBreak/>
              <w:t>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52634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36061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265608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331465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125861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35808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1389954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387378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16418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72971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182353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186449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8B4A1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226482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Самарская область, Сергиевский район, в границах колхоза </w:t>
            </w:r>
            <w:r w:rsidRPr="0002685C">
              <w:rPr>
                <w:rFonts w:ascii="Times New Roman" w:eastAsia="Times New Roman" w:hAnsi="Times New Roman" w:cs="Times New Roman"/>
                <w:color w:val="000000"/>
                <w:sz w:val="12"/>
                <w:szCs w:val="12"/>
                <w:lang w:eastAsia="ru-RU"/>
              </w:rPr>
              <w:lastRenderedPageBreak/>
              <w:t>"Липовский "</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201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162136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15858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 "</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126533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34368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27515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63:31:0208003:9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387393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производственных объектов на участке № 1 от Радаевского до Красногородецкого месторождения нефти, состоящий из 68 простых земельных участков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на землях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скважина № 9 Емельяновского месторождения нефти в границах к/за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34319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32641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17348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деятельности (земельные участки </w:t>
            </w:r>
            <w:r w:rsidRPr="0002685C">
              <w:rPr>
                <w:rFonts w:ascii="Times New Roman" w:eastAsia="Times New Roman" w:hAnsi="Times New Roman" w:cs="Times New Roman"/>
                <w:color w:val="000000"/>
                <w:sz w:val="12"/>
                <w:szCs w:val="12"/>
                <w:lang w:eastAsia="ru-RU"/>
              </w:rPr>
              <w:lastRenderedPageBreak/>
              <w:t>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503974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скважина № 1 Емельяновского месторождения нефти в границах к/за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387285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60482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271680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17974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29270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85047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70902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32032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347046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259074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63:31:0209004:8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731202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Сергиевский район, в границах колхоза "Липовский"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240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63:31:0301002:1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170605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63:31:0303001:1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30945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63:31:0303001:2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3698748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63:31:0303001:3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244912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63:31:0303001:4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63:31:0303003:1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2400955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63:31:0303003:2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1227736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63:31:0304004:1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346862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63:31:0304004:2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705991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63:31:0304004:3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385071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63:31:0304004:4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914378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63:31:0304004:5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738696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63:31:0305003:96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Красносельская, с Красносельское, ул Совхозная, д 6, кв 2</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63:31:0305006:78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антенно-фидерных устройств и модульных сооружений с обрудованием телефонной станции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Красносельское, ул Советская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63:31:0306001:1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998787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"Красный"(пашня)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63:31:0306001:234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166000,00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объектов сельскохозяйственного назначения и сельскохозяйственных угодий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юго-восточнее поймы реки Королевка из земель районного фонда перераспределения совхоза "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63:31:0308001:1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1862701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63:31:0308001:2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54963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"Красный"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345819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379517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556189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деятельности (земельные участки </w:t>
            </w:r>
            <w:r w:rsidRPr="0002685C">
              <w:rPr>
                <w:rFonts w:ascii="Times New Roman" w:eastAsia="Times New Roman" w:hAnsi="Times New Roman" w:cs="Times New Roman"/>
                <w:color w:val="000000"/>
                <w:sz w:val="12"/>
                <w:szCs w:val="12"/>
                <w:lang w:eastAsia="ru-RU"/>
              </w:rPr>
              <w:lastRenderedPageBreak/>
              <w:t>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СПК"Красный" (пашня)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66873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1382165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СПК"Красный" (пашня)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18088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 (пастбище)</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72996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пастбище</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63:31:0310001:78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крестьянского фермерского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"Красный", КФХ-Афанасьев В.М.-пастбище</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63:31:0310003:129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418841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"Капо"</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63:31:0310003:132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631041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"Капо"</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63:31:0401003:3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Успенка, ул Полевая, д 56</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602782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365307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125345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28229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46753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1379110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133596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66082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объекта "Нефтепровод ДНС Красногородецкое месторождение-ЦСП Радаевское"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104582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63:31:0403004:4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объекта "Нефтепровод ДНС Красногородецкое месторождение-ЦСП Радаевское"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"Партизан"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284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18770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33105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952142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206288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66820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29319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215421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295309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107682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2442577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82295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540494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71233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35859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128938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92526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116711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Самарская область Сергиевский район в границах СПК (артель) </w:t>
            </w:r>
            <w:r w:rsidRPr="0002685C">
              <w:rPr>
                <w:rFonts w:ascii="Times New Roman" w:eastAsia="Times New Roman" w:hAnsi="Times New Roman" w:cs="Times New Roman"/>
                <w:color w:val="000000"/>
                <w:sz w:val="12"/>
                <w:szCs w:val="12"/>
                <w:lang w:eastAsia="ru-RU"/>
              </w:rPr>
              <w:lastRenderedPageBreak/>
              <w:t>"Победа"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55386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158633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268717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1318317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82613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282103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63:31:0404002:698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67957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скважина № 81 Успенский участок Радаевского месторождения нефти в границах СПК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906456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44156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18779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316505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31566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36441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16077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202628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34322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320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скважина № 76 Успенский участок Радаевского месторождения нефти в границах СПК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27651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1439023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65254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63:31:0404004:37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1223897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63:31:0404004:38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56059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63:31:0404004:39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213062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63:31:0404004:40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95974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63:31:0404004:41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26962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63:31:0404004:42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36825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609785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101364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522109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106640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130287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32541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2269739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63:31:0404005:9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173488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(артель) "Победа"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63:31:0501001:1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32411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колзоза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63:31:0501001:2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512696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63:31:0501002:2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объекта "Нефтепровод ДНС Красногородецкое месторождение-ЦСП Радаевское"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63:31:0501003:2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25555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63:31:0501003:3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221394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63:31:0501004:1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446336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589370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877232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156182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41229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435831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1956631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63:31:0502005:4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257950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63:31:0503001:1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300606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63:31:0503001:2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61112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357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63:31:0503001:3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29493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63:31:0503002:141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1105300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63:31:0503005:1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2709795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63:31:0503005:5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организации крестьянского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63:31:0504003:11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Новосергиевская, с Боровка, ул Луговая, д 20</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63:31:0504003:15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животноводческого комплекса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Боровка</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38407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135186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678278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347167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982575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 пашня.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308003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 пашня.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48457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Федерация,Самарская обл.,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49327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396306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843801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63:31:0505004:14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47571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пашня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63:31:0505004:15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1025295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63:31:0505005:14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1412039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63:31:0505005:15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1863500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63:31:0505005:16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354545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"Красный Восток"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63:31:0602003:1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2265965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"Червоный Плугатырь"</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63:31:0602003:2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Самарская область, Сергиевский район, в границах колхоза </w:t>
            </w:r>
            <w:r w:rsidRPr="0002685C">
              <w:rPr>
                <w:rFonts w:ascii="Times New Roman" w:eastAsia="Times New Roman" w:hAnsi="Times New Roman" w:cs="Times New Roman"/>
                <w:color w:val="000000"/>
                <w:sz w:val="12"/>
                <w:szCs w:val="12"/>
                <w:lang w:eastAsia="ru-RU"/>
              </w:rPr>
              <w:lastRenderedPageBreak/>
              <w:t>"Червоный Плугатырь"</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63:31:0603002:129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село Спасское, ул. Центральная, дом 76</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63:31:0603003:45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школу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село Спасское, улица Центральная.</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63:31:0603003:81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раойн, с. Спасское, ул. Рабочая, д. 6</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63:31:0603004:143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установку узла учета расхода газа (ПУГ-ШУГО-160)</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Спасское</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63:31:0603004:197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село Спасское, улица Центральная, дом 26</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63:31:0606001:1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386003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"Червоный Плугатырь"</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63:31:0606003:1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197014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"Червоный Плугатырь"</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63:31:0606003:2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"Червоный Плугатырь"</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63:31:0606003:3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268004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"Червоный Плугатырь"</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63:31:0607004:1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16650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63:31:0607004:2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26160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63:31:0607004:3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40557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63:31:0607004:4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20866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63:31:0607004:5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690522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63:31:0608001:68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Кандабулакская, с Кандабулак, ул Больничная, д 3</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63:31:0608001:70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Кандабулакская, с Кандабулак, ул Лесная, д 2</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63:31:0608002:71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ведение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Кандабулак, ул Горбунова, д 20</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63:31:0608003:120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Кандабулак, ул. Красноярская, д. 21</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63:31:0608004:72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 р-н Сергиевский с. Кандабулак</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63:31:0608004:79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Кандабулакская, с Кандабулак, ул Горбунова, д 46</w:t>
            </w:r>
          </w:p>
        </w:tc>
      </w:tr>
      <w:tr w:rsidR="0002685C" w:rsidRPr="0002685C" w:rsidTr="007A6C2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63:31:0608005:89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Кандабулак, ул. Школьная, дом 6</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63:31:0608006:71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установку узла учета расхода газа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Кандабулак</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63:31:0608009:79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личного подсобного </w:t>
            </w:r>
            <w:r w:rsidRPr="0002685C">
              <w:rPr>
                <w:rFonts w:ascii="Times New Roman" w:eastAsia="Times New Roman" w:hAnsi="Times New Roman" w:cs="Times New Roman"/>
                <w:color w:val="000000"/>
                <w:sz w:val="12"/>
                <w:szCs w:val="12"/>
                <w:lang w:eastAsia="ru-RU"/>
              </w:rPr>
              <w:lastRenderedPageBreak/>
              <w:t>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р-н Сергиевский, волость Кандабулакская, с Кандабулак, ул Безымянная, д 9</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403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63:31:0608009:80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Кандабулакская, с Кандабулак, ул Безымянная, д 34</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221162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34087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56225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60539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33116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клх.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42534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63:31:0609003:6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41273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79152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клх.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34278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72803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60182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36020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36120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клх."Комсомолец"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110896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1984200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18389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44378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38058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17331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2897079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110776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1315458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252951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720352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43202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пастбище</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90756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253006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Кандабулак, в границах колхоза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86284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43989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98642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126403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3176187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348753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134348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63:31:0610003:5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2123873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"Комсомолец"</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321557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33302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449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92471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24698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26023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284351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115376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67472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288276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97488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52217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98830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26237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54146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81641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16390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47616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63:31:0701002:140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154777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25679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Самарская область, Сергиевский район, в границах колхоза </w:t>
            </w:r>
            <w:r w:rsidRPr="0002685C">
              <w:rPr>
                <w:rFonts w:ascii="Times New Roman" w:eastAsia="Times New Roman" w:hAnsi="Times New Roman" w:cs="Times New Roman"/>
                <w:color w:val="000000"/>
                <w:sz w:val="12"/>
                <w:szCs w:val="12"/>
                <w:lang w:eastAsia="ru-RU"/>
              </w:rPr>
              <w:lastRenderedPageBreak/>
              <w:t>"Волна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39590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22038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20810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43798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17092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160740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87428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212184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39314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63:31:0701004:10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38237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63:31:0701004:11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691003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978832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19219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40753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63:31:0701006:77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Самарская область, Сергиевский район, в границах колхоза </w:t>
            </w:r>
            <w:r w:rsidRPr="0002685C">
              <w:rPr>
                <w:rFonts w:ascii="Times New Roman" w:eastAsia="Times New Roman" w:hAnsi="Times New Roman" w:cs="Times New Roman"/>
                <w:color w:val="000000"/>
                <w:sz w:val="12"/>
                <w:szCs w:val="12"/>
                <w:lang w:eastAsia="ru-RU"/>
              </w:rPr>
              <w:lastRenderedPageBreak/>
              <w:t>"Волна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493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179422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48847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колхоза "Волна Революции"</w:t>
            </w:r>
          </w:p>
        </w:tc>
      </w:tr>
      <w:tr w:rsidR="0002685C" w:rsidRPr="0002685C" w:rsidTr="00443AA8">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19616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63:31:0701006:86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63:31:0702002:1195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строительство гаража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Сергиевск, в северной части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63:31:0702002:155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Аэродромная, д 20, кв 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63:31:0702002:198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ремонтно-производственную базу "Сергиевск" (РПБ "Сергиевск")</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Сергиевск, ул. Ленина, дом 95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63:31:0702002:201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А.Галяшина, д № 55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63:31:0702002:202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А.Галяшина, д № 55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63:31:0702002:284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строительство гаража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северной части с. Сергиевск</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63:31:0702003:51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объектов технического обслуживания и ремонта транспортных средств, машин и оборудования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Ленина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63:31:0702004:94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садоводства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 с .Сергиевск, ул. Восточная, дом 12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63:31:0702005:379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строительство хозпостроек</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Сергиевск, ул. Ленина, у дома №126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63:31:0702005:92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комплексной спортивной площадки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Ленина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63:31:0702007:20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общественную застройку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Сергиевск, ул. Н. Краснова, дом 84 б</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63:31:0702007:21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11547,4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 Сергиевского РЭС</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Сергиевск, с. Сергиевск, ул. Н.Краснова, д. 80, 80-А, 82, 82-Б</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63:31:0702009:105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установки  рекламных конструкций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Ленина, д № 87А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515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63:31:0702011:57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Куйбышева, д 15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63:31:0702011:58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Полевая, д 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63:31:0702014:60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Северная, д 5, кв 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63:31:0702015:94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Л.Толстого, д 85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63:31:0702016:109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Гагарина, д 83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63:31:0702018:104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с.Сергиевск, ул.Ленина, дом 43 в, кв.1.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63:31:0702021:61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Городок, д 23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63:31:0702021:74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с.Сергиевск, ул. А.Матросова, д.14</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63:31:0702022:58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А.Матросова, д 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63:31:0702025:51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К.Маркса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63:31:0702025:86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Сергиевск, ул. К.Маркса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63:31:0702025:89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Плеханова, д 22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63:31:0702025:90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М.Горького, д 17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63:31:0702026:128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К.Маркса, д 61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63:31:0702026:130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установки  рекламных конструкций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Сергиевск пересечение ул. Ленина и ул.К.Маркса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63:31:0702026:468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строительство гаражей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 Сергиевск, ул. Советская, у дома № 72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63:31:0702027:107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Земли поселений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с.Сергиевск, ул. Советская, д.48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63:31:0702027:109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Земли поселений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с.Сергиевск, ул. Революционная, д.28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63:31:0702033:123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Кооперативная, д 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63:31:0702033:311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Сергиевск, ул. Советская, д. 61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63:31:0702034:191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Приусадебный участок</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район, с. Сергиевск, ул. Владимира Комарова, 80</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63:31:0702034:198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с.Сергиевск, ул. Г. Михайловского, д.61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63:31:0702034:80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В.Комарова, д 98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63:31:0702035:85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Шоссейная, д 3, кв 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63:31:0702035:93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волость Сергиевская, с </w:t>
            </w:r>
            <w:r w:rsidRPr="0002685C">
              <w:rPr>
                <w:rFonts w:ascii="Times New Roman" w:eastAsia="Times New Roman" w:hAnsi="Times New Roman" w:cs="Times New Roman"/>
                <w:color w:val="000000"/>
                <w:sz w:val="12"/>
                <w:szCs w:val="12"/>
                <w:lang w:eastAsia="ru-RU"/>
              </w:rPr>
              <w:lastRenderedPageBreak/>
              <w:t>Сергиевск, ул Набережная, д 147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540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63:31:0702036:84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В.Комарова, д 69, кв 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63:31:0702037:233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с.Сергиевск, ул.В.Комарова, д.55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989,13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с. Сергиевск, ул. Районная, д. 10</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63:31:0702038:103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Речная, д 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63:31:0702038:123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Земли поселений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с.Сергиевск, ул. Набережная, д.38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63:31:0702040:61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Набережная, д 45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63:31:0702041:64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Набережная, дом 77 "а"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63:31:0702041:70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с.Сергиевск, ул. Набережная, д.89</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63:31:0703001:31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63967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63:31:0703001:32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63:31:0703001:34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63:31:0703001:35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63:31:0703001:36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29686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63:31:0703002:213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Глубокий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897587,4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36719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323599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63:31:0704001:772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119837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эксплуатации пункта налива на УПН Радаевского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Федерация,Самарская область, УПН Радаевского месторождения нефти в границах РФП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двух технологических резервуаров V =3000 куб.м.каждый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Сергиевск,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564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176835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д. Студеный Ключ</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27571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18863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809840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революциит"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революциит"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22771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 (РФП)</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63:31:0704002:141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1143936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д. Студеный Ключ</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454961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существующий карьер</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20131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Сергиевская, с Сергиевск, ул Шоссейная, д 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63:31:0704003:6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Сергиевск, ул Шоссейная, д 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702844,96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63:31:0705001:17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715108,7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50831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513149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1035202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703552,2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29556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788003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1164638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877613,2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51706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16106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589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116983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63:31:0705002:376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278958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172813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422256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63:31:0705003:3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"Волна Революции"</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Красноярка, ул Луговая, д 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"Облпотребсоюз</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16804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"Облпотребсоюз</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234146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"Облпотребсоюз</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"Облпотребсоюз</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"Облпотребсоюз</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257070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63:31:0802001:59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крестьянского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из земель совхоза "Победа"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334811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43543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62804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246416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120006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63981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24218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76938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168123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63:31:0802003:9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47826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292569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1098380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875455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90701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16164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20449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45266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231930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63:31:0803002:9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403727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п/х "НГДУ" "СН"</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63:31:0804005:13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Антоновка, ул Полевая, д 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63:31:0806002:85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Полевая, д 48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63:31:0806002:86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Карла Маркса, д 44</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63:31:0806002:87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личного подсобного </w:t>
            </w:r>
            <w:r w:rsidRPr="0002685C">
              <w:rPr>
                <w:rFonts w:ascii="Times New Roman" w:eastAsia="Times New Roman" w:hAnsi="Times New Roman" w:cs="Times New Roman"/>
                <w:color w:val="000000"/>
                <w:sz w:val="12"/>
                <w:szCs w:val="12"/>
                <w:lang w:eastAsia="ru-RU"/>
              </w:rPr>
              <w:lastRenderedPageBreak/>
              <w:t>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р-н Сергиевский, п Серноводск, ул Карла Маркса, д 36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637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63:31:0806003:86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Гагарина, д 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63:31:0806004:74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Гагарина, д 11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63:31:0806005:105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44</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49</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63:31:0806005:122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Нагорная, д № 50</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63:31:0806006:64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Комсомольская, д 33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63:31:0806006:65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Московская</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63:31:0806007:87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Советская, д 100</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63:31:0806008:66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Серноводск, ул. Карла Маркса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63:31:0806009:78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 "Огонек"</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п/ст Серноводск, ул. Калинина, напротив д. №22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63:31:0806009:79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Калинина, д 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63:31:0806009:85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пос.Серноводск, ул. Калинина, Соц.городок, д.5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63:31:0806010:116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Первомайская, д 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63:31:0806010:303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п. Серноводск, ул. Первомайская, д. 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63:31:0806010:78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 р-н Сергиевский, п. Серноводск, ул. </w:t>
            </w:r>
            <w:r w:rsidRPr="0002685C">
              <w:rPr>
                <w:rFonts w:ascii="Times New Roman" w:eastAsia="Times New Roman" w:hAnsi="Times New Roman" w:cs="Times New Roman"/>
                <w:color w:val="000000"/>
                <w:sz w:val="12"/>
                <w:szCs w:val="12"/>
                <w:lang w:eastAsia="ru-RU"/>
              </w:rPr>
              <w:lastRenderedPageBreak/>
              <w:t>Первомайская, дом 16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63:31:0806012:107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Комарова, д 57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63:31:0806012:60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Ленина, д 21</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63:31:0806013:87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Комарова, д 92</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63:31:0806014:58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Ленина, д 43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63:31:0806014:64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Ленина, д 47</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63:31:0806015:68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Серная, д 28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63:31:0806015:69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Комарова, д 24</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63:31:0806015:70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Комарова, д 10</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63:31:0806016:200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Серноводск, ул. Куйбышева, д. 9</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63:31:0806016:92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Чапаева, д 35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63:31:0806016:93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Чапаева, д 30</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63:31:0806020:84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Серноводск, ул Советская, д 29</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63:31:0806021:73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п.Серноводск, ул.Советская, 10-а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63:31:0806021:84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пос.Серноводск, ул. Революции, д.3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93928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485215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191709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176761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35469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170389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30301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130487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683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42958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63:31:0901005:261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35443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63:31:0902006:34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производства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63:31:0905001:44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Чекалино, ул Советская, д 65</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63:31:0905002:88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51а</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63:31:0905004:76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жилой дом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район, с. Чекалино, ул. Специалистов,  д. 13</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63:31:0905004:90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склад</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63:31:0905004:91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весовую</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63:31:0905004:92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семенной склад</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63:31:0905004:97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Елшанская, с Чекалино, ул Школьная, д 26</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63:31:0905005:31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молочно-охладительный пункт</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63:31:0905008:134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14</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63:31:0905008:89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Чекалино, ул Советская, д 8</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63:31:0906003:51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производства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"Красное Чекалино"</w:t>
            </w:r>
          </w:p>
        </w:tc>
      </w:tr>
      <w:tr w:rsidR="0002685C" w:rsidRPr="0002685C" w:rsidTr="002F6FBE">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63:31:0907002:1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71941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63:31:0907002:2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775077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63:31:0907005:63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Елшанская, д Большие Пичерки, ул Дачная, д 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63:31:0907006:1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430843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колхоза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63:31:0907006:2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337542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бывшего колхоза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63:31:0907007:1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213169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63:31:0908001:1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25684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63:31:0908001:2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24401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63:31:0908001:3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52779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колхоз "Заветы Ильича"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63:31:0908005:1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 р-н Сергиевский, в границах к/за "Заветы Ильича", скважина № 50 Пичерского  </w:t>
            </w:r>
            <w:r w:rsidRPr="0002685C">
              <w:rPr>
                <w:rFonts w:ascii="Times New Roman" w:eastAsia="Times New Roman" w:hAnsi="Times New Roman" w:cs="Times New Roman"/>
                <w:color w:val="000000"/>
                <w:sz w:val="12"/>
                <w:szCs w:val="12"/>
                <w:lang w:eastAsia="ru-RU"/>
              </w:rPr>
              <w:lastRenderedPageBreak/>
              <w:t>месторождения нефти</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63:31:0909001:83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Елшанская, с Елшанка, ул Кольцова, д 77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63:31:0909001:86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Елшанская, с Елшанка, ул Кольцова, д 75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63:31:0909001:87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7208,90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р-н, с.Елшанка, ул. Кольцова, д.93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63:31:0909003:39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Елшанка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63:31:0909004:118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 Елшанка, ул. Кольцова, д. 3а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63:31:0909004:151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строительство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Елшанка, село Елшанка, улица Кольцова, земельный участок 7/1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63:31:0909004:64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Елшанская, с Елшанка, ул Кольцова, д 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63:31:0909005:77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Елшанка, ул Степная, д 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63:31:0909005:78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Елшанка, ул Степная, д 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63:31:0909006:22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Елшанка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63:31:0909006:69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Елшанка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63:31:0909007:359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1259,80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Сергиевский  район, с. Елшанка, ул. Победы, под номером сорок пять</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63:31:0909008:293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987,00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село Елшанка, улица Победы, под номером сорок пять</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Елшанка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 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6</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 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 10</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63:31:0909009:61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Елшанка участок № 11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63:31:1001002:10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Светлодольская, с Нероновка, ул Центральная, д 2а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63:31:1001002:12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Светлодольская, с Нероновка, ул Центральная, д № 135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Светлодольская, с Нероновка, ул Центральная</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63:31:1001003:245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приусадебное хозяйство</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с.Нероновка, ул. Центральная, д.74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63:31:1001003:312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район, с. Нероновка, улица </w:t>
            </w:r>
            <w:r w:rsidRPr="0002685C">
              <w:rPr>
                <w:rFonts w:ascii="Times New Roman" w:eastAsia="Times New Roman" w:hAnsi="Times New Roman" w:cs="Times New Roman"/>
                <w:color w:val="000000"/>
                <w:sz w:val="12"/>
                <w:szCs w:val="12"/>
                <w:lang w:eastAsia="ru-RU"/>
              </w:rPr>
              <w:lastRenderedPageBreak/>
              <w:t>Молодежная, дом № 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737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63:31:1001004:228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Нероновка, улица Центральная, дом 71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63:31:1001004:7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Нероновка, ул Центральная, д 134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63:31:1002001:4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Светлодольская, с Павловка, ул Центральная, д 17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63:31:1002003:222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строительство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Павловка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63:31:1005002:33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Участок Сок, ул Набережная, д 14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63:31:1006001:10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32346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жилую застройку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п.Сургут</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63:31:1008001:1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им. XX Партсъезда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63:31:1008001:2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403000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им. XX Партсъезда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63:31:1008001:3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58321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им. XX Партсъезда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63:31:1009001:1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357393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63:31:1009001:3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518851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63:31:1009001:4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143524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Светлодольск,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63:31:1009002:1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162197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63:31:1009002:2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461142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63:31:1009002:3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214360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Светлодольск, ул Зеленая, д 14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домом индивидуальной жилой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Светлодольск, ул Зеленая, д 5, кв 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Светлодольск, ул Ленина, д 14, кв 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63:31:1010003:37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подъездной дороги и площадки к офису врача общей практики для Самарского областного фонда поддержки индивидуального жилищного строительства на селе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Светлодольск</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63:31:1010003:79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пос.Светлодольск, ул. Набережная, д.1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63:31:1010003:87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пос.Светлодольск, ул. Комсомольская, д.19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63:31:1010004:12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Светлодольск, ул. Полевая</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63:31:1010004:26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Светлодольск, ул Гагарина, д 11, кв 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63:31:1010004:31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Светлодольск, ул. Полевая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761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63:31:1012001:154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 с. Нижняя Орлянка, ул. Центральная, дом 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63:31:1013003:23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18545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стоянок отдыха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около федеральной дороги "Уфа-Челябинск" (1114 км, 1096 км, 1093 км.)</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332888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2451110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237567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35633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601469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1792765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4366239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63:31:1014005:1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1988604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173699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38220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45595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315839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175035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65504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пункта приема-сдачи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р-н Сергиевский, в пределах земель СПК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63:31:1015002:76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877500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 (фонд перераспределения СПК (артель) "Победа")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63:31:1019001:384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20400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объекты придорожного сервиса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район,в границах СПК  "Победа" на землях сельского поселения Светлодольск, в 50 м справа от 1107 км+500м федеральной  автомобильной дороги М-5 "Урал"</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63:31:1019002:45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256647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63:31:1019002:46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87312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производства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21770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деятельности (земельные участки </w:t>
            </w:r>
            <w:r w:rsidRPr="0002685C">
              <w:rPr>
                <w:rFonts w:ascii="Times New Roman" w:eastAsia="Times New Roman" w:hAnsi="Times New Roman" w:cs="Times New Roman"/>
                <w:color w:val="000000"/>
                <w:sz w:val="12"/>
                <w:szCs w:val="12"/>
                <w:lang w:eastAsia="ru-RU"/>
              </w:rPr>
              <w:lastRenderedPageBreak/>
              <w:t>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Сергиевский район, в границах СПК </w:t>
            </w:r>
            <w:r w:rsidRPr="0002685C">
              <w:rPr>
                <w:rFonts w:ascii="Times New Roman" w:eastAsia="Times New Roman" w:hAnsi="Times New Roman" w:cs="Times New Roman"/>
                <w:color w:val="000000"/>
                <w:sz w:val="12"/>
                <w:szCs w:val="12"/>
                <w:lang w:eastAsia="ru-RU"/>
              </w:rPr>
              <w:lastRenderedPageBreak/>
              <w:t>(артель)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784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78050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131639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50481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2050732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129507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955499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19623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603712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454"/>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85314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277905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63:31:1019003:9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614342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63:31:1101001:111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Сквозная, д 106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63:31:1101002:139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Сургутская, д 90, кв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63:31:1101002:63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Сургутская, д 34, строен 1</w:t>
            </w:r>
          </w:p>
        </w:tc>
      </w:tr>
      <w:tr w:rsidR="0002685C" w:rsidRPr="0002685C" w:rsidTr="001E5C3A">
        <w:trPr>
          <w:trHeight w:val="60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63:31:1101002:64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Сургутская, д 34, строен 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63:31:1101003:133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п.Сургут, ул. Сургутская, д.10</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63:31:1101003:249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Сургут, ул. Сургутская, дом 5 кв.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63:31:1101003:26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Набережная, д 36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63:31:1101004:133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Шевченко</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63:31:1101004:14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Привокзальная, д 3, строен 1</w:t>
            </w:r>
          </w:p>
        </w:tc>
      </w:tr>
      <w:tr w:rsidR="0002685C" w:rsidRPr="0002685C" w:rsidTr="00ED773B">
        <w:trPr>
          <w:trHeight w:val="28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63:31:1101006:115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Специалистов, д 23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63:31:1101008:41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Спортивная, д 8</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63:31:1101009:80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Новая, д 36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809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63:31:1101010:97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Кирпичная, д 5</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63:31:1101010:99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производственной базы</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Сургут, поселок Сургут, улица Сквозная, земельный участок №91Г</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Первомайская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Степная/Первомайская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Сквозная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Сквозная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Первомайская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Первомайская/Свободы</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63:31:1101011:273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Юбилейная, д 7, кв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63:31:1101011:344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Земли поселений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пос.Сургут, ул. Молодежная, д.7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63:31:1101011:56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Заводская, д 8</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63:31:1101012:78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Шевченко, д 84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63:31:1101013:31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 Сургут, ул Речная, д 49</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Сургут,  п.  Сургут,   ул. Речная,   участок  434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63:31:1101014:133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Шевченко, д 45</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63:31:1101014:154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п.Сургут, ул.Шевченко, дом 8</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63:31:1101016:20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114006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Первомайская, д 1-А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63:31:1101016:42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Первомайская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63:31:1101018:134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Школьная, д 1, строен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63:31:1101018:267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Сургут, ул. Зеленая, участок № 19</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63:31:1101018:59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1680,6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Солнечная, д 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63:31:1101019:20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Дорожная, д № 23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63:31:1101019:23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Дорожная, д 18</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63:31:1101020:108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Ново-Садовая, д. 50</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63:31:1101020:109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Ново-Садовая, д 46, кв 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834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63:31:1101020:69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п. Сургут, ул. Ново-Садовая, д. 47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ул. Молодежная, участок №54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ул. Молодежная, участок  № 37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Юбилейная, д № 17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10</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9</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8</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5</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63:31:1102001:299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63:31:1102001:300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63:31:1102001:301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63:31:1102001:302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учебного курсового комбината (УКК)</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 д 64</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63:31:1102001:707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Земли поселений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пос.г.т.Суходол, ул. Степная, участок № 122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Молодежная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63:31:1102002:140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Солнечная, д 60</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63:31:1102002:266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гаражем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п.Суходол, гараж №1142, кв. 40 в районе дома 21 по ул. Солнечной</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63:31:1102002:267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 № 1139, кв. 40, в районе дома 21 по ул. Солнечной</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63:31:1102002:274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ул. Юбилейная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63:31:1102002:299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пос.г.т.Суходол, ул. Магистральная, участок № 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63:31:1102002:552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городское поселение Суходол, улица Юбилейная, 6-1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26610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производственной базы</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п.г.т. Суходол, (производственная зона)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858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Победы, 19</w:t>
            </w:r>
          </w:p>
        </w:tc>
      </w:tr>
      <w:tr w:rsidR="0002685C" w:rsidRPr="0002685C" w:rsidTr="00ED773B">
        <w:trPr>
          <w:trHeight w:val="235"/>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12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 д 0</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63:31:1102004:82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63:31:1102004:821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пос. Суходол, по ул. Магистральной</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63:31:1102004:87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комплексной спортивной площадкой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ул. Солнечная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п.Суходол, гараж №1138 кв. 40 в районе дома 21 по ул.Солнечной</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в районе дома 4А по ул. Школьной</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 №35 в районе дома 7 по ул. Суворова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пос. Суходол, гараж №6, в районе дома 4А, по ул. Школьная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капитальные гаражи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Школьная, квартал 34, гараж 12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кв. 34, в районе дома 7 по ул. Суворова, гараж № 33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63:31:1102005:152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кв. 34 в районе дома 4А по  ул. Школьной, гараж № 5</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63:31:1102006:27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Гарина-Михайловского, д 9</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63:31:1102007:61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Гарина-Михайловского</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63:31:1102008:13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97921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разведочного бурения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 пгт Суходол, ул. Нефтяников, д. 13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63:31:1102008:14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разведочного бурения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 пгт Суходол, ул. Нефтяников, д. 13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63:31:1102008:15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разведочного бурения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 пгт Суходол, ул. Нефтяников, д. 13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884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63:31:1102008:17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разведочного бурения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р-н, пгт Суходол, ул. Нефтяников, д. 13</w:t>
            </w:r>
          </w:p>
        </w:tc>
      </w:tr>
      <w:tr w:rsidR="0002685C" w:rsidRPr="0002685C" w:rsidTr="00ED773B">
        <w:trPr>
          <w:trHeight w:val="112"/>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63:31:1102008:2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66361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технологического тра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Гарина-Михайловского, д 31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63:31:1102008:6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100606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разведочного бурения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Нефтяников, д 13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63:31:1102010:10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Суслова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63:31:1102010:199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пгт. Суходол, кв. 13 а, в районе дома 20 по улице Суслова, гараж 1097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63:31:1102010:200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пгт. Суходол, кв. 13 А в районе дома 20 по ул. Суслова, гараж № 1196.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63:31:1102010:83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строительство гаража на 5 автомашин с мастерской мелкого ремонта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63:31:1102010:89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Привокзальная, д 24, кв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63:31:1102011:122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Победы</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63:31:1102011:124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Суслова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63:31:1102011:127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вход в помещение магазина по продаже промышленных товаров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Куйбышева, д 4, кв 53</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Молодогвардейская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Суворова, гараж 589</w:t>
            </w:r>
          </w:p>
        </w:tc>
      </w:tr>
      <w:tr w:rsidR="0002685C" w:rsidRPr="0002685C" w:rsidTr="00ED773B">
        <w:trPr>
          <w:trHeight w:val="385"/>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район Сергиевский, п. Суходол, ул. Школьная, гараж 599 кв. 36 в районе д. 22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район Сергиевский, п. Суходол, ул. Школьная, гараж 597  кв. 36 в районе д. 22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район Сергиевский, п. Суходол, ул. Школьная, гараж 602 кв. 36 в районе д. 22</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Суходол, квартал 36, в районе дома № 21 по улице Суворова, гараж № 437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кв. 36, в районе дома 22 по ул. Суворова, гараж № 569</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63:31:1102012:130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пос. Суходол, гаражный массив № 1 и № 2</w:t>
            </w:r>
          </w:p>
        </w:tc>
      </w:tr>
      <w:tr w:rsidR="0002685C" w:rsidRPr="0002685C" w:rsidTr="00ED773B">
        <w:trPr>
          <w:trHeight w:val="27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63:31:1102012:378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производственное здание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пос.г.т. Суходол</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63:31:1102012:442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капитального гаража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квартал №36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63:31:1102013:85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индивидуальное жилье (под жилым домом)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 д 50</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63:31:1102013:97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п.г.т.Суходол, ул. Суворова, д.29</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907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Спортивная, д 26, кв 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гараж № 17</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гараж № 16</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гаража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пос. Суходол, ул. Пушкина, квартал 27</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63:31:1102014:182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 №1326, кв. 27, в районе дома 34 по ул. Пушкина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63:31:1102014:183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 №1303, кв. 27 в районе дома 39 по улице Школьной</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Школьная, д 41а</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63:31:1102014:91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437,00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малоэтажной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п.г.т. Суходол, ул. Пушкина, дом 31, кв. 1</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63:31:1102016:100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гаражный массив № 2 по улице Школьной, гараж № 1056</w:t>
            </w:r>
          </w:p>
        </w:tc>
      </w:tr>
      <w:tr w:rsidR="0002685C" w:rsidRPr="0002685C" w:rsidTr="00ED773B">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63:31:1102016:101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гаражный массив № 2 по улице Школьной, гараж № 679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63:31:1102016:102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капитальные гаражи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Школьная, 69, строение 6, помещение 286</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63:31:1102016:103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капитальные гаражи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Школьная, 69, строение 10, помещение 609.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маасив № 2, гараж № 522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Школьная</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гаражный массив № 2 по улице Школьной, гараж № 81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63:31:1102016:99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гаражный массив № 2 по улице Школьной, гараж № 165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63:31:1102019:81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108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63:31:1102021:109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кв. 28, в районе дома 16 по ул. Пушкина, гараж № 1261 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63:31:1102022:80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мужское общежитие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Спортивная, д 12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63:31:1102022:84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 №1596, квартал №19 по ул. Школьной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63:31:1102023:98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гаража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Парковая</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63:31:1102024:100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многоквартирного жилого дома и социально-бытового объекта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ул. Мира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63:31:1102024:122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магазин "НИК-</w:t>
            </w:r>
            <w:r w:rsidRPr="0002685C">
              <w:rPr>
                <w:rFonts w:ascii="Times New Roman" w:eastAsia="Times New Roman" w:hAnsi="Times New Roman" w:cs="Times New Roman"/>
                <w:color w:val="000000"/>
                <w:sz w:val="12"/>
                <w:szCs w:val="12"/>
                <w:lang w:eastAsia="ru-RU"/>
              </w:rPr>
              <w:lastRenderedPageBreak/>
              <w:t>продукты"</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 р-н </w:t>
            </w:r>
            <w:r w:rsidRPr="0002685C">
              <w:rPr>
                <w:rFonts w:ascii="Times New Roman" w:eastAsia="Times New Roman" w:hAnsi="Times New Roman" w:cs="Times New Roman"/>
                <w:color w:val="000000"/>
                <w:sz w:val="12"/>
                <w:szCs w:val="12"/>
                <w:lang w:eastAsia="ru-RU"/>
              </w:rPr>
              <w:lastRenderedPageBreak/>
              <w:t>Сергиевский, п.г.т. Суходол, ул. Победы</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931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63:31:1102024:128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иных видов жилой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 р-н Сергиевский, п.г.т. Суходол, ул Мира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63:31:1102024:92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52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63:31:1102024:94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многоквартирного жилого дома и социально-бытового объекта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 р-н Сергиевский, п. Суходол, ул. Мира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14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Мира, 1-Г, строение 15, помещение 420</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капитального гаража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гараж № 699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пгт. Суходол, гаражный массив № 1 по улице Мира, гараж 19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капитальные гаражи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Суходол гаражный массив №1 по улице Мира, гараж №18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Суходол гаражный массив №1 по улице мира, гараж №254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ул. Мира, гаражный массив №1, гараж №787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гаражный массив № 1 по улице Мира, гараж № 204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Суходол, гаражный массив № 1 по улице Мира, гараж № 28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гараж №17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 Мира, гараж №211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гарараж №556</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 Мира гараж №290</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гараж №344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гараж №634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под капитальным </w:t>
            </w:r>
            <w:r w:rsidR="00D97365" w:rsidRPr="0002685C">
              <w:rPr>
                <w:rFonts w:ascii="Times New Roman" w:eastAsia="Times New Roman" w:hAnsi="Times New Roman" w:cs="Times New Roman"/>
                <w:color w:val="000000"/>
                <w:sz w:val="12"/>
                <w:szCs w:val="12"/>
                <w:lang w:eastAsia="ru-RU"/>
              </w:rPr>
              <w:t>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гараж №168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улице Мира, гараж №703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Мира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 гаражом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городское поселение  Суходол,  п.г.т.  Суходол,   ул.  Мира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район, п. Суходол, гаражный </w:t>
            </w:r>
            <w:r w:rsidRPr="0002685C">
              <w:rPr>
                <w:rFonts w:ascii="Times New Roman" w:eastAsia="Times New Roman" w:hAnsi="Times New Roman" w:cs="Times New Roman"/>
                <w:color w:val="000000"/>
                <w:sz w:val="12"/>
                <w:szCs w:val="12"/>
                <w:lang w:eastAsia="ru-RU"/>
              </w:rPr>
              <w:lastRenderedPageBreak/>
              <w:t>массив № 1 по ул. Мира, гараж № 307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капитальный гараж</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 1 по ул. Мира, гараж № 840</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63:31:1102025:64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капитальными гаражами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Суходол, гаражный массив №1 по ул. Мира, гараж № 868</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63:31:1102026:53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15а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63:31:1102027:37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производственной базы Серноводского управления разведочного бурения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Нефтяников, д 13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4560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автозаправочной станции Серноводского управления разведочного бурен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Нефтяников, д 13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63:31:1102029:104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49а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63:31:1102029:105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49а</w:t>
            </w:r>
          </w:p>
        </w:tc>
      </w:tr>
      <w:tr w:rsidR="0002685C" w:rsidRPr="0002685C" w:rsidTr="00D97365">
        <w:trPr>
          <w:trHeight w:val="19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63:31:1102029:106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Железнодорожная</w:t>
            </w:r>
          </w:p>
        </w:tc>
      </w:tr>
      <w:tr w:rsidR="0002685C" w:rsidRPr="0002685C" w:rsidTr="00D97365">
        <w:trPr>
          <w:trHeight w:val="14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63:31:1102029:107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Кооперативная, д 35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63:31:1102029:108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Некрасова, д 24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63:31:1102029:130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п.г.т. Суходол, ул. Кооперативная, д. 47</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63:31:1102030:79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 д 34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63:31:1102031:77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Самарская, д 54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1905,90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р-н Сергиевский, пгт Суходол, ул Садовая, д 153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63:31:1102032:109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индивидуального жилого дома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 д № 34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63:31:1102032:112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w:t>
            </w:r>
          </w:p>
        </w:tc>
      </w:tr>
      <w:tr w:rsidR="0002685C" w:rsidRPr="0002685C" w:rsidTr="00D97365">
        <w:trPr>
          <w:trHeight w:val="24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63:31:1102032:116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 д 191</w:t>
            </w:r>
          </w:p>
        </w:tc>
      </w:tr>
      <w:tr w:rsidR="0002685C" w:rsidRPr="0002685C" w:rsidTr="00D97365">
        <w:trPr>
          <w:trHeight w:val="324"/>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63:31:1102033:83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 д 65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63:31:1102033:87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 д 71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63:31:1102034:74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Садовая, д 43</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63:31:1102034:98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620,30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иных видов жилой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р-н, пос.г.т.Суходол</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63:31:1102035:618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67303,00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иных видов жилой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р-н, пос.г.т.Суходол</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63:31:1102036:80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Мичурина, д 4, кв 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63:31:1102037:60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пгт Суходол, ул Симиренко, д 20, кв 1</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63:31:1102038:59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пгт Суходол, ул </w:t>
            </w:r>
            <w:r w:rsidRPr="0002685C">
              <w:rPr>
                <w:rFonts w:ascii="Times New Roman" w:eastAsia="Times New Roman" w:hAnsi="Times New Roman" w:cs="Times New Roman"/>
                <w:color w:val="000000"/>
                <w:sz w:val="12"/>
                <w:szCs w:val="12"/>
                <w:lang w:eastAsia="ru-RU"/>
              </w:rPr>
              <w:lastRenderedPageBreak/>
              <w:t>Симиренко, д 21, кв 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979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и дальнейшей эксплуатации автозаправочной станции № 121</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расположенный на 1114 км + 600 м Федеральной автодороги "Урал-5"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АЗК № 121</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обл.Самарская, р-н Сергиевский, расположенный на 1114 км + 600 м Федеральной автодороги "Урал-5"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128249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154609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30880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59417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123307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14929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167746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393128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175352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125951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53708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26590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26856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21306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146166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19476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29013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485683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63:31:1103001:46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23309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107941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97756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17160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14913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155684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35968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1818617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75610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 (РФП)</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63:31:1103002:59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(артель)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63:31:1103005:32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НРП</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Сергиевский район,  в границах ОАО "Сургутское"</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1027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63:31:1103005:39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необслуживаемого регенерационного пункта (НРП)</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землепользования ОАО "Сургутское",в районе ПК 1110/769-200 м Федеральной автодороги Самара - Уфа - Челябинск</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63:31:1201001:11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223379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клх.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63:31:1201001:12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201311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клх.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63:31:1201003:5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175227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63:31:1201003:6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66868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63:31:1201004:16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193333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63:31:1201004:17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993429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клх.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63:31:1202001:16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269074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"Правда"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101459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63:31:1203003:751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63:31:1203003:752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1629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р-н Сергиевский, СП Кармало-Аделяково, колхоз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район Сергиевский, СП Кармало-Аделяково, Колхоз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СП Кармало-Аделяково, колхоз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сопутствующих сооружений </w:t>
            </w:r>
            <w:r w:rsidRPr="0002685C">
              <w:rPr>
                <w:rFonts w:ascii="Times New Roman" w:eastAsia="Times New Roman" w:hAnsi="Times New Roman" w:cs="Times New Roman"/>
                <w:color w:val="000000"/>
                <w:sz w:val="12"/>
                <w:szCs w:val="12"/>
                <w:lang w:eastAsia="ru-RU"/>
              </w:rPr>
              <w:lastRenderedPageBreak/>
              <w:t>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63:31:1203004:199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63:31:1203004:210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блок-контейнеров "Аппаратная типа "Связь", обеспечивающих работу волоконно-оптической линии связи вдоль нефтепровода на участке "Альметьевск-Самара"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63:31:1204003:413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63:31:1205001:13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10780,33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w:t>
            </w:r>
            <w:r w:rsidRPr="0002685C">
              <w:rPr>
                <w:rFonts w:ascii="Times New Roman" w:eastAsia="Times New Roman" w:hAnsi="Times New Roman" w:cs="Times New Roman"/>
                <w:color w:val="000000"/>
                <w:sz w:val="12"/>
                <w:szCs w:val="12"/>
                <w:lang w:eastAsia="ru-RU"/>
              </w:rPr>
              <w:lastRenderedPageBreak/>
              <w:t>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1061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15820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63:31:1205002:32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1075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63:31:1205003:125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блок-контейнеров "Аппаратная типа "Связь"</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"Правда"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63:31:1205004:109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блок-контейнеров "Аппаратная типа "Связь"</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"Правда"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1091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63:31:1205004:99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63:31:1206004:196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ведение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Старое Якушкино, ул. Спортивная, № 3а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63:31:1206004:88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Кармало-Аделяковская, с Старое Якушкино, ул Спортивная, д 14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63:31:1207001:110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63:31:1207001:111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63:31:1207001:112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63:31:1207001:113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63:31:1207003:42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Кармало-Аделяковская, с Кармало-Аделяково, ул Юбилейная, д 4</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63:31:1207004:75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Кармало-Аделяковская, с Кармало-Аделяково, ул Октябрьская, д 15</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63:31:1207005:103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К.-Аделяково, ул. Ленина, д. 52</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63:31:1207005:91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строительства подъездной дороги к офису врача общей практики для Самарского областного фонда поддержки индивидуального жилищного строительства на селе</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Кармало-Аделяково</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63:31:1207006:355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 Кармало-Аделяково, ул. Советская</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63:31:1207006:82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Кармало-Аделяковская, с Кармало-Аделяково, ул Советская, д 19</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63:31:1208002:1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132051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клх."Победа"</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156937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126493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18369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17599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60934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сельскохозяйственного использования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50992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63:31:1301001:314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скважины № 120 Ивановского месторождения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582934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169332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106490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112515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129498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47812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2723588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D9736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23396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51781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253344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583001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27410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380377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140252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63815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86848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1132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63:31:1301004:4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1285628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"Мордовско-Селитьбенский"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63:31:1303002:13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Мордовскоселитьбенская, с Мордовская Селитьба, ул Кооперативная, д 65</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63:31:1303002:370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Мордовская Селитьба, ул. Молодежная, 6-2</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63:31:1305003:70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Большечесноковская, с Большая Чесноковка, ул Садовая, д 42</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63:31:1305003:71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Большечесноковская, с Большая Чесноковка, ул Садовая, д 36</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63:31:1305003:72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Большая Чесноковка, ул Центральная, д 54</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63:31:1305004:101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Самарская область, Сергиевский район, с. Б. Чесноковка, ул. Центральная  45</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63:31:1305004:90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Большечесноковская, с Большая Чесноковка, ул Центральная, д 73</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63:31:1306001:1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53009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район,колхоз "Прогресс"</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9358106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22078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63834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7963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64002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88675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95448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819410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819500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154000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 границах СПК "Черновский"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63:31:1401003:7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198023,7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в границах СПК </w:t>
            </w:r>
            <w:r w:rsidRPr="0002685C">
              <w:rPr>
                <w:rFonts w:ascii="Times New Roman" w:eastAsia="Times New Roman" w:hAnsi="Times New Roman" w:cs="Times New Roman"/>
                <w:color w:val="000000"/>
                <w:sz w:val="12"/>
                <w:szCs w:val="12"/>
                <w:lang w:eastAsia="ru-RU"/>
              </w:rPr>
              <w:lastRenderedPageBreak/>
              <w:t>"Черновский"</w:t>
            </w:r>
          </w:p>
        </w:tc>
      </w:tr>
      <w:tr w:rsidR="0002685C" w:rsidRPr="0002685C" w:rsidTr="003B135F">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63:31:1403001:23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280021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63:31:1403001:24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1521497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63:31:1403001:25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21461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ПРС и подъездной  автодороги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Самарская область, Сергиевский район,  10 км на северо-восток с.Черновка, в 5 км на юго-запад от с.Средняя Орлянка</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63:31:1403002:1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4910164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2073226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423761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1974771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3250658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3458635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63:31:1404003:229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1823101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63:31:1404003:230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4405146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3990228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234422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460530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1650866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63:31:1404006:4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законсервированную скважину №26 Алимовского месторождения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Алимовское месторождения нефти</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63:31:1405001:67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Красина, д 14</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63:31:1405002:59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Завальская, д 23</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63:31:1405003:61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Завальская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63:31:1405003:71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Черновка, ул. Завальская, дом 4</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63:31:1405004:64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Комарова, д 29</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63:31:1405004:65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Комарова, д 7</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63:31:1405004:68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Комарова, д 11</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1175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63:31:1405004:69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Черновка, ул Комарова, д 4</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63:31:1405005:90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Черновка, ул. Советская, д. 8, кв. 2</w:t>
            </w:r>
          </w:p>
        </w:tc>
      </w:tr>
      <w:tr w:rsidR="0002685C" w:rsidRPr="0002685C" w:rsidTr="001E5C3A">
        <w:trPr>
          <w:trHeight w:val="120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63:31:1405006:75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Черновская, с Черновка, ул Школьная, д 29</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63:31:1405007:80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Черновка</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63:31:1405011:51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склад для хранения газовых балонов</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Черновка</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63:31:1406006:229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Новая Орловка, ул. Школьная, д. 2, кв. 2</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63:31:1407008:1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1564193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63:31:1408001:242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3684596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Орловка</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Орловка</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63:31:1408001:29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Орловка</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63:31:1408001:316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Орловка, ул. Заречная, д. 2</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63:31:1408001:89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Сергиевский район, с. Орловка, ул. Школьная, 20</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63:31:1408003:1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876058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"Черновский"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63:31:1501003:1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2800403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"Орлянский"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63:31:1502001:108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д Средняя Орлянка, ул Придорожная, д 1</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63:31:1502001:38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д Средняя Орлянка, ул Заречная, д 2</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3517,69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244,36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4365,9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км), МН "Калтасы-Куйбышев"(140-192 км)</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363,04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1146,91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w:t>
            </w:r>
            <w:r w:rsidRPr="0002685C">
              <w:rPr>
                <w:rFonts w:ascii="Times New Roman" w:eastAsia="Times New Roman" w:hAnsi="Times New Roman" w:cs="Times New Roman"/>
                <w:color w:val="000000"/>
                <w:sz w:val="12"/>
                <w:szCs w:val="12"/>
                <w:lang w:eastAsia="ru-RU"/>
              </w:rPr>
              <w:lastRenderedPageBreak/>
              <w:t>км), МН "Калтасы-Куйбышев"(140-192 км)</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277,27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194"/>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6115,66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145"/>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км), МН "Калтасы-Куйбышев"(140-192 км)</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1698,97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11266,11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385,59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63:31:1504004:53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515,41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63:31:1505002:104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Верхняя Орлянка, ул. Почтовая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63:31:1505003:99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Верхняя Орлянка, ул Молодежная, д 5, кв 1</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63:31:1505008:111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Верхнеорлянская, с Верхняя Орлянка, ул Чапаева, д 11</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63:31:1505008:166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Верхняя Орлянка, ул. Чапаева, д. 15</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416200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922244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191872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170550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141283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5685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62790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8164,38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км), МН "Калтасы-Куйбышев"(140-192 км)</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24030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4752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687995">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314950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1224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63:31:1506002:9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388201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1492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63:31:1506003:88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63:31:1506003:91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856,95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муниципальный р-н Сергиевский, СП Верхняя Орлянка, ГУП СО "Областная МТС"</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63:31:1506004:272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2972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231,02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362,99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334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4290,79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4191,49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1549,21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w:t>
            </w:r>
            <w:r w:rsidRPr="0002685C">
              <w:rPr>
                <w:rFonts w:ascii="Times New Roman" w:eastAsia="Times New Roman" w:hAnsi="Times New Roman" w:cs="Times New Roman"/>
                <w:color w:val="000000"/>
                <w:sz w:val="12"/>
                <w:szCs w:val="12"/>
                <w:lang w:eastAsia="ru-RU"/>
              </w:rPr>
              <w:lastRenderedPageBreak/>
              <w:t>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2647,6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2800,76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1782,61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км), МН "Калтасы-Куйбышев"(140-192 км)</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6769,8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район, магистральный нефтепровод "Ромашкино-Куйбышев" (98-140 км), МН "Альметьевск-Куйбышев-1", МН "Альметьевск-Куйбышев-2" (140-192 км), МН "Катласы-Куйбышев"(140-192 км)</w:t>
            </w:r>
          </w:p>
        </w:tc>
      </w:tr>
      <w:tr w:rsidR="0002685C" w:rsidRPr="0002685C" w:rsidTr="001E5C3A">
        <w:trPr>
          <w:trHeight w:val="744"/>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объектом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район, магистральный нефтепровод "Ромашкино-Куйбышев" (98-140 км), МН "Альметьевск-Куйбышев-1", МН "Альметьевск-Куйбышев-2" (140-192 км), МН "Катласы-Куйбышев"(140-192 км)</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Федерация,Самарская обл., Сергиевский р-н,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8316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3293,8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7011,19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r w:rsidR="001E5C3A">
              <w:rPr>
                <w:rFonts w:ascii="Times New Roman" w:eastAsia="Times New Roman" w:hAnsi="Times New Roman" w:cs="Times New Roman"/>
                <w:color w:val="000000"/>
                <w:sz w:val="12"/>
                <w:szCs w:val="12"/>
                <w:lang w:eastAsia="ru-RU"/>
              </w:rPr>
              <w:t xml:space="preserve"> </w:t>
            </w:r>
            <w:r w:rsidRPr="0002685C">
              <w:rPr>
                <w:rFonts w:ascii="Times New Roman" w:eastAsia="Times New Roman" w:hAnsi="Times New Roman" w:cs="Times New Roman"/>
                <w:color w:val="000000"/>
                <w:sz w:val="12"/>
                <w:szCs w:val="12"/>
                <w:lang w:eastAsia="ru-RU"/>
              </w:rPr>
              <w:t>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км), МН "Калтасы-Куйбышев"(140-192 км)</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63:31:1506004:377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магистральный нефтепровод "Ромашкино-Куйбышев"(98-140 км), МН "Альметьевск-Куйбышев-1", МН "Альметьевск-Куйбышев-2"(140-192 км), МН "Калтасы-Куйбышев"(140-192 км)</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63:31:1603001:69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 77</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63:31:1603001:79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личное подсобное хозяйство</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К.А., д. 71-а, кв. 1</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63:31:1603001:90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2675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использования под приусадебное </w:t>
            </w:r>
            <w:r w:rsidRPr="0002685C">
              <w:rPr>
                <w:rFonts w:ascii="Times New Roman" w:eastAsia="Times New Roman" w:hAnsi="Times New Roman" w:cs="Times New Roman"/>
                <w:color w:val="000000"/>
                <w:sz w:val="12"/>
                <w:szCs w:val="12"/>
                <w:lang w:eastAsia="ru-RU"/>
              </w:rPr>
              <w:lastRenderedPageBreak/>
              <w:t>хозяйство</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 р-н </w:t>
            </w:r>
            <w:r w:rsidRPr="0002685C">
              <w:rPr>
                <w:rFonts w:ascii="Times New Roman" w:eastAsia="Times New Roman" w:hAnsi="Times New Roman" w:cs="Times New Roman"/>
                <w:color w:val="000000"/>
                <w:sz w:val="12"/>
                <w:szCs w:val="12"/>
                <w:lang w:eastAsia="ru-RU"/>
              </w:rPr>
              <w:lastRenderedPageBreak/>
              <w:t>Сергиевский, с. Калиновка, ул. Каськова К.А., д. 93</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1264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63:31:1603002:93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 74</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63:31:1603003:66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Калиновская, с Калиновка, ул Садовая, д 16</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63:31:1603004:106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Калиновская, с Калиновка, ул Первомайская, д 17, кв 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63:31:1603004:112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производственную базу</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Революционная, 34</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63:31:1603004:92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Калиновка, ул. Каськова К.А.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7604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сад-ясли "Ромашка"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 27</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63:31:1603006:375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2500,00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индивидуальной жилой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Самарская область, Сергиевский район, с. Калиновка, ул. Садовая, 6</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63:31:1603008:186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Рабочая, д. 8</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63:31:1603009:64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Рабочая, д 3, кв 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63:31:1604002:57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63:31:1604002:58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г. Сергиевск</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63:31:1604002:59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63:31:1604002:60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63:31:1604002:61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63:31:1604002:62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блок-контейнеров "Аппаратная типа "Связь"</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63:31:1604003:53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район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63:31:1604003:54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63:31:1604003:55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4330,01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63:31:1604003:56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63:31:1604003:57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63:31:1604003:58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1287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63:31:1604004:94</w:t>
            </w:r>
            <w:r w:rsidR="00551D30">
              <w:rPr>
                <w:rFonts w:ascii="Times New Roman" w:eastAsia="Times New Roman" w:hAnsi="Times New Roman" w:cs="Times New Roman"/>
                <w:color w:val="000000"/>
                <w:sz w:val="12"/>
                <w:szCs w:val="12"/>
                <w:lang w:eastAsia="ru-RU"/>
              </w:rPr>
              <w:t xml:space="preserve">  </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63:31:1604004:95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63:31:1604007:66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63:31:1605001:26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308593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63:31:1605001:27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946502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206935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63:31:1605001:31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63:31:1605001:33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4480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110196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63:31:1605001:91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Сергиевский район, СП Калиновка, СП Кармало-Аделяково, колхоз "Победа"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4858657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272440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135936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8237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колхоза "Первое Мая"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77722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 р-н </w:t>
            </w:r>
            <w:r w:rsidRPr="0002685C">
              <w:rPr>
                <w:rFonts w:ascii="Times New Roman" w:eastAsia="Times New Roman" w:hAnsi="Times New Roman" w:cs="Times New Roman"/>
                <w:color w:val="000000"/>
                <w:sz w:val="12"/>
                <w:szCs w:val="12"/>
                <w:lang w:eastAsia="ru-RU"/>
              </w:rPr>
              <w:lastRenderedPageBreak/>
              <w:t>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1312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3014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105371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118388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66028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285577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63:31:1605004:9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1005901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63:31:1606001:71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63:31:1606001:72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15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63:31:1606001:73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3943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35</w:t>
            </w:r>
          </w:p>
        </w:tc>
      </w:tr>
      <w:tr w:rsidR="0002685C" w:rsidRPr="0002685C" w:rsidTr="001E5C3A">
        <w:trPr>
          <w:trHeight w:val="292"/>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63:31:1606001:74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36</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63:31:1606002:84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5440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33</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63:31:1606003:117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6279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приусадебного участка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 45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63:31:1606003:118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2456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приусадебного участка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 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63:31:1606003:119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2717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 7</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63:31:1607001:73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147003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63:31:1607001:74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416355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4054141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172390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49158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2378368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4231284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63:31:1701003:10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1947090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126080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148198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108341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63:31:1701003:14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24233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1155964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201686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170228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306478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20724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533755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1931622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893580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63:31:1701005:220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4995777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63:31:1702001:1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3245558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63:31:1702002:3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6465224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63:31:1702002:4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250169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63:31:1702003:166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63:31:1702004:128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1336049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63:31:1702004:136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435,05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законсервированными скважинами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63:31:1703001:320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63:31:1703001:321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63:31:1703001:322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63:31:1703001:323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63:31:1703001:324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63:31:1703001:325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63:31:1703002:19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862254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63:31:1703002:20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583165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63:31:1703002:21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12650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сельскохозяйственной </w:t>
            </w:r>
            <w:r w:rsidRPr="0002685C">
              <w:rPr>
                <w:rFonts w:ascii="Times New Roman" w:eastAsia="Times New Roman" w:hAnsi="Times New Roman" w:cs="Times New Roman"/>
                <w:color w:val="000000"/>
                <w:sz w:val="12"/>
                <w:szCs w:val="12"/>
                <w:lang w:eastAsia="ru-RU"/>
              </w:rPr>
              <w:lastRenderedPageBreak/>
              <w:t>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1363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63:31:1703002:98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63:31:1703002:99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63:31:1703003:115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63:31:1703003:116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объектом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63:31:1703003:117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63:31:1703003:118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объектами недвижимости МН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63:31:1704001:94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13611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63:31:1704001:95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63:31:1704002:107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7477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63:31:1704002:108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63:31:1704004:2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63:31:1705001:150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объектом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63:31:1705001:151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объектом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63:31:1705001:152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обслуживания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1431113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113518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1379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1109063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21249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110548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2573361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63:31:1705003:47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2931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63:31:1705003:48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под объектом недвижимости магистрального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21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63:31:1705005:55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8619,08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63:31:1705005:56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сопутствующих сооружений нефтепровода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63:31:1706001:1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1059160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212"/>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63:31:1706001:2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2296194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1389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808084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1533366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СПК "Серноводский"</w:t>
            </w:r>
          </w:p>
        </w:tc>
      </w:tr>
      <w:tr w:rsidR="0002685C" w:rsidRPr="0002685C" w:rsidTr="001E5C3A">
        <w:trPr>
          <w:trHeight w:val="182"/>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1392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169993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237045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9189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63:31:1706003:597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433802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63:31:1706004:257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3830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скважину №200-Р, дорогу, ЛЭП на Казанском месторождении нефти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на землях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63:31:1706005:138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Красные Дубки, ул Молодежная, д 8, кв 1</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1399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63:31:1706005:198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п Красные Дубки, ул Молодежная, д 2, кв 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63:31:1707002:438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765,60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сельское поселение Воротнее, село Воротнее, улица Садовая, земельный участок 3/1</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63:31:1707002:80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Воротнее</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63:31:1707002:81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магазин "Родничок"</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Воротнее, пер. Почтовый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63:31:1707003:222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1319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жилой дом</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с.Воротнее, ул. Специалистов, д.2А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63:31:1707003:321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63:31:1707004:234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Воротнее, пер. Специалистов, д. 12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63:31:1707004:71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Воротненская, с Воротнее, ул Московская, д 12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63:31:1707005:42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1696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Воротнее, ул Почтовая, д 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63:31:1707005:43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2312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Воротнее, ул. Почтовая, дом 7</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1409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63:31:1707005:44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1546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Воротнее, ул. Почтовая, дом 9</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63:31:1707005:45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установку узла учета расхода газа (ПУГ-ШУГО-65)</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Воротнее</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63:31:1708002:69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п. Лагода дом 59</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63:31:1709001:119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50002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существующий карьер</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 границах СПК "Серноводский"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63:31:1801001:39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65719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63:31:1801001:40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122347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63:31:1802001:54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7884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с.Захаркино, ул. Полевая, д.12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63:31:1802003:55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 Захаркино, ул. Московская, № 33</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1417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63:31:1802004:50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3051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р-н, с.Захаркино, ул. Сальникова, д.12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63:31:1802006:61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Захаркино, ул Московская, д 10</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63:31:1802009:34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4344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Захаркино</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63:31:1804002:683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территорию цеха поддержки пластового давления (ППД) и подъездной асфальтовой дороги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Козловское месторождение нефти, клх. им. Куйбышева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63:31:1806001:85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1223410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63:31:1806001:86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281071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63:31:1806001:87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289117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63:31:1806001:88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430901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63:31:1806001:89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71354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71583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141635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1429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19811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58936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17979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31858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19093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63:31:1806001:98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23397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63:31:1806002:13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402390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63:31:1806002:15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512655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63:31:1806002:16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264226</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63:31:1806002:17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47945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1439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63:31:1806004:56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1869562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63:31:1806004:57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1638832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1441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63:31:1806004:58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1980031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63:31:1806005:47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107491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30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63:31:1806005:48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908438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63:31:1807001:550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66841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33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63:31:1807001:551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147605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63:31:1808002:43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1481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индивидуального жилищного строительства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Нижняя Козловка, ул Речная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63:31:1809001:176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объекта: "Нежилое здание литера АА1А2А3 (Здание котельной)"</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Козловское месторождение нефти,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63:31:1809002:24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2349421</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1449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63:31:1810002:58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4208</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2465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7519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729560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9377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1634624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63:31:1810002:64</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5390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40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473143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4023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367302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1459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63:31:1810002:68</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872503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63:31:1810002:69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800700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63:31:1810002:70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2332233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сельскохозяйственной деятельности (земельные участки фонда перераспределения)</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колхоз "Аврора"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63:31:1811001:80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1142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Курско-Пензенская, д 45</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1463</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63:31:1811001:81</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640</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огородничества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Курско-Пензенская, д 79</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1464</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63:31:1811002:59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4837</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Сидоровка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1465</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63:31:1811002:60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719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 xml:space="preserve">Для ведения личного подсобного </w:t>
            </w:r>
            <w:r w:rsidRPr="0002685C">
              <w:rPr>
                <w:rFonts w:ascii="Times New Roman" w:eastAsia="Times New Roman" w:hAnsi="Times New Roman" w:cs="Times New Roman"/>
                <w:color w:val="000000"/>
                <w:sz w:val="12"/>
                <w:szCs w:val="12"/>
                <w:lang w:eastAsia="ru-RU"/>
              </w:rPr>
              <w:lastRenderedPageBreak/>
              <w:t>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 xml:space="preserve">Российская Федерация, Самарская область, </w:t>
            </w:r>
            <w:r w:rsidRPr="0002685C">
              <w:rPr>
                <w:rFonts w:ascii="Times New Roman" w:eastAsia="Times New Roman" w:hAnsi="Times New Roman" w:cs="Times New Roman"/>
                <w:color w:val="000000"/>
                <w:sz w:val="12"/>
                <w:szCs w:val="12"/>
                <w:lang w:eastAsia="ru-RU"/>
              </w:rPr>
              <w:lastRenderedPageBreak/>
              <w:t>р-н Сергиевский, волость Захаркинская, с Сидоровка, ул Курско-Пензенская, д 127</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lastRenderedPageBreak/>
              <w:t>1466</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63:31:1811003:56</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торговый павильон</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Курско-Пензенская</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1467</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63:31:1811004:57</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2082</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Курско-Пензенская, д 24</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1468</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63:31:1811005:22</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3569</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размещения здания детского сада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 р-н Сергиевский с. Сидоровка</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1469</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63:31:1811006:60</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165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Курско-Пензенская, д 82</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1470</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63:31:1811006:65</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1203</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98</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1471</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63:31:1811006:73</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835</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ведения личного подсобного хозяйства</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Курско-Пензенская, д 118</w:t>
            </w:r>
          </w:p>
        </w:tc>
      </w:tr>
      <w:tr w:rsidR="0002685C" w:rsidRPr="0002685C" w:rsidTr="001E5C3A">
        <w:trPr>
          <w:trHeight w:val="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1472</w:t>
            </w:r>
          </w:p>
        </w:tc>
        <w:tc>
          <w:tcPr>
            <w:tcW w:w="922"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63:31:1811007:49</w:t>
            </w:r>
          </w:p>
        </w:tc>
        <w:tc>
          <w:tcPr>
            <w:tcW w:w="610"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664</w:t>
            </w:r>
          </w:p>
        </w:tc>
        <w:tc>
          <w:tcPr>
            <w:tcW w:w="1473"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для использования под домом индивидуальной жилой застройки</w:t>
            </w:r>
          </w:p>
        </w:tc>
        <w:tc>
          <w:tcPr>
            <w:tcW w:w="1629" w:type="pct"/>
            <w:tcBorders>
              <w:top w:val="nil"/>
              <w:left w:val="nil"/>
              <w:bottom w:val="single" w:sz="4" w:space="0" w:color="auto"/>
              <w:right w:val="single" w:sz="4" w:space="0" w:color="auto"/>
            </w:tcBorders>
            <w:shd w:val="clear" w:color="auto" w:fill="auto"/>
            <w:vAlign w:val="center"/>
            <w:hideMark/>
          </w:tcPr>
          <w:p w:rsidR="0002685C" w:rsidRPr="0002685C" w:rsidRDefault="0002685C" w:rsidP="0002685C">
            <w:pPr>
              <w:spacing w:after="0" w:line="240" w:lineRule="auto"/>
              <w:jc w:val="center"/>
              <w:rPr>
                <w:rFonts w:ascii="Times New Roman" w:eastAsia="Times New Roman" w:hAnsi="Times New Roman" w:cs="Times New Roman"/>
                <w:color w:val="000000"/>
                <w:sz w:val="12"/>
                <w:szCs w:val="12"/>
                <w:lang w:eastAsia="ru-RU"/>
              </w:rPr>
            </w:pPr>
            <w:r w:rsidRPr="0002685C">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Захаркинская, с Сидоровка, ул Степная, д 17, кв 1</w:t>
            </w:r>
          </w:p>
        </w:tc>
      </w:tr>
    </w:tbl>
    <w:p w:rsidR="0002685C" w:rsidRDefault="0002685C" w:rsidP="0002685C">
      <w:pPr>
        <w:tabs>
          <w:tab w:val="left" w:pos="0"/>
        </w:tabs>
        <w:spacing w:after="0" w:line="240" w:lineRule="auto"/>
        <w:ind w:firstLine="284"/>
        <w:jc w:val="both"/>
        <w:rPr>
          <w:rFonts w:ascii="Times New Roman" w:hAnsi="Times New Roman" w:cs="Times New Roman"/>
          <w:sz w:val="12"/>
          <w:szCs w:val="12"/>
        </w:rPr>
      </w:pP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sidRPr="00443AA8">
        <w:rPr>
          <w:rFonts w:ascii="Times New Roman" w:hAnsi="Times New Roman" w:cs="Times New Roman"/>
          <w:sz w:val="12"/>
          <w:szCs w:val="12"/>
        </w:rPr>
        <w:t xml:space="preserve">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предоставлены в Комитет по управлению муниципальным имуществом муниципального района Сергиевский Самарской области (с. Сергиевск, ул. Ленина, д. 15а, каб. 8 по предварительной записи по телефонам 2-20-05, 2-24-98 ежедневно (кроме субботы и воскресенья) с 8-30 до 16-00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 Кроме того данная информация может быть предоставлена в администрации сельских поселений муниципального района Сергиевский </w:t>
      </w:r>
      <w:r>
        <w:rPr>
          <w:rFonts w:ascii="Times New Roman" w:hAnsi="Times New Roman" w:cs="Times New Roman"/>
          <w:sz w:val="12"/>
          <w:szCs w:val="12"/>
        </w:rPr>
        <w:t>и городского поселения Суходол.</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43AA8">
        <w:rPr>
          <w:rFonts w:ascii="Times New Roman" w:hAnsi="Times New Roman" w:cs="Times New Roman"/>
          <w:sz w:val="12"/>
          <w:szCs w:val="12"/>
        </w:rPr>
        <w:t>Администрация сельского поселения Липовка муниципального района Сергиевский: Самарская область, Сергиевский район, село Липовка, у</w:t>
      </w:r>
      <w:r>
        <w:rPr>
          <w:rFonts w:ascii="Times New Roman" w:hAnsi="Times New Roman" w:cs="Times New Roman"/>
          <w:sz w:val="12"/>
          <w:szCs w:val="12"/>
        </w:rPr>
        <w:t>лица Центральная, 16, кабинет 2</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43AA8">
        <w:rPr>
          <w:rFonts w:ascii="Times New Roman" w:hAnsi="Times New Roman" w:cs="Times New Roman"/>
          <w:sz w:val="12"/>
          <w:szCs w:val="12"/>
        </w:rPr>
        <w:t>Администрация сельского поселения Серноводск муниципального района Сергиевский: Самарская область, Сергиевский район, п.Серноводск, ул. Советская, 61</w:t>
      </w:r>
      <w:r>
        <w:rPr>
          <w:rFonts w:ascii="Times New Roman" w:hAnsi="Times New Roman" w:cs="Times New Roman"/>
          <w:sz w:val="12"/>
          <w:szCs w:val="12"/>
        </w:rPr>
        <w:t xml:space="preserve"> (администрация) кабинет № 3</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43AA8">
        <w:rPr>
          <w:rFonts w:ascii="Times New Roman" w:hAnsi="Times New Roman" w:cs="Times New Roman"/>
          <w:sz w:val="12"/>
          <w:szCs w:val="12"/>
        </w:rPr>
        <w:t xml:space="preserve">Администрация сельского поселения Светлодольск муниципального района Сергиевский: Самарская область, </w:t>
      </w:r>
      <w:r>
        <w:rPr>
          <w:rFonts w:ascii="Times New Roman" w:hAnsi="Times New Roman" w:cs="Times New Roman"/>
          <w:sz w:val="12"/>
          <w:szCs w:val="12"/>
        </w:rPr>
        <w:t>п. Светлодольск, ул. Полевая, 1</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43AA8">
        <w:rPr>
          <w:rFonts w:ascii="Times New Roman" w:hAnsi="Times New Roman" w:cs="Times New Roman"/>
          <w:sz w:val="12"/>
          <w:szCs w:val="12"/>
        </w:rPr>
        <w:t>Администрация сельского поселения Елшанка муниципального района Сергиевский: Самарская обла</w:t>
      </w:r>
      <w:r>
        <w:rPr>
          <w:rFonts w:ascii="Times New Roman" w:hAnsi="Times New Roman" w:cs="Times New Roman"/>
          <w:sz w:val="12"/>
          <w:szCs w:val="12"/>
        </w:rPr>
        <w:t>сть, с. Елшанка, ул. Кольцова 4</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43AA8">
        <w:rPr>
          <w:rFonts w:ascii="Times New Roman" w:hAnsi="Times New Roman" w:cs="Times New Roman"/>
          <w:sz w:val="12"/>
          <w:szCs w:val="12"/>
        </w:rPr>
        <w:t>Администрация сельского поселения Красносельское муниципального района Сергиевский: Самарская область с. Красносельское ,ул.Со</w:t>
      </w:r>
      <w:r>
        <w:rPr>
          <w:rFonts w:ascii="Times New Roman" w:hAnsi="Times New Roman" w:cs="Times New Roman"/>
          <w:sz w:val="12"/>
          <w:szCs w:val="12"/>
        </w:rPr>
        <w:t>ветская,д 2 тел:(884655)4-41-49</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sidRPr="00443AA8">
        <w:rPr>
          <w:rFonts w:ascii="Times New Roman" w:hAnsi="Times New Roman" w:cs="Times New Roman"/>
          <w:sz w:val="12"/>
          <w:szCs w:val="12"/>
        </w:rPr>
        <w:t xml:space="preserve">6.Администрация сельского поселения Сергиевск муниципального района Сергиевский: Самарская область, Сергиевский район, с. Сергиевск, </w:t>
      </w:r>
      <w:r>
        <w:rPr>
          <w:rFonts w:ascii="Times New Roman" w:hAnsi="Times New Roman" w:cs="Times New Roman"/>
          <w:sz w:val="12"/>
          <w:szCs w:val="12"/>
        </w:rPr>
        <w:t>ул. Г.Михайловского, д.27 каб.2</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443AA8">
        <w:rPr>
          <w:rFonts w:ascii="Times New Roman" w:hAnsi="Times New Roman" w:cs="Times New Roman"/>
          <w:sz w:val="12"/>
          <w:szCs w:val="12"/>
        </w:rPr>
        <w:t>Администрация сельского поселения Захаркино муниципального района Сергиевский: 446557 с.Захарк</w:t>
      </w:r>
      <w:r>
        <w:rPr>
          <w:rFonts w:ascii="Times New Roman" w:hAnsi="Times New Roman" w:cs="Times New Roman"/>
          <w:sz w:val="12"/>
          <w:szCs w:val="12"/>
        </w:rPr>
        <w:t>ино, ул.Пролетарская,д.1, каб.2</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443AA8">
        <w:rPr>
          <w:rFonts w:ascii="Times New Roman" w:hAnsi="Times New Roman" w:cs="Times New Roman"/>
          <w:sz w:val="12"/>
          <w:szCs w:val="12"/>
        </w:rPr>
        <w:t>Администрация сельского поселения Кутузовский муниципального района Сергиевский: - адрес: 446568, Самарская область, Сергиевский район, п.Кутузовский, у</w:t>
      </w:r>
      <w:r>
        <w:rPr>
          <w:rFonts w:ascii="Times New Roman" w:hAnsi="Times New Roman" w:cs="Times New Roman"/>
          <w:sz w:val="12"/>
          <w:szCs w:val="12"/>
        </w:rPr>
        <w:t>л.Центральная, д.26, кабинет №1</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443AA8">
        <w:rPr>
          <w:rFonts w:ascii="Times New Roman" w:hAnsi="Times New Roman" w:cs="Times New Roman"/>
          <w:sz w:val="12"/>
          <w:szCs w:val="12"/>
        </w:rPr>
        <w:t xml:space="preserve"> Администрация сельского поселения Верхняя Орлянка муниципального района Сергиевский: с. Верхняя Орлянка</w:t>
      </w:r>
      <w:r>
        <w:rPr>
          <w:rFonts w:ascii="Times New Roman" w:hAnsi="Times New Roman" w:cs="Times New Roman"/>
          <w:sz w:val="12"/>
          <w:szCs w:val="12"/>
        </w:rPr>
        <w:t>, ул. Почтовая, д. 2а, каб. № 1</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443AA8">
        <w:rPr>
          <w:rFonts w:ascii="Times New Roman" w:hAnsi="Times New Roman" w:cs="Times New Roman"/>
          <w:sz w:val="12"/>
          <w:szCs w:val="12"/>
        </w:rPr>
        <w:t xml:space="preserve"> Администрация сельского поселения Черновка муниципального района Сергиевский: с.Черн</w:t>
      </w:r>
      <w:r>
        <w:rPr>
          <w:rFonts w:ascii="Times New Roman" w:hAnsi="Times New Roman" w:cs="Times New Roman"/>
          <w:sz w:val="12"/>
          <w:szCs w:val="12"/>
        </w:rPr>
        <w:t>овка, ул.Новостроевская, дом 10</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43AA8">
        <w:rPr>
          <w:rFonts w:ascii="Times New Roman" w:hAnsi="Times New Roman" w:cs="Times New Roman"/>
          <w:sz w:val="12"/>
          <w:szCs w:val="12"/>
        </w:rPr>
        <w:t xml:space="preserve"> Администрация сельского поселения Сургут муниципального района Сергиевский: п.Сургут ул.Пер</w:t>
      </w:r>
      <w:r>
        <w:rPr>
          <w:rFonts w:ascii="Times New Roman" w:hAnsi="Times New Roman" w:cs="Times New Roman"/>
          <w:sz w:val="12"/>
          <w:szCs w:val="12"/>
        </w:rPr>
        <w:t>вомайская, 12а, 446551 каб. № 3</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443AA8">
        <w:rPr>
          <w:rFonts w:ascii="Times New Roman" w:hAnsi="Times New Roman" w:cs="Times New Roman"/>
          <w:sz w:val="12"/>
          <w:szCs w:val="12"/>
        </w:rPr>
        <w:t xml:space="preserve"> Администрация сельского поселения Калиновка муниципального района Сергиевский: с.Кали</w:t>
      </w:r>
      <w:r>
        <w:rPr>
          <w:rFonts w:ascii="Times New Roman" w:hAnsi="Times New Roman" w:cs="Times New Roman"/>
          <w:sz w:val="12"/>
          <w:szCs w:val="12"/>
        </w:rPr>
        <w:t>новка, ул.Каськова К.А., д.19А.</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443AA8">
        <w:rPr>
          <w:rFonts w:ascii="Times New Roman" w:hAnsi="Times New Roman" w:cs="Times New Roman"/>
          <w:sz w:val="12"/>
          <w:szCs w:val="12"/>
        </w:rPr>
        <w:t>Администрация городского поселения Суходол муниципального района Сергиевский: гп.Суходо</w:t>
      </w:r>
      <w:r>
        <w:rPr>
          <w:rFonts w:ascii="Times New Roman" w:hAnsi="Times New Roman" w:cs="Times New Roman"/>
          <w:sz w:val="12"/>
          <w:szCs w:val="12"/>
        </w:rPr>
        <w:t xml:space="preserve">л, ул.Советская, д.11, кааб.№4 </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443AA8">
        <w:rPr>
          <w:rFonts w:ascii="Times New Roman" w:hAnsi="Times New Roman" w:cs="Times New Roman"/>
          <w:sz w:val="12"/>
          <w:szCs w:val="12"/>
        </w:rPr>
        <w:t>Администрация сельского поселения Кандабулак муниципального района Сергиевский: с. Кандабула</w:t>
      </w:r>
      <w:r>
        <w:rPr>
          <w:rFonts w:ascii="Times New Roman" w:hAnsi="Times New Roman" w:cs="Times New Roman"/>
          <w:sz w:val="12"/>
          <w:szCs w:val="12"/>
        </w:rPr>
        <w:t>к, ул. Горбунова, 16, кабинет 1</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443AA8">
        <w:rPr>
          <w:rFonts w:ascii="Times New Roman" w:hAnsi="Times New Roman" w:cs="Times New Roman"/>
          <w:sz w:val="12"/>
          <w:szCs w:val="12"/>
        </w:rPr>
        <w:t xml:space="preserve"> Администрация сельского поселения Воротнее муниципального района Сергиевский: с. Воротнее, пер. Почтовый, д.5, СДК (вто</w:t>
      </w:r>
      <w:r>
        <w:rPr>
          <w:rFonts w:ascii="Times New Roman" w:hAnsi="Times New Roman" w:cs="Times New Roman"/>
          <w:sz w:val="12"/>
          <w:szCs w:val="12"/>
        </w:rPr>
        <w:t>рой этаж кабинет администрации)</w:t>
      </w:r>
    </w:p>
    <w:p w:rsidR="00443AA8" w:rsidRP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16.</w:t>
      </w:r>
      <w:r w:rsidRPr="00443AA8">
        <w:rPr>
          <w:rFonts w:ascii="Times New Roman" w:hAnsi="Times New Roman" w:cs="Times New Roman"/>
          <w:sz w:val="12"/>
          <w:szCs w:val="12"/>
        </w:rPr>
        <w:t xml:space="preserve">Администрация сельского поселения Антоновка муниципального района Сергиевский: Самарская область, Сергиевский район, п. Антоновка, ул. </w:t>
      </w:r>
      <w:r>
        <w:rPr>
          <w:rFonts w:ascii="Times New Roman" w:hAnsi="Times New Roman" w:cs="Times New Roman"/>
          <w:sz w:val="12"/>
          <w:szCs w:val="12"/>
        </w:rPr>
        <w:t>Кооперативная, д. 2а, кааб.№ 3.</w:t>
      </w:r>
    </w:p>
    <w:p w:rsidR="00443AA8" w:rsidRDefault="00443AA8" w:rsidP="00443AA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w:t>
      </w:r>
      <w:r w:rsidRPr="00443AA8">
        <w:rPr>
          <w:rFonts w:ascii="Times New Roman" w:hAnsi="Times New Roman" w:cs="Times New Roman"/>
          <w:sz w:val="12"/>
          <w:szCs w:val="12"/>
        </w:rPr>
        <w:t xml:space="preserve"> Администрация сельского поселения Кармало-Аделяково муниципального района Сергиевский: Самарская область, Сергиевский район, с.Кармало-Аделяково, ул.Ленина, д.20, кааб.№3</w:t>
      </w:r>
    </w:p>
    <w:tbl>
      <w:tblPr>
        <w:tblpPr w:leftFromText="180" w:rightFromText="180" w:vertAnchor="text" w:horzAnchor="margin" w:tblpY="2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43AA8" w:rsidRPr="002F33EC" w:rsidTr="00443AA8">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3AA8" w:rsidRPr="002F33EC" w:rsidRDefault="00443AA8" w:rsidP="00443AA8">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3AA8" w:rsidRPr="002F33EC" w:rsidRDefault="00443AA8" w:rsidP="00443AA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08.10</w:t>
            </w:r>
            <w:r w:rsidRPr="002F33EC">
              <w:rPr>
                <w:rFonts w:ascii="Times New Roman" w:eastAsia="Calibri" w:hAnsi="Times New Roman" w:cs="Times New Roman"/>
                <w:sz w:val="12"/>
                <w:szCs w:val="12"/>
              </w:rPr>
              <w:t>.2021 г.</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43AA8" w:rsidRPr="002F33EC" w:rsidRDefault="00443AA8" w:rsidP="00443AA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710E8C">
      <w:pPr>
        <w:tabs>
          <w:tab w:val="left" w:pos="0"/>
        </w:tabs>
        <w:spacing w:after="0" w:line="240" w:lineRule="auto"/>
        <w:jc w:val="both"/>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C7" w:rsidRDefault="006171C7" w:rsidP="000F23DD">
      <w:pPr>
        <w:spacing w:after="0" w:line="240" w:lineRule="auto"/>
      </w:pPr>
      <w:r>
        <w:separator/>
      </w:r>
    </w:p>
  </w:endnote>
  <w:endnote w:type="continuationSeparator" w:id="0">
    <w:p w:rsidR="006171C7" w:rsidRDefault="006171C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C7" w:rsidRDefault="006171C7" w:rsidP="000F23DD">
      <w:pPr>
        <w:spacing w:after="0" w:line="240" w:lineRule="auto"/>
      </w:pPr>
      <w:r>
        <w:separator/>
      </w:r>
    </w:p>
  </w:footnote>
  <w:footnote w:type="continuationSeparator" w:id="0">
    <w:p w:rsidR="006171C7" w:rsidRDefault="006171C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2E" w:rsidRDefault="007A6C2E"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443AA8">
          <w:rPr>
            <w:noProof/>
          </w:rPr>
          <w:t>94</w:t>
        </w:r>
        <w:r>
          <w:rPr>
            <w:noProof/>
          </w:rPr>
          <w:fldChar w:fldCharType="end"/>
        </w:r>
      </w:sdtContent>
    </w:sdt>
  </w:p>
  <w:p w:rsidR="007A6C2E" w:rsidRPr="00BC242D" w:rsidRDefault="007A6C2E"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A6C2E" w:rsidRPr="00B53555" w:rsidRDefault="007A6C2E" w:rsidP="00B53555">
    <w:pPr>
      <w:pStyle w:val="af3"/>
      <w:rPr>
        <w:rFonts w:ascii="Times New Roman" w:hAnsi="Times New Roman" w:cs="Times New Roman"/>
        <w:sz w:val="18"/>
        <w:szCs w:val="16"/>
      </w:rPr>
    </w:pPr>
    <w:r>
      <w:rPr>
        <w:rFonts w:ascii="Times New Roman" w:hAnsi="Times New Roman" w:cs="Times New Roman"/>
        <w:sz w:val="18"/>
        <w:szCs w:val="16"/>
      </w:rPr>
      <w:t xml:space="preserve">Пятница, 08 октября 2021 года, №99(621)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2E" w:rsidRDefault="007A6C2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6FD22035"/>
    <w:multiLevelType w:val="hybridMultilevel"/>
    <w:tmpl w:val="A44EE6E4"/>
    <w:lvl w:ilvl="0" w:tplc="608C5726">
      <w:start w:val="1"/>
      <w:numFmt w:val="decimal"/>
      <w:lvlText w:val="%1."/>
      <w:lvlJc w:val="left"/>
      <w:pPr>
        <w:ind w:left="1353"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5">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7">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9">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1">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8"/>
  </w:num>
  <w:num w:numId="20">
    <w:abstractNumId w:val="46"/>
  </w:num>
  <w:num w:numId="21">
    <w:abstractNumId w:val="7"/>
  </w:num>
  <w:num w:numId="22">
    <w:abstractNumId w:val="70"/>
  </w:num>
  <w:num w:numId="23">
    <w:abstractNumId w:val="59"/>
  </w:num>
  <w:num w:numId="24">
    <w:abstractNumId w:val="37"/>
  </w:num>
  <w:num w:numId="25">
    <w:abstractNumId w:val="32"/>
  </w:num>
  <w:num w:numId="26">
    <w:abstractNumId w:val="56"/>
  </w:num>
  <w:num w:numId="27">
    <w:abstractNumId w:val="40"/>
  </w:num>
  <w:num w:numId="28">
    <w:abstractNumId w:val="72"/>
  </w:num>
  <w:num w:numId="29">
    <w:abstractNumId w:val="31"/>
  </w:num>
  <w:num w:numId="30">
    <w:abstractNumId w:val="63"/>
  </w:num>
  <w:num w:numId="31">
    <w:abstractNumId w:val="33"/>
  </w:num>
  <w:num w:numId="32">
    <w:abstractNumId w:val="47"/>
  </w:num>
  <w:num w:numId="33">
    <w:abstractNumId w:val="64"/>
  </w:num>
  <w:num w:numId="34">
    <w:abstractNumId w:val="62"/>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6"/>
  </w:num>
  <w:num w:numId="43">
    <w:abstractNumId w:val="29"/>
  </w:num>
  <w:num w:numId="44">
    <w:abstractNumId w:val="57"/>
  </w:num>
  <w:num w:numId="45">
    <w:abstractNumId w:val="25"/>
  </w:num>
  <w:num w:numId="46">
    <w:abstractNumId w:val="71"/>
  </w:num>
  <w:num w:numId="47">
    <w:abstractNumId w:val="69"/>
  </w:num>
  <w:num w:numId="48">
    <w:abstractNumId w:val="65"/>
  </w:num>
  <w:num w:numId="49">
    <w:abstractNumId w:val="67"/>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 w:numId="57">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85C"/>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87"/>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BE"/>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DA"/>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DE9"/>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452"/>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231"/>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0E7"/>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7B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D07"/>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707"/>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96F"/>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3A"/>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D15"/>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A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696"/>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A8E"/>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84A"/>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81A"/>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3FC3"/>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6FBE"/>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154"/>
    <w:rsid w:val="0032141D"/>
    <w:rsid w:val="00321A6B"/>
    <w:rsid w:val="00321CBC"/>
    <w:rsid w:val="00321CE3"/>
    <w:rsid w:val="00321D02"/>
    <w:rsid w:val="00321E3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92A"/>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1EB"/>
    <w:rsid w:val="003B1213"/>
    <w:rsid w:val="003B135F"/>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999"/>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01"/>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3AA8"/>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BD1"/>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2F1C"/>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4F2E"/>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250"/>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6858"/>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D30"/>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A95"/>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C7"/>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2C"/>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2FA9"/>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DE1"/>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95"/>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7A9"/>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B81"/>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49"/>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E8C"/>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3DB"/>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18B"/>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C2E"/>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CB"/>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6DC1"/>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7E"/>
    <w:rsid w:val="00865FFF"/>
    <w:rsid w:val="00866271"/>
    <w:rsid w:val="008664F2"/>
    <w:rsid w:val="0086679A"/>
    <w:rsid w:val="008668CC"/>
    <w:rsid w:val="0086696A"/>
    <w:rsid w:val="008669D4"/>
    <w:rsid w:val="00867033"/>
    <w:rsid w:val="0086768A"/>
    <w:rsid w:val="008677BE"/>
    <w:rsid w:val="008677C2"/>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1B"/>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DA3"/>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99E"/>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1F"/>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A92"/>
    <w:rsid w:val="00961B20"/>
    <w:rsid w:val="00961C87"/>
    <w:rsid w:val="00961E00"/>
    <w:rsid w:val="00961F26"/>
    <w:rsid w:val="00961FA8"/>
    <w:rsid w:val="00962396"/>
    <w:rsid w:val="0096248F"/>
    <w:rsid w:val="009626A2"/>
    <w:rsid w:val="0096287D"/>
    <w:rsid w:val="009629CA"/>
    <w:rsid w:val="00962A5E"/>
    <w:rsid w:val="00962B45"/>
    <w:rsid w:val="00962D97"/>
    <w:rsid w:val="00962E5F"/>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DF1"/>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4"/>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57D"/>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18"/>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23"/>
    <w:rsid w:val="00A13AFA"/>
    <w:rsid w:val="00A13DBE"/>
    <w:rsid w:val="00A13E0F"/>
    <w:rsid w:val="00A141E2"/>
    <w:rsid w:val="00A1455A"/>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8E6"/>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7A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4D7"/>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0C9"/>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0E39"/>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13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42"/>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4EB"/>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0B"/>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19"/>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20"/>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9F5"/>
    <w:rsid w:val="00D95A6D"/>
    <w:rsid w:val="00D95BFA"/>
    <w:rsid w:val="00D95CB4"/>
    <w:rsid w:val="00D95E21"/>
    <w:rsid w:val="00D95E5E"/>
    <w:rsid w:val="00D95F89"/>
    <w:rsid w:val="00D963A3"/>
    <w:rsid w:val="00D96713"/>
    <w:rsid w:val="00D96E39"/>
    <w:rsid w:val="00D96EAE"/>
    <w:rsid w:val="00D96FD8"/>
    <w:rsid w:val="00D970B5"/>
    <w:rsid w:val="00D97365"/>
    <w:rsid w:val="00D97497"/>
    <w:rsid w:val="00D974E2"/>
    <w:rsid w:val="00D9760C"/>
    <w:rsid w:val="00D9782B"/>
    <w:rsid w:val="00DA0061"/>
    <w:rsid w:val="00DA0ADD"/>
    <w:rsid w:val="00DA0AEF"/>
    <w:rsid w:val="00DA0D45"/>
    <w:rsid w:val="00DA0E33"/>
    <w:rsid w:val="00DA0EEF"/>
    <w:rsid w:val="00DA11B5"/>
    <w:rsid w:val="00DA11BE"/>
    <w:rsid w:val="00DA11FF"/>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787"/>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1D69"/>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22D"/>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E11"/>
    <w:rsid w:val="00DF2FB6"/>
    <w:rsid w:val="00DF341F"/>
    <w:rsid w:val="00DF35D8"/>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8A"/>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6F94"/>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6BA"/>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D58"/>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3"/>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C28"/>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73B"/>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820"/>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C9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82"/>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45"/>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24B"/>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C3"/>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3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0268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62E2-B9D8-4B5B-8A4B-7BBA28B2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15181</TotalTime>
  <Pages>1</Pages>
  <Words>132612</Words>
  <Characters>755895</Characters>
  <Application>Microsoft Office Word</Application>
  <DocSecurity>0</DocSecurity>
  <Lines>6299</Lines>
  <Paragraphs>1773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153</cp:revision>
  <cp:lastPrinted>2021-10-21T10:32:00Z</cp:lastPrinted>
  <dcterms:created xsi:type="dcterms:W3CDTF">2021-03-23T06:44:00Z</dcterms:created>
  <dcterms:modified xsi:type="dcterms:W3CDTF">2022-02-21T11:40:00Z</dcterms:modified>
</cp:coreProperties>
</file>